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0" w:rsidRPr="00527DA0" w:rsidRDefault="00527DA0" w:rsidP="00527DA0">
      <w:pPr>
        <w:ind w:right="-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DA0">
        <w:rPr>
          <w:rFonts w:ascii="Times New Roman" w:eastAsia="Calibri" w:hAnsi="Times New Roman" w:cs="Times New Roman"/>
          <w:b/>
          <w:i/>
          <w:sz w:val="28"/>
          <w:szCs w:val="28"/>
        </w:rPr>
        <w:t>Постановление администрации Городского округа Верхняя Тура</w:t>
      </w:r>
    </w:p>
    <w:p w:rsidR="00536E54" w:rsidRPr="00527DA0" w:rsidRDefault="00527DA0" w:rsidP="00527DA0">
      <w:pPr>
        <w:ind w:right="-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DA0">
        <w:rPr>
          <w:rFonts w:ascii="Times New Roman" w:eastAsia="Calibri" w:hAnsi="Times New Roman" w:cs="Times New Roman"/>
          <w:b/>
          <w:i/>
          <w:sz w:val="28"/>
          <w:szCs w:val="28"/>
        </w:rPr>
        <w:t>от 18.05.2017 №34</w:t>
      </w:r>
    </w:p>
    <w:p w:rsidR="00536E54" w:rsidRDefault="00536E54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E54" w:rsidRDefault="00536E54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E54" w:rsidRDefault="00536E54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E54" w:rsidRDefault="00536E54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E54" w:rsidRDefault="00536E54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E54" w:rsidRDefault="00536E54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72D" w:rsidRDefault="0032472D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72D" w:rsidRDefault="0032472D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72D" w:rsidRDefault="0032472D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72D" w:rsidRDefault="0032472D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72D" w:rsidRDefault="0032472D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B3" w:rsidRDefault="00156FB3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E54" w:rsidRPr="0032472D" w:rsidRDefault="00536E54" w:rsidP="0032472D">
      <w:pPr>
        <w:spacing w:after="1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472D">
        <w:rPr>
          <w:rFonts w:ascii="Times New Roman" w:eastAsia="Calibri" w:hAnsi="Times New Roman" w:cs="Times New Roman"/>
          <w:b/>
          <w:i/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</w:t>
      </w:r>
    </w:p>
    <w:p w:rsidR="00536E54" w:rsidRPr="00300366" w:rsidRDefault="00536E54" w:rsidP="00536E54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366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проекта подпрограммы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№49, направленной на формирование современной городской среды, комфортной и благоприятной для проживания населения, поддержания инициативы граждан и заинтересованных лиц по приведению в надлежащее состояние придомовых территорий,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Городского округа Верхняя Тура, </w:t>
      </w:r>
    </w:p>
    <w:p w:rsidR="00536E54" w:rsidRDefault="00536E54" w:rsidP="00536E54">
      <w:pPr>
        <w:ind w:right="-2"/>
        <w:rPr>
          <w:rFonts w:ascii="Times New Roman" w:eastAsia="Calibri" w:hAnsi="Times New Roman" w:cs="Times New Roman"/>
          <w:b/>
        </w:rPr>
      </w:pPr>
      <w:r w:rsidRPr="00300366">
        <w:rPr>
          <w:rFonts w:ascii="Times New Roman" w:eastAsia="Calibri" w:hAnsi="Times New Roman" w:cs="Times New Roman"/>
          <w:b/>
        </w:rPr>
        <w:t>ПОСТАНОВЛЯЮ:</w:t>
      </w:r>
    </w:p>
    <w:p w:rsidR="00156FB3" w:rsidRDefault="00156FB3" w:rsidP="00156F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FB3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и сроки представления, рассмотрения и оценки предложений заинтересованных лиц о включении дворовой территории в 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</w:t>
      </w:r>
      <w:r w:rsidRPr="00156FB3">
        <w:rPr>
          <w:rFonts w:ascii="Times New Roman" w:eastAsia="Calibri" w:hAnsi="Times New Roman" w:cs="Times New Roman"/>
          <w:sz w:val="28"/>
          <w:szCs w:val="28"/>
        </w:rPr>
        <w:lastRenderedPageBreak/>
        <w:t>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156FB3" w:rsidRPr="000E5E8C" w:rsidRDefault="00156FB3" w:rsidP="00156FB3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E5E8C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156FB3" w:rsidRDefault="00156FB3" w:rsidP="00156FB3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E5E8C">
        <w:rPr>
          <w:rFonts w:ascii="Times New Roman" w:eastAsia="Calibri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156FB3" w:rsidRDefault="00156FB3" w:rsidP="00156FB3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B3" w:rsidRDefault="00156FB3" w:rsidP="00156FB3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B3" w:rsidRDefault="00156FB3" w:rsidP="00156FB3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B3" w:rsidRPr="00300366" w:rsidRDefault="00156FB3" w:rsidP="00156FB3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B3" w:rsidRPr="00261B70" w:rsidRDefault="00156FB3" w:rsidP="00156FB3">
      <w:pPr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261B70">
        <w:rPr>
          <w:rFonts w:ascii="Times New Roman" w:eastAsia="Calibri" w:hAnsi="Times New Roman" w:cs="Times New Roman"/>
          <w:sz w:val="28"/>
          <w:szCs w:val="28"/>
        </w:rPr>
        <w:t xml:space="preserve">  И.С. Веснин</w:t>
      </w:r>
    </w:p>
    <w:p w:rsidR="00156FB3" w:rsidRDefault="00156FB3" w:rsidP="00156FB3">
      <w:pPr>
        <w:ind w:right="-2"/>
        <w:jc w:val="right"/>
        <w:rPr>
          <w:rFonts w:ascii="Times New Roman" w:eastAsia="Calibri" w:hAnsi="Times New Roman" w:cs="Times New Roman"/>
        </w:rPr>
      </w:pPr>
    </w:p>
    <w:p w:rsidR="00156FB3" w:rsidRDefault="00156FB3" w:rsidP="00156FB3">
      <w:pPr>
        <w:ind w:right="-2"/>
        <w:jc w:val="right"/>
        <w:rPr>
          <w:rFonts w:ascii="Times New Roman" w:eastAsia="Calibri" w:hAnsi="Times New Roman" w:cs="Times New Roman"/>
        </w:rPr>
      </w:pPr>
    </w:p>
    <w:p w:rsidR="00156FB3" w:rsidRPr="00156FB3" w:rsidRDefault="00156FB3" w:rsidP="00156FB3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89C" w:rsidRPr="00156FB3" w:rsidRDefault="004B489C" w:rsidP="00156F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ind w:right="-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№1</w:t>
      </w:r>
    </w:p>
    <w:p w:rsidR="004B489C" w:rsidRDefault="004B489C" w:rsidP="004B489C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к постановлению администрации </w:t>
      </w:r>
    </w:p>
    <w:p w:rsidR="004B489C" w:rsidRDefault="004B489C" w:rsidP="004B489C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Городского округа Верхняя Тура</w:t>
      </w:r>
    </w:p>
    <w:p w:rsidR="004B489C" w:rsidRDefault="004B489C" w:rsidP="004B489C">
      <w:pPr>
        <w:ind w:left="4956" w:firstLine="7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от ________________№________ </w:t>
      </w: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ПОРЯДОК И СРОКИ</w:t>
      </w:r>
    </w:p>
    <w:p w:rsidR="004B489C" w:rsidRDefault="004B489C" w:rsidP="004B489C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Pr="00F60383">
        <w:rPr>
          <w:rFonts w:ascii="Times New Roman" w:eastAsia="Calibri" w:hAnsi="Times New Roman" w:cs="Times New Roman"/>
          <w:b/>
        </w:rPr>
        <w:t>подпрограмм</w:t>
      </w:r>
      <w:r>
        <w:rPr>
          <w:rFonts w:ascii="Times New Roman" w:eastAsia="Calibri" w:hAnsi="Times New Roman" w:cs="Times New Roman"/>
          <w:b/>
        </w:rPr>
        <w:t>у</w:t>
      </w:r>
      <w:r w:rsidRPr="00F60383">
        <w:rPr>
          <w:rFonts w:ascii="Times New Roman" w:eastAsia="Calibri" w:hAnsi="Times New Roman" w:cs="Times New Roman"/>
          <w:b/>
        </w:rPr>
        <w:t xml:space="preserve">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</w:t>
      </w:r>
    </w:p>
    <w:p w:rsidR="004B489C" w:rsidRDefault="004B489C" w:rsidP="004B489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4B489C" w:rsidRDefault="004B489C" w:rsidP="00B447E0">
      <w:pPr>
        <w:shd w:val="clear" w:color="auto" w:fill="FFFFFF"/>
        <w:spacing w:after="120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4B489C" w:rsidRPr="004B489C" w:rsidRDefault="004B489C" w:rsidP="004B489C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Настоящий Порядок разработан в соответствии Федеральным законом от 06.10.2003 №131-ФЗ «Об общих принципах организации местного самоуправления в Российской Федерации», в целях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представления, рассмотрения и оценки предложений </w:t>
      </w:r>
      <w:r w:rsidRPr="004B489C">
        <w:rPr>
          <w:rFonts w:ascii="Times New Roman" w:eastAsia="Calibri" w:hAnsi="Times New Roman" w:cs="Times New Roman"/>
        </w:rPr>
        <w:t>заинтересованных лиц о включении дворовой территории в 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 (далее – Подпрограмма)</w:t>
      </w:r>
      <w:r w:rsidRPr="004B489C">
        <w:rPr>
          <w:rFonts w:ascii="Times New Roman" w:hAnsi="Times New Roman" w:cs="Times New Roman"/>
          <w:color w:val="000000"/>
        </w:rPr>
        <w:t>.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В обсуждении проекта принимают участие граждане, проживающие на территории Городского округа Верхняя Тура.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Минимальный перечень видов работ по благоустройству дворовых территорий многоквартирных домов: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ремонт дворовых проездов;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обеспечение освещение дворовых территорий;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установка скамеек, урн для мусора.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Перечень дополнительных видов работ по благоустройству дворовых территорий: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оборудование детских и (или) спортивных площадок;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оборудование автомобильных парковок;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озеленение территорий.  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1.4. Результаты внесенных предложений носят рекомендательный характер.</w:t>
      </w:r>
    </w:p>
    <w:p w:rsidR="004B489C" w:rsidRDefault="004B489C" w:rsidP="004B489C">
      <w:pPr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Формы участия граждан в обсуждении</w:t>
      </w:r>
    </w:p>
    <w:p w:rsidR="004B489C" w:rsidRDefault="004B489C" w:rsidP="004B489C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Заявки представителей заинтересованных лиц, уполномоченных на представление предложений </w:t>
      </w:r>
      <w:r>
        <w:rPr>
          <w:rFonts w:ascii="Times New Roman" w:eastAsia="Calibri" w:hAnsi="Times New Roman" w:cs="Times New Roman"/>
        </w:rPr>
        <w:t xml:space="preserve">о включении дворовой территории в Подпрограмму </w:t>
      </w:r>
      <w:r>
        <w:rPr>
          <w:rFonts w:ascii="Times New Roman" w:hAnsi="Times New Roman" w:cs="Times New Roman"/>
          <w:color w:val="000000"/>
        </w:rPr>
        <w:t xml:space="preserve">подаются в письменной форме  или в форме электронного обращения, согласно приложению № 2 к настоящему постановлению. </w:t>
      </w:r>
    </w:p>
    <w:p w:rsidR="004B489C" w:rsidRDefault="004B489C" w:rsidP="004B489C">
      <w:pPr>
        <w:shd w:val="clear" w:color="auto" w:fill="FFFFFF"/>
        <w:spacing w:before="120" w:after="120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3. Порядок  и сроки внесения гражданами предложений</w:t>
      </w:r>
    </w:p>
    <w:p w:rsidR="004B489C" w:rsidRDefault="004B489C" w:rsidP="004B489C">
      <w:pPr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3.1. Представленные для рассмотрения и оценки предложения заинтересованных лиц о включении дворовой территории в Подпрограмму принимаются с 16 мая 2017 года до 16 июня 2017 года.</w:t>
      </w:r>
    </w:p>
    <w:p w:rsidR="004B489C" w:rsidRDefault="004B489C" w:rsidP="004B489C">
      <w:pPr>
        <w:tabs>
          <w:tab w:val="left" w:pos="993"/>
        </w:tabs>
        <w:jc w:val="both"/>
        <w:rPr>
          <w:color w:val="000000"/>
        </w:rPr>
      </w:pPr>
      <w:r>
        <w:rPr>
          <w:rFonts w:ascii="Times New Roman" w:eastAsia="Calibri" w:hAnsi="Times New Roman" w:cs="Times New Roman"/>
        </w:rPr>
        <w:tab/>
        <w:t xml:space="preserve">3.2. Представленные для рассмотрения и оценки предложения заинтересованных лиц о включении дворовой территории в Подпрограмму принимаются от </w:t>
      </w:r>
      <w:r>
        <w:rPr>
          <w:rFonts w:ascii="Times New Roman" w:hAnsi="Times New Roman" w:cs="Times New Roman"/>
          <w:color w:val="000000"/>
        </w:rPr>
        <w:t xml:space="preserve">представителей (избранных, согласно протокола) </w:t>
      </w:r>
      <w:r>
        <w:rPr>
          <w:rFonts w:ascii="Times New Roman" w:eastAsia="Calibri" w:hAnsi="Times New Roman" w:cs="Times New Roman"/>
        </w:rPr>
        <w:t xml:space="preserve">указанной дворовой территории. Одновременно с </w:t>
      </w:r>
      <w:r>
        <w:rPr>
          <w:rFonts w:ascii="Times New Roman" w:eastAsia="Calibri" w:hAnsi="Times New Roman" w:cs="Times New Roman"/>
        </w:rPr>
        <w:lastRenderedPageBreak/>
        <w:t>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 в том числе следующую информацию:</w:t>
      </w:r>
    </w:p>
    <w:p w:rsidR="004B489C" w:rsidRDefault="004B489C" w:rsidP="004B489C">
      <w:pPr>
        <w:pStyle w:val="a4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решение о включении дворовой территории в Подпрограмму;</w:t>
      </w:r>
    </w:p>
    <w:p w:rsidR="004B489C" w:rsidRDefault="004B489C" w:rsidP="004B489C">
      <w:pPr>
        <w:pStyle w:val="a4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4B489C" w:rsidRDefault="004B489C" w:rsidP="004B489C">
      <w:pPr>
        <w:pStyle w:val="a4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B489C" w:rsidRDefault="004B489C" w:rsidP="004B489C">
      <w:pPr>
        <w:pStyle w:val="a4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4B489C" w:rsidRDefault="004B489C" w:rsidP="004B489C">
      <w:pPr>
        <w:pStyle w:val="a4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4B489C" w:rsidRDefault="004B489C" w:rsidP="004B489C">
      <w:pPr>
        <w:pStyle w:val="a4"/>
        <w:spacing w:before="0" w:after="0"/>
        <w:ind w:firstLine="708"/>
        <w:jc w:val="both"/>
        <w:rPr>
          <w:rFonts w:eastAsia="Calibri"/>
        </w:rPr>
      </w:pPr>
      <w:r>
        <w:rPr>
          <w:color w:val="000000"/>
        </w:rPr>
        <w:t>- избранный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B17FD6" w:rsidRPr="00DA2DCA" w:rsidRDefault="004B489C" w:rsidP="00B17FD6">
      <w:pPr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3.3. </w:t>
      </w:r>
      <w:r w:rsidR="00B17FD6">
        <w:rPr>
          <w:rFonts w:ascii="Times New Roman" w:eastAsia="Calibri" w:hAnsi="Times New Roman" w:cs="Times New Roman"/>
        </w:rPr>
        <w:t xml:space="preserve">Предложения принимаются администраций Городского округа Верхняя Тура в рабочие дни: понедельник-четверг с 8 ч. 00 мин. до 17 ч. 00 мин. (перерыв с 12ч. 30 мин. до 13 ч. 18 мин.), пятница с 8 ч. 00 мин. до 16 ч. 00 мин. (перерыв с 12ч. 30 мин. до 13 ч. 18 мин.), по адресу: г.Верхняя Тура, ул. Иканина,77. Телефон для справок: 8(34344) 4-69-71, а так же на электронную почту: </w:t>
      </w:r>
      <w:hyperlink r:id="rId7" w:history="1">
        <w:r w:rsidR="00B17FD6" w:rsidRPr="001E0A9E">
          <w:rPr>
            <w:rStyle w:val="a5"/>
            <w:rFonts w:ascii="Times New Roman" w:eastAsia="Calibri" w:hAnsi="Times New Roman" w:cs="Times New Roman"/>
            <w:lang w:val="en-US"/>
          </w:rPr>
          <w:t>admintura</w:t>
        </w:r>
        <w:r w:rsidR="00B17FD6" w:rsidRPr="00DA2DCA">
          <w:rPr>
            <w:rStyle w:val="a5"/>
            <w:rFonts w:ascii="Times New Roman" w:eastAsia="Calibri" w:hAnsi="Times New Roman" w:cs="Times New Roman"/>
          </w:rPr>
          <w:t>@</w:t>
        </w:r>
        <w:r w:rsidR="00B17FD6" w:rsidRPr="001E0A9E">
          <w:rPr>
            <w:rStyle w:val="a5"/>
            <w:rFonts w:ascii="Times New Roman" w:eastAsia="Calibri" w:hAnsi="Times New Roman" w:cs="Times New Roman"/>
            <w:lang w:val="en-US"/>
          </w:rPr>
          <w:t>mail</w:t>
        </w:r>
        <w:r w:rsidR="00B17FD6" w:rsidRPr="00DA2DCA">
          <w:rPr>
            <w:rStyle w:val="a5"/>
            <w:rFonts w:ascii="Times New Roman" w:eastAsia="Calibri" w:hAnsi="Times New Roman" w:cs="Times New Roman"/>
          </w:rPr>
          <w:t>.</w:t>
        </w:r>
        <w:r w:rsidR="00B17FD6" w:rsidRPr="001E0A9E">
          <w:rPr>
            <w:rStyle w:val="a5"/>
            <w:rFonts w:ascii="Times New Roman" w:eastAsia="Calibri" w:hAnsi="Times New Roman" w:cs="Times New Roman"/>
            <w:lang w:val="en-US"/>
          </w:rPr>
          <w:t>ru</w:t>
        </w:r>
      </w:hyperlink>
    </w:p>
    <w:p w:rsidR="004B489C" w:rsidRDefault="004B489C" w:rsidP="00B17FD6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center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рассмотрения предложений граждан</w:t>
      </w:r>
    </w:p>
    <w:p w:rsidR="004B489C" w:rsidRDefault="004B489C" w:rsidP="004B489C">
      <w:pPr>
        <w:shd w:val="clear" w:color="auto" w:fill="FFFFFF"/>
        <w:ind w:firstLine="993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Для обобщения </w:t>
      </w:r>
      <w:r>
        <w:rPr>
          <w:rFonts w:ascii="Times New Roman" w:eastAsia="Calibri" w:hAnsi="Times New Roman" w:cs="Times New Roman"/>
        </w:rPr>
        <w:t xml:space="preserve">и оценки предложений заинтересованных лиц о включении дворовой территории в </w:t>
      </w:r>
      <w:r w:rsidR="00BA6F5F">
        <w:rPr>
          <w:rFonts w:ascii="Times New Roman" w:eastAsia="Calibri" w:hAnsi="Times New Roman" w:cs="Times New Roman"/>
        </w:rPr>
        <w:t>Подпрограмму,</w:t>
      </w:r>
      <w:r>
        <w:rPr>
          <w:rFonts w:ascii="Times New Roman" w:eastAsia="Calibri" w:hAnsi="Times New Roman" w:cs="Times New Roman"/>
        </w:rPr>
        <w:t xml:space="preserve"> администраци</w:t>
      </w:r>
      <w:r w:rsidR="00BA6F5F">
        <w:rPr>
          <w:rFonts w:ascii="Times New Roman" w:eastAsia="Calibri" w:hAnsi="Times New Roman" w:cs="Times New Roman"/>
        </w:rPr>
        <w:t>ей</w:t>
      </w:r>
      <w:r>
        <w:rPr>
          <w:rFonts w:ascii="Times New Roman" w:eastAsia="Calibri" w:hAnsi="Times New Roman" w:cs="Times New Roman"/>
        </w:rPr>
        <w:t xml:space="preserve"> </w:t>
      </w:r>
      <w:r w:rsidR="00BA6F5F">
        <w:rPr>
          <w:rFonts w:ascii="Times New Roman" w:eastAsia="Calibri" w:hAnsi="Times New Roman" w:cs="Times New Roman"/>
        </w:rPr>
        <w:t xml:space="preserve">Городского округа Верхняя Тура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созда</w:t>
      </w:r>
      <w:r w:rsidR="00BA6F5F"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общественная комиссия. </w:t>
      </w:r>
    </w:p>
    <w:p w:rsidR="004B489C" w:rsidRDefault="004B489C" w:rsidP="004B489C">
      <w:pPr>
        <w:shd w:val="clear" w:color="auto" w:fill="FFFFFF"/>
        <w:ind w:firstLine="993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4.2. Предложения граждан, поступающие в общественную комиссию, подлежат обязательной регистрации.</w:t>
      </w:r>
    </w:p>
    <w:p w:rsidR="004B489C" w:rsidRDefault="004B489C" w:rsidP="004B489C">
      <w:pPr>
        <w:shd w:val="clear" w:color="auto" w:fill="FFFFFF"/>
        <w:ind w:firstLine="993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4.3. Представленные для рассмотрения и оценки предложения заинтересованных лиц о включении дворовой территории в </w:t>
      </w:r>
      <w:r w:rsidR="00BA6F5F">
        <w:rPr>
          <w:rFonts w:ascii="Times New Roman" w:eastAsia="Calibri" w:hAnsi="Times New Roman" w:cs="Times New Roman"/>
        </w:rPr>
        <w:t>Подпрограмму</w:t>
      </w:r>
      <w:r>
        <w:rPr>
          <w:rFonts w:ascii="Times New Roman" w:eastAsia="Calibri" w:hAnsi="Times New Roman" w:cs="Times New Roman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4B489C" w:rsidRDefault="004B489C" w:rsidP="004B489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4B489C" w:rsidRDefault="004B489C" w:rsidP="004B489C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4.5. По окончании принятия </w:t>
      </w:r>
      <w:r>
        <w:rPr>
          <w:rFonts w:ascii="Times New Roman" w:eastAsia="Calibri" w:hAnsi="Times New Roman" w:cs="Times New Roman"/>
        </w:rPr>
        <w:t xml:space="preserve">представленных для рассмотрения и оценки предложений заинтересованных лиц о включении дворовой территории в </w:t>
      </w:r>
      <w:r w:rsidR="00BA6F5F">
        <w:rPr>
          <w:rFonts w:ascii="Times New Roman" w:eastAsia="Calibri" w:hAnsi="Times New Roman" w:cs="Times New Roman"/>
        </w:rPr>
        <w:t>Подпрограмму,</w:t>
      </w:r>
      <w:r>
        <w:rPr>
          <w:rFonts w:ascii="Times New Roman" w:eastAsia="Calibri" w:hAnsi="Times New Roman" w:cs="Times New Roman"/>
        </w:rPr>
        <w:t xml:space="preserve"> общественная комиссия</w:t>
      </w:r>
      <w:r>
        <w:rPr>
          <w:rFonts w:ascii="Times New Roman" w:hAnsi="Times New Roman" w:cs="Times New Roman"/>
          <w:color w:val="000000"/>
        </w:rPr>
        <w:t xml:space="preserve"> готовит заключение.</w:t>
      </w:r>
    </w:p>
    <w:p w:rsidR="004B489C" w:rsidRDefault="004B489C" w:rsidP="004B489C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Заключение содержит следующую информацию: </w:t>
      </w:r>
    </w:p>
    <w:p w:rsidR="004B489C" w:rsidRDefault="004B489C" w:rsidP="004B489C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общее количество поступивших предложений; </w:t>
      </w:r>
    </w:p>
    <w:p w:rsidR="004B489C" w:rsidRDefault="004B489C" w:rsidP="004B489C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количество и содержание поступивших предложений оставленных без рассмотрения;</w:t>
      </w:r>
    </w:p>
    <w:p w:rsidR="004B489C" w:rsidRDefault="004B489C" w:rsidP="004B489C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содержание предложений рекомендуемых к отклонению;</w:t>
      </w:r>
    </w:p>
    <w:p w:rsidR="004B489C" w:rsidRDefault="004B489C" w:rsidP="004B489C">
      <w:pPr>
        <w:shd w:val="clear" w:color="auto" w:fill="FFFFFF"/>
        <w:ind w:firstLine="851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содержание предложений рекомендуемых для одобрения.</w:t>
      </w:r>
    </w:p>
    <w:p w:rsidR="004B489C" w:rsidRDefault="004B489C" w:rsidP="004B489C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4.6. Представленные для рассмотрения и оценки предложения заинтересованных лиц о включении дворовой территории в </w:t>
      </w:r>
      <w:r w:rsidR="00BA6F5F">
        <w:rPr>
          <w:rFonts w:ascii="Times New Roman" w:hAnsi="Times New Roman"/>
          <w:sz w:val="24"/>
          <w:szCs w:val="24"/>
        </w:rPr>
        <w:t>Подпрограмму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включаются в проект </w:t>
      </w:r>
      <w:r w:rsidR="00BA6F5F">
        <w:rPr>
          <w:rFonts w:ascii="Times New Roman" w:eastAsia="Times New Roman" w:hAnsi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для общественного обсуждения. </w:t>
      </w:r>
    </w:p>
    <w:p w:rsidR="004B489C" w:rsidRDefault="004B489C" w:rsidP="004B489C">
      <w:pPr>
        <w:pStyle w:val="a4"/>
        <w:spacing w:before="0" w:after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4.7. Представители заинтересованных лиц, уполномоченные на представление предложений, </w:t>
      </w:r>
      <w:r>
        <w:rPr>
          <w:color w:val="000000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="Calibri"/>
        </w:rPr>
        <w:t>вправе участвовать при их рассмотрении в заседаниях общественной комиссии.</w:t>
      </w:r>
    </w:p>
    <w:p w:rsidR="004B489C" w:rsidRDefault="004B489C" w:rsidP="004B489C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</w:t>
      </w:r>
      <w:r w:rsidR="00BA6F5F">
        <w:rPr>
          <w:rFonts w:ascii="Times New Roman" w:eastAsia="Calibri" w:hAnsi="Times New Roman" w:cs="Times New Roman"/>
        </w:rPr>
        <w:t>Подпрограмму</w:t>
      </w:r>
      <w:r>
        <w:rPr>
          <w:rFonts w:ascii="Times New Roman" w:eastAsia="Calibri" w:hAnsi="Times New Roman" w:cs="Times New Roman"/>
        </w:rPr>
        <w:t>, им в письменной или устной форме сообщается о результатах рассмотрения их предложений.</w:t>
      </w: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4B489C">
      <w:pPr>
        <w:tabs>
          <w:tab w:val="left" w:pos="1134"/>
        </w:tabs>
        <w:jc w:val="both"/>
        <w:rPr>
          <w:rFonts w:ascii="Times New Roman" w:eastAsia="Calibri" w:hAnsi="Times New Roman" w:cs="Times New Roman"/>
        </w:rPr>
      </w:pPr>
    </w:p>
    <w:p w:rsidR="00BA6F5F" w:rsidRDefault="00BA6F5F" w:rsidP="00BA6F5F">
      <w:pPr>
        <w:ind w:right="-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№2</w:t>
      </w:r>
    </w:p>
    <w:p w:rsidR="00BA6F5F" w:rsidRDefault="00BA6F5F" w:rsidP="00BA6F5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к постановлению администрации </w:t>
      </w:r>
    </w:p>
    <w:p w:rsidR="00BA6F5F" w:rsidRDefault="00BA6F5F" w:rsidP="00BA6F5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Городского округа Верхняя Тура</w:t>
      </w:r>
    </w:p>
    <w:p w:rsidR="004B489C" w:rsidRDefault="00BA6F5F" w:rsidP="00BA6F5F">
      <w:pPr>
        <w:ind w:left="4956" w:firstLine="708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от ________________№________ </w:t>
      </w: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</w:p>
    <w:p w:rsidR="004B489C" w:rsidRDefault="004B489C" w:rsidP="004B489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ПРЕДЛОЖЕНИЯ</w:t>
      </w:r>
    </w:p>
    <w:p w:rsidR="00BA6F5F" w:rsidRDefault="004B489C" w:rsidP="00BA6F5F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о включении дворовой территории в </w:t>
      </w:r>
      <w:r w:rsidR="00BA6F5F" w:rsidRPr="00F60383">
        <w:rPr>
          <w:rFonts w:ascii="Times New Roman" w:eastAsia="Calibri" w:hAnsi="Times New Roman" w:cs="Times New Roman"/>
          <w:b/>
        </w:rPr>
        <w:t>подпрограмм</w:t>
      </w:r>
      <w:r w:rsidR="00BA6F5F">
        <w:rPr>
          <w:rFonts w:ascii="Times New Roman" w:eastAsia="Calibri" w:hAnsi="Times New Roman" w:cs="Times New Roman"/>
          <w:b/>
        </w:rPr>
        <w:t>у</w:t>
      </w:r>
      <w:r w:rsidR="00BA6F5F" w:rsidRPr="00F60383">
        <w:rPr>
          <w:rFonts w:ascii="Times New Roman" w:eastAsia="Calibri" w:hAnsi="Times New Roman" w:cs="Times New Roman"/>
          <w:b/>
        </w:rPr>
        <w:t xml:space="preserve">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</w:t>
      </w:r>
    </w:p>
    <w:p w:rsidR="004B489C" w:rsidRDefault="004B489C" w:rsidP="00BA6F5F">
      <w:pPr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816"/>
        <w:gridCol w:w="3788"/>
        <w:gridCol w:w="2468"/>
      </w:tblGrid>
      <w:tr w:rsidR="004B489C" w:rsidTr="002561C4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Предложение </w:t>
            </w:r>
          </w:p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благоустройству</w:t>
            </w:r>
          </w:p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89C" w:rsidRDefault="004B489C" w:rsidP="002561C4">
            <w:pPr>
              <w:ind w:left="27"/>
              <w:jc w:val="center"/>
            </w:pPr>
            <w:r>
              <w:rPr>
                <w:rFonts w:ascii="Times New Roman" w:eastAsia="Calibri" w:hAnsi="Times New Roman" w:cs="Times New Roman"/>
              </w:rPr>
              <w:t>Обоснование</w:t>
            </w:r>
          </w:p>
        </w:tc>
      </w:tr>
      <w:tr w:rsidR="004B489C" w:rsidTr="002561C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89C" w:rsidRDefault="004B489C" w:rsidP="00256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89C" w:rsidRDefault="004B489C" w:rsidP="002561C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B489C" w:rsidTr="002561C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89C" w:rsidRDefault="004B489C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89C" w:rsidRDefault="004B489C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89C" w:rsidRDefault="004B489C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9C" w:rsidRDefault="004B489C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A6F5F" w:rsidTr="002561C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A6F5F" w:rsidTr="002561C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BA6F5F" w:rsidTr="002561C4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F5F" w:rsidRDefault="00BA6F5F" w:rsidP="002561C4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4B489C" w:rsidRDefault="004B489C" w:rsidP="004B489C">
      <w:pPr>
        <w:ind w:left="120" w:right="-2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ind w:left="120" w:right="-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Фамилия, имя, отчество представителя ___________________________________________</w:t>
      </w:r>
    </w:p>
    <w:p w:rsidR="004B489C" w:rsidRDefault="004B489C" w:rsidP="004B489C">
      <w:pPr>
        <w:ind w:left="120" w:right="-2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ind w:left="120" w:right="-2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Дата и № протокола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общего собрания</w:t>
      </w:r>
    </w:p>
    <w:p w:rsidR="004B489C" w:rsidRDefault="004B489C" w:rsidP="004B489C">
      <w:pPr>
        <w:ind w:left="120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собственников помещений </w:t>
      </w:r>
    </w:p>
    <w:p w:rsidR="004B489C" w:rsidRDefault="004B489C" w:rsidP="004B489C">
      <w:pPr>
        <w:ind w:left="120" w:right="-2"/>
        <w:rPr>
          <w:rFonts w:ascii="Times New Roman" w:eastAsia="Calibri" w:hAnsi="Times New Roman" w:cs="Times New Roman"/>
          <w:bCs/>
          <w:spacing w:val="-3"/>
        </w:rPr>
      </w:pPr>
      <w:r>
        <w:rPr>
          <w:rFonts w:ascii="Times New Roman" w:hAnsi="Times New Roman" w:cs="Times New Roman"/>
        </w:rPr>
        <w:t>в многоквартирном доме</w:t>
      </w:r>
      <w:r>
        <w:rPr>
          <w:rFonts w:ascii="Times New Roman" w:eastAsia="Calibri" w:hAnsi="Times New Roman" w:cs="Times New Roman"/>
        </w:rPr>
        <w:t xml:space="preserve">  ______________________________________________________</w:t>
      </w:r>
    </w:p>
    <w:p w:rsidR="004B489C" w:rsidRDefault="004B489C" w:rsidP="004B489C">
      <w:pPr>
        <w:ind w:left="120" w:right="-2"/>
        <w:rPr>
          <w:rFonts w:ascii="Times New Roman" w:eastAsia="Calibri" w:hAnsi="Times New Roman" w:cs="Times New Roman"/>
          <w:bCs/>
          <w:spacing w:val="-3"/>
        </w:rPr>
      </w:pPr>
    </w:p>
    <w:p w:rsidR="004B489C" w:rsidRDefault="004B489C" w:rsidP="004B489C">
      <w:pPr>
        <w:ind w:left="120" w:right="-2"/>
        <w:rPr>
          <w:rFonts w:ascii="Times New Roman" w:eastAsia="Calibri" w:hAnsi="Times New Roman" w:cs="Times New Roman"/>
          <w:bCs/>
          <w:spacing w:val="-3"/>
        </w:rPr>
      </w:pPr>
      <w:r>
        <w:rPr>
          <w:rFonts w:ascii="Times New Roman" w:eastAsia="Calibri" w:hAnsi="Times New Roman" w:cs="Times New Roman"/>
          <w:bCs/>
          <w:spacing w:val="-3"/>
        </w:rPr>
        <w:t>Адрес места жительства ________________________________________________________</w:t>
      </w:r>
    </w:p>
    <w:p w:rsidR="004B489C" w:rsidRDefault="004B489C" w:rsidP="004B489C">
      <w:pPr>
        <w:ind w:left="120" w:right="-2"/>
        <w:rPr>
          <w:rFonts w:ascii="Times New Roman" w:eastAsia="Calibri" w:hAnsi="Times New Roman" w:cs="Times New Roman"/>
          <w:bCs/>
          <w:spacing w:val="-3"/>
        </w:rPr>
      </w:pPr>
    </w:p>
    <w:p w:rsidR="004B489C" w:rsidRDefault="004B489C" w:rsidP="004B489C">
      <w:pPr>
        <w:ind w:left="120" w:right="-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Личная подпись и дата  _______________________________________________________</w:t>
      </w:r>
    </w:p>
    <w:p w:rsidR="004B489C" w:rsidRDefault="004B489C" w:rsidP="004B489C">
      <w:pPr>
        <w:ind w:firstLine="120"/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Даю согласие на обработку моих персональных данных в целях рассмотрения предложений о включении дворовой территории в </w:t>
      </w:r>
      <w:r w:rsidR="00BA6F5F" w:rsidRPr="00BA6F5F">
        <w:rPr>
          <w:rFonts w:ascii="Times New Roman" w:eastAsia="Calibri" w:hAnsi="Times New Roman" w:cs="Times New Roman"/>
          <w:sz w:val="20"/>
          <w:szCs w:val="20"/>
        </w:rPr>
        <w:t>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</w:t>
      </w:r>
      <w:r w:rsidR="00BA6F5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4B489C" w:rsidRDefault="004B489C" w:rsidP="004B489C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</w:t>
      </w:r>
      <w:r w:rsidR="00BA6F5F" w:rsidRPr="00BA6F5F">
        <w:rPr>
          <w:rFonts w:ascii="Times New Roman" w:eastAsia="Calibri" w:hAnsi="Times New Roman" w:cs="Times New Roman"/>
          <w:sz w:val="20"/>
          <w:szCs w:val="20"/>
        </w:rPr>
        <w:t>подпрограмму 12 «Формирование комфортной городской среды на территории Городского округа Верхняя Тура до 2020 года» муниципальной программы «Строительство, развитие и содержание  объектов городского и дорожного хозяйства Городского округа Верхняя Тура до 2020 года», утвержденной постановлением администрации Городского округа Верхняя Тура от 29.12.2015г. №49</w:t>
      </w:r>
      <w:r w:rsidR="00BA6F5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до моего письменного отзыва данного согласия.</w:t>
      </w:r>
    </w:p>
    <w:p w:rsidR="004B489C" w:rsidRDefault="004B489C" w:rsidP="004B489C">
      <w:pPr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jc w:val="both"/>
        <w:rPr>
          <w:rFonts w:ascii="Times New Roman" w:eastAsia="Calibri" w:hAnsi="Times New Roman" w:cs="Times New Roman"/>
        </w:rPr>
      </w:pPr>
    </w:p>
    <w:p w:rsidR="004B489C" w:rsidRDefault="004B489C" w:rsidP="004B489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Личная подпись дата __________________________________________________</w:t>
      </w:r>
    </w:p>
    <w:p w:rsidR="004B489C" w:rsidRDefault="004B489C" w:rsidP="004B489C">
      <w:pPr>
        <w:jc w:val="right"/>
        <w:rPr>
          <w:rFonts w:ascii="Times New Roman" w:eastAsia="Calibri" w:hAnsi="Times New Roman" w:cs="Times New Roman"/>
        </w:rPr>
      </w:pPr>
    </w:p>
    <w:p w:rsidR="00926720" w:rsidRDefault="00926720" w:rsidP="00926720">
      <w:pPr>
        <w:ind w:right="-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№3</w:t>
      </w:r>
    </w:p>
    <w:p w:rsidR="00926720" w:rsidRDefault="00926720" w:rsidP="00926720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к постановлению администрации </w:t>
      </w:r>
    </w:p>
    <w:p w:rsidR="00926720" w:rsidRDefault="00926720" w:rsidP="0092672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Городского округа Верхняя Тура</w:t>
      </w:r>
    </w:p>
    <w:p w:rsidR="00926720" w:rsidRDefault="00926720" w:rsidP="00926720">
      <w:pPr>
        <w:ind w:left="4956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от ________________№________ </w:t>
      </w:r>
    </w:p>
    <w:p w:rsidR="00055F76" w:rsidRPr="00185C04" w:rsidRDefault="00055F76" w:rsidP="00055F76">
      <w:pPr>
        <w:jc w:val="right"/>
        <w:rPr>
          <w:rFonts w:ascii="Times New Roman" w:hAnsi="Times New Roman"/>
        </w:rPr>
      </w:pPr>
    </w:p>
    <w:p w:rsidR="00055F76" w:rsidRPr="00D40484" w:rsidRDefault="00055F76" w:rsidP="00055F76">
      <w:pPr>
        <w:jc w:val="center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ПРОТОКОЛ</w:t>
      </w:r>
    </w:p>
    <w:p w:rsidR="00055F76" w:rsidRPr="00D40484" w:rsidRDefault="00055F76" w:rsidP="00055F76">
      <w:pPr>
        <w:jc w:val="center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55F76" w:rsidRPr="00D40484" w:rsidRDefault="00055F76" w:rsidP="00055F76">
      <w:pPr>
        <w:jc w:val="center"/>
        <w:rPr>
          <w:rFonts w:ascii="Times New Roman" w:hAnsi="Times New Roman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55F76" w:rsidRPr="00D40484" w:rsidTr="00003E4E">
        <w:trPr>
          <w:trHeight w:val="226"/>
        </w:trPr>
        <w:tc>
          <w:tcPr>
            <w:tcW w:w="5386" w:type="dxa"/>
            <w:shd w:val="clear" w:color="auto" w:fill="auto"/>
          </w:tcPr>
          <w:p w:rsidR="00055F76" w:rsidRPr="00D40484" w:rsidRDefault="00055F76" w:rsidP="00003E4E">
            <w:pPr>
              <w:suppressLineNumbers/>
              <w:jc w:val="both"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</w:rPr>
              <w:t xml:space="preserve">г. ________________ </w:t>
            </w:r>
          </w:p>
        </w:tc>
        <w:tc>
          <w:tcPr>
            <w:tcW w:w="4679" w:type="dxa"/>
            <w:shd w:val="clear" w:color="auto" w:fill="auto"/>
          </w:tcPr>
          <w:p w:rsidR="00055F76" w:rsidRPr="00D40484" w:rsidRDefault="00055F76" w:rsidP="00003E4E">
            <w:pPr>
              <w:suppressLineNumbers/>
              <w:jc w:val="right"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</w:rPr>
              <w:t xml:space="preserve">  «____» ______________ 20___ года</w:t>
            </w:r>
          </w:p>
        </w:tc>
      </w:tr>
    </w:tbl>
    <w:p w:rsidR="00055F76" w:rsidRPr="00D40484" w:rsidRDefault="00055F76" w:rsidP="00055F76">
      <w:pPr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color w:val="000000"/>
          <w:u w:val="single"/>
        </w:rPr>
        <w:t>Количество</w:t>
      </w:r>
      <w:r w:rsidRPr="00D40484">
        <w:rPr>
          <w:rFonts w:ascii="Times New Roman" w:hAnsi="Times New Roman"/>
          <w:color w:val="000000"/>
        </w:rPr>
        <w:t xml:space="preserve"> помещений в многоквартирном доме: жилых ________, нежилых - ________.</w:t>
      </w:r>
    </w:p>
    <w:p w:rsidR="00055F76" w:rsidRPr="00D40484" w:rsidRDefault="00055F76" w:rsidP="00055F76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>Общая площадь помещений в многоквартирном доме</w:t>
      </w:r>
      <w:r w:rsidRPr="00D40484">
        <w:rPr>
          <w:rFonts w:ascii="Times New Roman" w:hAnsi="Times New Roman"/>
          <w:color w:val="000000"/>
          <w:vertAlign w:val="superscript"/>
        </w:rPr>
        <w:t xml:space="preserve"> </w:t>
      </w:r>
      <w:r w:rsidRPr="00D40484">
        <w:rPr>
          <w:rFonts w:ascii="Times New Roman" w:hAnsi="Times New Roman"/>
          <w:color w:val="000000"/>
          <w:vertAlign w:val="superscript"/>
        </w:rPr>
        <w:footnoteReference w:id="1"/>
      </w:r>
      <w:r w:rsidRPr="00D40484">
        <w:rPr>
          <w:rFonts w:ascii="Times New Roman" w:hAnsi="Times New Roman"/>
          <w:color w:val="000000"/>
        </w:rPr>
        <w:t>: всего _________ кв. метров, в том числе:</w:t>
      </w:r>
    </w:p>
    <w:p w:rsidR="00055F76" w:rsidRPr="00D40484" w:rsidRDefault="00055F76" w:rsidP="00055F76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 xml:space="preserve"> _________ кв. метров жилых помещений, _________ кв. метров нежилых помещений.</w:t>
      </w:r>
    </w:p>
    <w:p w:rsidR="00055F76" w:rsidRPr="00D40484" w:rsidRDefault="00055F76" w:rsidP="00055F76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>Общее количество голосов собственников __________.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D40484">
        <w:rPr>
          <w:rFonts w:ascii="Times New Roman" w:hAnsi="Times New Roman"/>
          <w:color w:val="000000"/>
          <w:vertAlign w:val="superscript"/>
        </w:rPr>
        <w:footnoteReference w:id="2"/>
      </w:r>
      <w:r w:rsidRPr="00D40484">
        <w:rPr>
          <w:rFonts w:ascii="Times New Roman" w:hAnsi="Times New Roman"/>
          <w:color w:val="000000"/>
        </w:rPr>
        <w:t>, что составляет ______ %</w:t>
      </w:r>
      <w:r w:rsidRPr="00D40484">
        <w:rPr>
          <w:rFonts w:ascii="Times New Roman" w:hAnsi="Times New Roman"/>
          <w:color w:val="000000"/>
          <w:vertAlign w:val="superscript"/>
        </w:rPr>
        <w:footnoteReference w:id="3"/>
      </w:r>
      <w:r w:rsidRPr="00D40484">
        <w:rPr>
          <w:rFonts w:ascii="Times New Roman" w:hAnsi="Times New Roman"/>
          <w:color w:val="000000"/>
        </w:rPr>
        <w:t xml:space="preserve"> от общего числа голосов всех собственников помещений. 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 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 xml:space="preserve">___________________________________________________________________________________  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jc w:val="center"/>
        <w:rPr>
          <w:rFonts w:ascii="Times New Roman" w:hAnsi="Times New Roman"/>
          <w:i/>
          <w:color w:val="000000"/>
          <w:vertAlign w:val="superscript"/>
        </w:rPr>
      </w:pPr>
      <w:r w:rsidRPr="00D40484">
        <w:rPr>
          <w:rFonts w:ascii="Times New Roman" w:hAnsi="Times New Roman"/>
          <w:i/>
          <w:color w:val="000000"/>
          <w:vertAlign w:val="superscript"/>
        </w:rPr>
        <w:t>(Ф.И.О. собственника/собственников, наименование занимаемого им/ими помещения, реквизиты документа, подтверждающего право собственности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>___________________________________________________________________________________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b/>
          <w:u w:val="single"/>
          <w:vertAlign w:val="superscript"/>
        </w:rPr>
      </w:pPr>
      <w:r w:rsidRPr="00D40484">
        <w:rPr>
          <w:rFonts w:ascii="Times New Roman" w:hAnsi="Times New Roman"/>
          <w:i/>
          <w:color w:val="000000"/>
          <w:vertAlign w:val="superscript"/>
        </w:rPr>
        <w:t>.</w:t>
      </w:r>
    </w:p>
    <w:p w:rsidR="00055F76" w:rsidRPr="00D40484" w:rsidRDefault="00055F76" w:rsidP="00055F76">
      <w:pPr>
        <w:jc w:val="center"/>
        <w:rPr>
          <w:rFonts w:ascii="Times New Roman" w:hAnsi="Times New Roman"/>
          <w:b/>
          <w:u w:val="single"/>
        </w:rPr>
      </w:pPr>
      <w:r w:rsidRPr="00D40484">
        <w:rPr>
          <w:rFonts w:ascii="Times New Roman" w:hAnsi="Times New Roman"/>
          <w:b/>
          <w:u w:val="single"/>
        </w:rPr>
        <w:t>Повестка дня собрания: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851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О выборе председателя собрания, секретаря собрания, членов счетной комиссии.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720"/>
          <w:tab w:val="left" w:pos="851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О совместном участии в муниципальной программе формирование современной городской среды с многоквартирным домом № ______ по _________________________________.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720"/>
          <w:tab w:val="left" w:pos="851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720"/>
          <w:tab w:val="left" w:pos="851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55F76" w:rsidRPr="00D40484" w:rsidRDefault="00055F76" w:rsidP="00055F76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84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720"/>
          <w:tab w:val="left" w:pos="851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 xml:space="preserve"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</w:t>
      </w:r>
      <w:r w:rsidRPr="00D40484">
        <w:rPr>
          <w:rFonts w:ascii="Times New Roman" w:hAnsi="Times New Roman"/>
        </w:rPr>
        <w:lastRenderedPageBreak/>
        <w:t>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720"/>
          <w:tab w:val="left" w:pos="851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 xml:space="preserve"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720"/>
          <w:tab w:val="left" w:pos="851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720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055F76" w:rsidRPr="00D40484" w:rsidRDefault="00055F76" w:rsidP="00055F76">
      <w:pPr>
        <w:widowControl/>
        <w:numPr>
          <w:ilvl w:val="0"/>
          <w:numId w:val="6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055F76" w:rsidRPr="00D40484" w:rsidRDefault="00055F76" w:rsidP="00055F76">
      <w:pPr>
        <w:jc w:val="both"/>
        <w:rPr>
          <w:rFonts w:ascii="Times New Roman" w:hAnsi="Times New Roman"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  <w:bCs/>
        </w:rPr>
        <w:t xml:space="preserve">1. По первому вопросу повестки дня </w:t>
      </w:r>
      <w:r w:rsidRPr="00D40484">
        <w:rPr>
          <w:rFonts w:ascii="Times New Roman" w:hAnsi="Times New Roman"/>
        </w:rPr>
        <w:t>о выборе председателя собрания, секретаря собрания, членов счетной комиссии</w:t>
      </w:r>
      <w:r w:rsidRPr="00D40484">
        <w:rPr>
          <w:rFonts w:ascii="Times New Roman" w:hAnsi="Times New Roman"/>
          <w:b/>
          <w:bCs/>
        </w:rPr>
        <w:t xml:space="preserve"> 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  <w:bCs/>
        </w:rPr>
        <w:t>СЛУШАЛИ: ________________________________________</w:t>
      </w:r>
    </w:p>
    <w:p w:rsidR="00055F76" w:rsidRPr="00D40484" w:rsidRDefault="00055F76" w:rsidP="00055F76">
      <w:pPr>
        <w:jc w:val="both"/>
        <w:rPr>
          <w:rFonts w:ascii="Times New Roman" w:hAnsi="Times New Roman"/>
          <w:b/>
          <w:bCs/>
          <w:i/>
          <w:sz w:val="20"/>
        </w:rPr>
      </w:pPr>
      <w:r w:rsidRPr="00D40484">
        <w:rPr>
          <w:rFonts w:ascii="Times New Roman" w:hAnsi="Times New Roman"/>
          <w:b/>
          <w:bCs/>
        </w:rPr>
        <w:t xml:space="preserve">                                           </w:t>
      </w:r>
      <w:r w:rsidRPr="00D40484">
        <w:rPr>
          <w:rFonts w:ascii="Times New Roman" w:hAnsi="Times New Roman"/>
          <w:b/>
          <w:bCs/>
          <w:i/>
          <w:sz w:val="20"/>
        </w:rPr>
        <w:t xml:space="preserve">(ФИО выступающего, номер жилого помещения) 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ПРЕДЛОЖЕНО:</w:t>
      </w:r>
      <w:r w:rsidRPr="00D40484">
        <w:rPr>
          <w:rFonts w:ascii="Times New Roman" w:hAnsi="Times New Roman"/>
        </w:rPr>
        <w:t xml:space="preserve">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Предложенные кандидатуры: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председателя собрания ________________________________________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секретаря собрания ___________________________________________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членов счетной комиссии ______________________________________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 xml:space="preserve">                                            ______________________________________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Cs/>
          <w:color w:val="000000"/>
        </w:rPr>
      </w:pPr>
      <w:r w:rsidRPr="00D40484">
        <w:rPr>
          <w:rFonts w:ascii="Times New Roman" w:hAnsi="Times New Roman"/>
        </w:rPr>
        <w:t xml:space="preserve">                                            ______________________________________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</w:rPr>
      </w:pPr>
      <w:r w:rsidRPr="00D40484">
        <w:rPr>
          <w:rFonts w:ascii="Times New Roman" w:hAnsi="Times New Roman"/>
          <w:bCs/>
          <w:color w:val="000000"/>
        </w:rPr>
        <w:t xml:space="preserve">После выдвижения кандидатур и обмена мнениями состоялось голосование списком. Лист голосования прилагается. 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  <w:b/>
        </w:rPr>
      </w:pPr>
      <w:r w:rsidRPr="00D40484">
        <w:rPr>
          <w:rFonts w:ascii="Times New Roman" w:hAnsi="Times New Roman"/>
        </w:rPr>
        <w:t>Решение по первому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 xml:space="preserve">2. По второму вопросу </w:t>
      </w:r>
      <w:r w:rsidRPr="00D40484">
        <w:rPr>
          <w:rFonts w:ascii="Times New Roman" w:hAnsi="Times New Roman"/>
          <w:b/>
          <w:bCs/>
        </w:rPr>
        <w:t>повестки дня СЛУШАЛИ: ________________________________</w:t>
      </w:r>
    </w:p>
    <w:p w:rsidR="00055F76" w:rsidRPr="00D40484" w:rsidRDefault="00055F76" w:rsidP="00055F76">
      <w:pPr>
        <w:jc w:val="both"/>
        <w:rPr>
          <w:rFonts w:ascii="Times New Roman" w:hAnsi="Times New Roman"/>
          <w:b/>
          <w:bCs/>
          <w:i/>
          <w:sz w:val="20"/>
        </w:rPr>
      </w:pPr>
      <w:r w:rsidRPr="00D40484">
        <w:rPr>
          <w:rFonts w:ascii="Times New Roman" w:hAnsi="Times New Roman"/>
          <w:b/>
          <w:bCs/>
        </w:rPr>
        <w:t xml:space="preserve">    </w:t>
      </w:r>
      <w:r w:rsidRPr="00D40484">
        <w:rPr>
          <w:rFonts w:ascii="Times New Roman" w:hAnsi="Times New Roman"/>
          <w:b/>
          <w:bCs/>
          <w:i/>
          <w:sz w:val="20"/>
        </w:rPr>
        <w:t xml:space="preserve">(ФИО выступающего, номер жилого помещения) 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</w:rPr>
        <w:t xml:space="preserve">ПРЕДЛОЖЕНО: </w:t>
      </w:r>
      <w:r w:rsidRPr="00D40484">
        <w:rPr>
          <w:rFonts w:ascii="Times New Roman" w:hAnsi="Times New Roman"/>
        </w:rPr>
        <w:t xml:space="preserve">обратиться в Администрацию города Костромы с предложением </w:t>
      </w:r>
      <w:r w:rsidRPr="00D40484">
        <w:rPr>
          <w:rFonts w:ascii="Times New Roman" w:hAnsi="Times New Roman"/>
        </w:rPr>
        <w:br/>
        <w:t xml:space="preserve">по включению дворовой территории многоквартирного дома № ______ по _______________ </w:t>
      </w:r>
      <w:r w:rsidRPr="00D40484">
        <w:rPr>
          <w:rFonts w:ascii="Times New Roman" w:hAnsi="Times New Roman"/>
        </w:rPr>
        <w:br/>
        <w:t>в муниципальную программу формирования современной городской среды.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Cs/>
          <w:color w:val="000000"/>
          <w:u w:val="single"/>
        </w:rPr>
      </w:pPr>
      <w:r w:rsidRPr="00D40484">
        <w:rPr>
          <w:rFonts w:ascii="Times New Roman" w:hAnsi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55F76" w:rsidRPr="00D40484" w:rsidTr="00003E4E">
        <w:tc>
          <w:tcPr>
            <w:tcW w:w="2523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523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523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lastRenderedPageBreak/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Решение по второму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  <w:b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 xml:space="preserve">3. По третьему вопросу </w:t>
      </w:r>
      <w:r w:rsidRPr="00D40484">
        <w:rPr>
          <w:rFonts w:ascii="Times New Roman" w:hAnsi="Times New Roman"/>
          <w:b/>
          <w:bCs/>
        </w:rPr>
        <w:t>повестки дня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СЛУШАЛИ: _______________________________</w:t>
      </w:r>
    </w:p>
    <w:p w:rsidR="00055F76" w:rsidRPr="00D40484" w:rsidRDefault="00055F76" w:rsidP="00055F76">
      <w:pPr>
        <w:jc w:val="both"/>
        <w:rPr>
          <w:rFonts w:ascii="Times New Roman" w:hAnsi="Times New Roman"/>
          <w:b/>
          <w:bCs/>
          <w:i/>
          <w:sz w:val="20"/>
        </w:rPr>
      </w:pPr>
      <w:r w:rsidRPr="00D40484"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</w:rPr>
        <w:t xml:space="preserve">(ФИО выступающего, номер жилого помещения) 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</w:rPr>
        <w:t>ПРЕДЛОЖЕНО:</w:t>
      </w:r>
      <w:r w:rsidRPr="00D40484">
        <w:rPr>
          <w:rFonts w:ascii="Times New Roman" w:hAnsi="Times New Roman"/>
        </w:rPr>
        <w:t xml:space="preserve">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center"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jc w:val="center"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</w:rPr>
              <w:t xml:space="preserve">Объем (количество) </w:t>
            </w: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055F76" w:rsidRPr="00D40484" w:rsidRDefault="00055F76" w:rsidP="00055F76">
      <w:pPr>
        <w:shd w:val="clear" w:color="auto" w:fill="FFFFFF"/>
        <w:tabs>
          <w:tab w:val="left" w:pos="8460"/>
        </w:tabs>
        <w:ind w:firstLine="709"/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>После обмена мнениями состоялось голосование. Лист голосования прилагается.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55F76" w:rsidRPr="00D40484" w:rsidTr="00003E4E">
        <w:tc>
          <w:tcPr>
            <w:tcW w:w="2806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806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806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  <w:b/>
        </w:rPr>
      </w:pPr>
      <w:r w:rsidRPr="00D40484">
        <w:rPr>
          <w:rFonts w:ascii="Times New Roman" w:hAnsi="Times New Roman"/>
        </w:rPr>
        <w:t>Решение по четвертому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  <w:b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4. По четвертому вопросу</w:t>
      </w:r>
      <w:r w:rsidRPr="00D40484">
        <w:rPr>
          <w:rFonts w:ascii="Times New Roman" w:hAnsi="Times New Roman"/>
          <w:b/>
          <w:bCs/>
        </w:rPr>
        <w:t xml:space="preserve"> повестки дня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СЛУШАЛИ: _____________________________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</w:rPr>
        <w:t>ПРЕДЛОЖЕНО:</w:t>
      </w:r>
      <w:r w:rsidRPr="00D40484">
        <w:rPr>
          <w:rFonts w:ascii="Times New Roman" w:hAnsi="Times New Roman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</w:p>
    <w:p w:rsidR="00055F76" w:rsidRPr="00D40484" w:rsidRDefault="00055F76" w:rsidP="00055F76">
      <w:pPr>
        <w:ind w:firstLine="720"/>
        <w:rPr>
          <w:rFonts w:ascii="Times New Roman" w:hAnsi="Times New Roman"/>
          <w:b/>
          <w:i/>
        </w:rPr>
      </w:pPr>
      <w:r w:rsidRPr="00D40484">
        <w:rPr>
          <w:rFonts w:ascii="Times New Roman" w:hAnsi="Times New Roman"/>
          <w:b/>
          <w:i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40484">
              <w:rPr>
                <w:rFonts w:ascii="Times New Roman" w:hAnsi="Times New Roman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</w:rPr>
              <w:t>Объем (количество)</w:t>
            </w: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55F76" w:rsidRPr="00D40484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F76" w:rsidRPr="00D40484" w:rsidRDefault="00055F76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055F76" w:rsidRPr="00D40484" w:rsidRDefault="00055F76" w:rsidP="00055F76">
      <w:pPr>
        <w:shd w:val="clear" w:color="auto" w:fill="FFFFFF"/>
        <w:tabs>
          <w:tab w:val="left" w:pos="8460"/>
        </w:tabs>
        <w:ind w:firstLine="709"/>
        <w:jc w:val="both"/>
        <w:rPr>
          <w:rFonts w:ascii="Times New Roman" w:hAnsi="Times New Roman"/>
          <w:color w:val="000000"/>
        </w:rPr>
      </w:pPr>
      <w:r w:rsidRPr="00D40484">
        <w:rPr>
          <w:rFonts w:ascii="Times New Roman" w:hAnsi="Times New Roman"/>
          <w:color w:val="000000"/>
        </w:rPr>
        <w:t>После обмена мнениями состоялось голосование. Лист голосования прилагается.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55F76" w:rsidRPr="00D40484" w:rsidTr="00003E4E">
        <w:tc>
          <w:tcPr>
            <w:tcW w:w="2806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806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806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lastRenderedPageBreak/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Решение по четвертому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</w:p>
    <w:p w:rsidR="00055F76" w:rsidRPr="00D40484" w:rsidRDefault="00055F76" w:rsidP="00055F76">
      <w:pPr>
        <w:contextualSpacing/>
        <w:jc w:val="both"/>
        <w:rPr>
          <w:rFonts w:ascii="Times New Roman" w:hAnsi="Times New Roman"/>
          <w:b/>
        </w:rPr>
      </w:pPr>
      <w:r w:rsidRPr="00D40484">
        <w:rPr>
          <w:rFonts w:ascii="Times New Roman" w:hAnsi="Times New Roman"/>
        </w:rPr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</w:t>
      </w:r>
      <w:r w:rsidRPr="00D40484">
        <w:rPr>
          <w:rFonts w:ascii="Times New Roman" w:hAnsi="Times New Roman"/>
          <w:b/>
        </w:rPr>
        <w:tab/>
      </w:r>
    </w:p>
    <w:p w:rsidR="00055F76" w:rsidRPr="00D40484" w:rsidRDefault="00055F76" w:rsidP="00055F76">
      <w:pPr>
        <w:contextualSpacing/>
        <w:jc w:val="both"/>
        <w:rPr>
          <w:rFonts w:ascii="Times New Roman" w:hAnsi="Times New Roman"/>
          <w:b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ab/>
        <w:t>5. По пятому вопросу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повестки дня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СЛУШАЛИ: ___________________________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</w:rPr>
        <w:t>ПРЕДЛОЖЕНО:</w:t>
      </w:r>
      <w:r w:rsidRPr="00D40484">
        <w:rPr>
          <w:rFonts w:ascii="Times New Roman" w:hAnsi="Times New Roman"/>
        </w:rPr>
        <w:t xml:space="preserve"> определить участие собственников МКД в выполнении работ, сформированных исходя из: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- минимального перечня работ в не денежной форме:</w:t>
      </w:r>
    </w:p>
    <w:p w:rsidR="00055F76" w:rsidRPr="00D40484" w:rsidRDefault="00055F76" w:rsidP="00055F76">
      <w:pPr>
        <w:contextualSpacing/>
        <w:jc w:val="both"/>
        <w:rPr>
          <w:rFonts w:ascii="Times New Roman" w:hAnsi="Times New Roman"/>
          <w:b/>
        </w:rPr>
      </w:pPr>
      <w:r w:rsidRPr="00D40484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5F76" w:rsidRPr="00D40484" w:rsidRDefault="00055F76" w:rsidP="00055F76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  <w:r w:rsidRPr="00D40484">
        <w:rPr>
          <w:rFonts w:ascii="Times New Roman" w:hAnsi="Times New Roman"/>
          <w:i/>
          <w:color w:val="000000"/>
          <w:lang w:eastAsia="ru-RU"/>
        </w:rPr>
        <w:t>(Может быть определен как в денежной форме</w:t>
      </w:r>
      <w:r w:rsidRPr="00D40484">
        <w:rPr>
          <w:rFonts w:ascii="Times New Roman" w:hAnsi="Times New Roman"/>
          <w:i/>
          <w:lang w:eastAsia="ru-RU"/>
        </w:rPr>
        <w:t xml:space="preserve"> так и  в неденежной форме. Например:</w:t>
      </w:r>
    </w:p>
    <w:p w:rsidR="00055F76" w:rsidRPr="00D40484" w:rsidRDefault="00055F76" w:rsidP="00055F76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  <w:r w:rsidRPr="00D40484">
        <w:rPr>
          <w:rFonts w:ascii="Times New Roman" w:hAnsi="Times New Roman"/>
          <w:i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055F76" w:rsidRPr="00D40484" w:rsidRDefault="00055F76" w:rsidP="00055F76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  <w:r w:rsidRPr="00D40484">
        <w:rPr>
          <w:rFonts w:ascii="Times New Roman" w:hAnsi="Times New Roman"/>
          <w:i/>
          <w:lang w:eastAsia="ru-RU"/>
        </w:rPr>
        <w:t>- предоставление строительных материалов, техники и т.д.;</w:t>
      </w:r>
    </w:p>
    <w:p w:rsidR="00055F76" w:rsidRPr="00D40484" w:rsidRDefault="00055F76" w:rsidP="00055F76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  <w:r w:rsidRPr="00D40484">
        <w:rPr>
          <w:rFonts w:ascii="Times New Roman" w:hAnsi="Times New Roman"/>
          <w:i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055F76" w:rsidRPr="00D40484" w:rsidRDefault="00055F76" w:rsidP="00055F76">
      <w:pPr>
        <w:autoSpaceDN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- дополнительного перечня работ</w:t>
      </w:r>
      <w:r w:rsidRPr="00D40484">
        <w:rPr>
          <w:rFonts w:ascii="Times New Roman" w:hAnsi="Times New Roman"/>
        </w:rPr>
        <w:t xml:space="preserve"> в денежной (не денежной) форме: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76" w:rsidRPr="00D40484" w:rsidRDefault="00055F76" w:rsidP="00055F76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Cs/>
          <w:color w:val="000000"/>
          <w:u w:val="single"/>
        </w:rPr>
      </w:pPr>
      <w:r w:rsidRPr="00D40484">
        <w:rPr>
          <w:rFonts w:ascii="Times New Roman" w:hAnsi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55F76" w:rsidRPr="00D40484" w:rsidTr="00003E4E">
        <w:tc>
          <w:tcPr>
            <w:tcW w:w="2679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79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79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Решение по пятому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ind w:left="1429"/>
        <w:contextualSpacing/>
        <w:jc w:val="both"/>
        <w:rPr>
          <w:rFonts w:ascii="Times New Roman" w:hAnsi="Times New Roman"/>
          <w:b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ab/>
        <w:t>6. По шестому вопросу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повестки дня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СЛУШАЛИ: __________________________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</w:rPr>
        <w:t xml:space="preserve">(ФИО выступающего, номер жилого </w:t>
      </w:r>
      <w:r w:rsidRPr="00D40484">
        <w:rPr>
          <w:rFonts w:ascii="Times New Roman" w:hAnsi="Times New Roman"/>
          <w:b/>
          <w:bCs/>
          <w:i/>
          <w:sz w:val="20"/>
        </w:rPr>
        <w:lastRenderedPageBreak/>
        <w:t>помещения)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</w:rPr>
        <w:t xml:space="preserve">о </w:t>
      </w:r>
      <w:r w:rsidRPr="00D40484">
        <w:rPr>
          <w:rFonts w:ascii="Times New Roman" w:hAnsi="Times New Roman"/>
        </w:rPr>
        <w:t>софинансировании собственниками помещений многоквартирного дома № __ по ул. ________________ работ, выполняемых из состава дополнительного перечня, в размере ______5____ % от общей стоимости работ из дополнительного перечня.</w:t>
      </w:r>
    </w:p>
    <w:p w:rsidR="00055F76" w:rsidRPr="00D40484" w:rsidRDefault="00055F76" w:rsidP="00055F76">
      <w:pPr>
        <w:ind w:firstLine="709"/>
        <w:contextualSpacing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</w:rPr>
        <w:t xml:space="preserve">ПРЕДЛОЖЕНО: </w:t>
      </w:r>
      <w:r w:rsidRPr="00D40484">
        <w:rPr>
          <w:rFonts w:ascii="Times New Roman" w:hAnsi="Times New Roman"/>
        </w:rPr>
        <w:t>в целях обеспечения софинансирования определить следующий порядок сбора денежных средств_____________________________________________________________________________</w:t>
      </w:r>
    </w:p>
    <w:p w:rsidR="00055F76" w:rsidRPr="00D40484" w:rsidRDefault="00055F76" w:rsidP="00055F76">
      <w:pPr>
        <w:contextualSpacing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Cs/>
          <w:color w:val="000000"/>
        </w:rPr>
      </w:pPr>
      <w:r w:rsidRPr="00D40484">
        <w:rPr>
          <w:rFonts w:ascii="Times New Roman" w:hAnsi="Times New Roman"/>
          <w:bCs/>
          <w:color w:val="000000"/>
        </w:rPr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постановлением Администрации города Костромы. 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Cs/>
          <w:color w:val="000000"/>
          <w:u w:val="single"/>
        </w:rPr>
      </w:pPr>
      <w:r w:rsidRPr="00D40484">
        <w:rPr>
          <w:rFonts w:ascii="Times New Roman" w:hAnsi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55F76" w:rsidRPr="00D40484" w:rsidTr="00003E4E">
        <w:tc>
          <w:tcPr>
            <w:tcW w:w="2679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79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79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Решение по пятому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jc w:val="both"/>
        <w:rPr>
          <w:rFonts w:ascii="Times New Roman" w:hAnsi="Times New Roman"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ab/>
        <w:t>7. По седьмому вопросу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повестки дня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СЛУШАЛИ: _________________________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</w:rPr>
        <w:t xml:space="preserve">ПРЕДЛОЖЕНО: </w:t>
      </w:r>
      <w:r w:rsidRPr="00D40484">
        <w:rPr>
          <w:rFonts w:ascii="Times New Roman" w:hAnsi="Times New Roman"/>
        </w:rPr>
        <w:t xml:space="preserve">включить в состав общего имущества  в многоквартирном доме </w:t>
      </w:r>
      <w:r w:rsidRPr="00D40484">
        <w:rPr>
          <w:rFonts w:ascii="Times New Roman" w:hAnsi="Times New Roman"/>
          <w:i/>
        </w:rPr>
        <w:t xml:space="preserve">______________________________________________________________, </w:t>
      </w:r>
    </w:p>
    <w:p w:rsidR="00055F76" w:rsidRPr="00D40484" w:rsidRDefault="00055F76" w:rsidP="00055F76">
      <w:pPr>
        <w:ind w:left="360"/>
        <w:jc w:val="center"/>
        <w:rPr>
          <w:rFonts w:ascii="Times New Roman" w:hAnsi="Times New Roman"/>
          <w:i/>
          <w:vertAlign w:val="superscript"/>
        </w:rPr>
      </w:pPr>
      <w:r w:rsidRPr="00D40484">
        <w:rPr>
          <w:rFonts w:ascii="Times New Roman" w:hAnsi="Times New Roman"/>
          <w:b/>
          <w:vertAlign w:val="superscript"/>
        </w:rPr>
        <w:t>(</w:t>
      </w:r>
      <w:r w:rsidRPr="00D40484">
        <w:rPr>
          <w:rFonts w:ascii="Times New Roman" w:hAnsi="Times New Roman"/>
          <w:i/>
          <w:vertAlign w:val="superscript"/>
        </w:rPr>
        <w:t xml:space="preserve">наименование </w:t>
      </w:r>
      <w:r w:rsidRPr="00D40484">
        <w:rPr>
          <w:rFonts w:ascii="Times New Roman" w:hAnsi="Times New Roman"/>
          <w:vertAlign w:val="superscript"/>
        </w:rPr>
        <w:t>оборудования, малых архитектурных форм, иных некапитальных объектов,</w:t>
      </w:r>
      <w:r w:rsidRPr="00D40484">
        <w:rPr>
          <w:rFonts w:ascii="Times New Roman" w:hAnsi="Times New Roman"/>
          <w:i/>
          <w:vertAlign w:val="superscript"/>
        </w:rPr>
        <w:t>)</w:t>
      </w:r>
    </w:p>
    <w:p w:rsidR="00055F76" w:rsidRPr="00D40484" w:rsidRDefault="00055F76" w:rsidP="00055F76">
      <w:pPr>
        <w:ind w:left="360"/>
        <w:jc w:val="both"/>
        <w:rPr>
          <w:rFonts w:ascii="Times New Roman" w:hAnsi="Times New Roman"/>
          <w:i/>
        </w:rPr>
      </w:pPr>
      <w:r w:rsidRPr="00D40484">
        <w:rPr>
          <w:rFonts w:ascii="Times New Roman" w:hAnsi="Times New Roman"/>
          <w:i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055F76" w:rsidRPr="00D40484" w:rsidRDefault="00055F76" w:rsidP="00055F76">
      <w:pPr>
        <w:contextualSpacing/>
        <w:jc w:val="both"/>
        <w:rPr>
          <w:rFonts w:ascii="Times New Roman" w:hAnsi="Times New Roman"/>
          <w:i/>
        </w:rPr>
      </w:pPr>
      <w:r w:rsidRPr="00D40484">
        <w:rPr>
          <w:rFonts w:ascii="Times New Roman" w:hAnsi="Times New Roman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55F76" w:rsidRPr="00D40484" w:rsidRDefault="00055F76" w:rsidP="00055F76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После обмена мнениями состоялось голосование. Лист голосования прилагается.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55F76" w:rsidRPr="00D40484" w:rsidTr="00003E4E">
        <w:tc>
          <w:tcPr>
            <w:tcW w:w="2523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523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523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Решение по седьмому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8.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</w:rPr>
        <w:t>По восьмому вопросу</w:t>
      </w:r>
      <w:r w:rsidRPr="00D40484">
        <w:rPr>
          <w:rFonts w:ascii="Times New Roman" w:hAnsi="Times New Roman"/>
          <w:b/>
          <w:bCs/>
        </w:rPr>
        <w:t xml:space="preserve"> повестки дня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 xml:space="preserve">СЛУШАЛИ: </w:t>
      </w:r>
      <w:r w:rsidRPr="00D40484">
        <w:rPr>
          <w:rFonts w:ascii="Times New Roman" w:hAnsi="Times New Roman"/>
          <w:b/>
          <w:bCs/>
        </w:rPr>
        <w:lastRenderedPageBreak/>
        <w:t>_______________________________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055F76" w:rsidRPr="00D40484" w:rsidRDefault="00055F76" w:rsidP="00055F76">
      <w:pPr>
        <w:tabs>
          <w:tab w:val="left" w:pos="720"/>
        </w:tabs>
        <w:ind w:firstLine="720"/>
        <w:jc w:val="both"/>
        <w:rPr>
          <w:rFonts w:ascii="Times New Roman" w:hAnsi="Times New Roman"/>
          <w:b/>
        </w:rPr>
      </w:pPr>
    </w:p>
    <w:p w:rsidR="00055F76" w:rsidRPr="00D40484" w:rsidRDefault="00055F76" w:rsidP="00055F76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</w:rPr>
        <w:t xml:space="preserve">ПРЕДЛОЖЕНО: </w:t>
      </w:r>
      <w:r w:rsidRPr="00D40484">
        <w:rPr>
          <w:rFonts w:ascii="Times New Roman" w:hAnsi="Times New Roman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055F76" w:rsidRPr="00D40484" w:rsidRDefault="00055F76" w:rsidP="00055F76">
      <w:pPr>
        <w:tabs>
          <w:tab w:val="left" w:pos="1134"/>
        </w:tabs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После обмена мнениями состоялось голосование. Лист голосования прилагается.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Решение по восьмому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9. По девятому вопросу</w:t>
      </w:r>
      <w:r w:rsidRPr="00D40484">
        <w:rPr>
          <w:rFonts w:ascii="Times New Roman" w:hAnsi="Times New Roman"/>
          <w:b/>
          <w:bCs/>
        </w:rPr>
        <w:t xml:space="preserve"> повестки дня</w:t>
      </w:r>
      <w:r w:rsidRPr="00D40484">
        <w:rPr>
          <w:rFonts w:ascii="Times New Roman" w:hAnsi="Times New Roman"/>
        </w:rPr>
        <w:t xml:space="preserve"> </w:t>
      </w:r>
      <w:r w:rsidRPr="00D40484">
        <w:rPr>
          <w:rFonts w:ascii="Times New Roman" w:hAnsi="Times New Roman"/>
          <w:b/>
          <w:bCs/>
        </w:rPr>
        <w:t>СЛУШАЛИ: _______________________________</w:t>
      </w:r>
    </w:p>
    <w:p w:rsidR="00055F76" w:rsidRPr="00D40484" w:rsidRDefault="00055F76" w:rsidP="00055F76">
      <w:pPr>
        <w:ind w:firstLine="720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D40484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055F76" w:rsidRPr="00D40484" w:rsidRDefault="00055F76" w:rsidP="00055F76">
      <w:pPr>
        <w:pStyle w:val="a3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055F76" w:rsidRPr="00D40484" w:rsidRDefault="00055F76" w:rsidP="00055F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40484">
        <w:rPr>
          <w:rFonts w:ascii="Times New Roman" w:hAnsi="Times New Roman"/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__________________</w:t>
      </w:r>
    </w:p>
    <w:p w:rsidR="00055F76" w:rsidRPr="00D40484" w:rsidRDefault="00055F76" w:rsidP="00055F76">
      <w:pPr>
        <w:jc w:val="both"/>
        <w:rPr>
          <w:rFonts w:ascii="Times New Roman" w:hAnsi="Times New Roman"/>
          <w:b/>
        </w:rPr>
      </w:pPr>
      <w:r w:rsidRPr="00D40484">
        <w:rPr>
          <w:rFonts w:ascii="Times New Roman" w:hAnsi="Times New Roman"/>
          <w:b/>
        </w:rPr>
        <w:t>___________________________________________________________________________</w:t>
      </w:r>
    </w:p>
    <w:p w:rsidR="00055F76" w:rsidRPr="00D40484" w:rsidRDefault="00055F76" w:rsidP="00055F7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055F76" w:rsidRPr="00D40484" w:rsidRDefault="00055F76" w:rsidP="00055F76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После обмена мнениями состоялось голосование. Лист голосования прилагается.</w:t>
      </w:r>
    </w:p>
    <w:p w:rsidR="00055F76" w:rsidRPr="00D40484" w:rsidRDefault="00055F76" w:rsidP="00055F76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055F76" w:rsidRPr="00D40484" w:rsidTr="00003E4E">
        <w:tc>
          <w:tcPr>
            <w:tcW w:w="2664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D40484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55F76" w:rsidRPr="00D40484" w:rsidRDefault="00055F76" w:rsidP="00003E4E">
            <w:pPr>
              <w:suppressLineNumbers/>
              <w:rPr>
                <w:rFonts w:ascii="Times New Roman" w:hAnsi="Times New Roman"/>
              </w:rPr>
            </w:pPr>
            <w:r w:rsidRPr="00D40484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055F76" w:rsidRPr="00D40484" w:rsidRDefault="00055F76" w:rsidP="00055F76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Решение по десятому вопросу повестки дня собрания принято/ не принято (нужное подчеркнуть).</w:t>
      </w:r>
    </w:p>
    <w:p w:rsidR="00055F76" w:rsidRPr="00D40484" w:rsidRDefault="00055F76" w:rsidP="00055F76">
      <w:pPr>
        <w:ind w:firstLine="709"/>
        <w:jc w:val="both"/>
        <w:rPr>
          <w:rFonts w:ascii="Times New Roman" w:hAnsi="Times New Roman"/>
          <w:b/>
        </w:rPr>
      </w:pPr>
    </w:p>
    <w:p w:rsidR="00055F76" w:rsidRPr="00D40484" w:rsidRDefault="00055F76" w:rsidP="00055F76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D40484">
        <w:rPr>
          <w:rFonts w:ascii="Times New Roman" w:hAnsi="Times New Roman"/>
          <w:b/>
          <w:bCs/>
        </w:rPr>
        <w:t>Настоящий протокол составлен в двух подлинных экземплярах.</w:t>
      </w:r>
    </w:p>
    <w:p w:rsidR="00055F76" w:rsidRPr="00D40484" w:rsidRDefault="00055F76" w:rsidP="00055F76">
      <w:pPr>
        <w:shd w:val="clear" w:color="auto" w:fill="FFFFFF"/>
        <w:jc w:val="both"/>
        <w:rPr>
          <w:rFonts w:ascii="Times New Roman" w:hAnsi="Times New Roman"/>
        </w:rPr>
      </w:pPr>
    </w:p>
    <w:p w:rsidR="00055F76" w:rsidRPr="00D40484" w:rsidRDefault="00055F76" w:rsidP="00055F76">
      <w:pPr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 xml:space="preserve">Приложения (оформляются в следующем виде): 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- реестр собственников в многоквартирном доме на ___ л.;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- сообщение о проведении общего собрания собственников на ___л.;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- листы голосования по вопросам повестки дня на ____л. прилагаются.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Обязательные приложения, которые должны быть приложены к протоколу: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 xml:space="preserve">а) реестр собственников помещений в многоквартирном доме, содержащий сведения </w:t>
      </w:r>
      <w:r w:rsidRPr="00D40484">
        <w:rPr>
          <w:rFonts w:ascii="Times New Roman" w:hAnsi="Times New Roman"/>
          <w:lang w:eastAsia="ru-RU"/>
        </w:rPr>
        <w:br/>
        <w:t xml:space="preserve">обо всех собственниках помещений в многоквартирном   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</w:t>
      </w:r>
      <w:r w:rsidRPr="00D40484">
        <w:rPr>
          <w:rFonts w:ascii="Times New Roman" w:hAnsi="Times New Roman"/>
          <w:lang w:eastAsia="ru-RU"/>
        </w:rPr>
        <w:lastRenderedPageBreak/>
        <w:t>документов, подтверждающих права собственности на помещения, количества голосов, которым владеет каждый собственник помещения в многоквартирном доме. В приложенных реестрах не указаны реквизиты документов, подтверждающих права собственности на помещения.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 xml:space="preserve">б) сообщение о проведении общего   собрания, оформленное в соответствии с пунктом 5 статьи 45, пунктом 4 статьи 47.1   Жилищного кодекса Российской Федерации (Собрание законодательства    Российской Федерации, 2005, N 1, ст. 14; 2014, N 30, ст. 4264; 2015, N 27, </w:t>
      </w:r>
      <w:r w:rsidRPr="00D40484">
        <w:rPr>
          <w:rFonts w:ascii="Times New Roman" w:hAnsi="Times New Roman"/>
          <w:lang w:eastAsia="ru-RU"/>
        </w:rPr>
        <w:br/>
        <w:t>ст. 3967, N 48, ст. 6724), на основании которого проводится общее собрание;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 xml:space="preserve">в) реестр вручения собственникам помещений в  многоквартирном   доме сообщений  </w:t>
      </w:r>
      <w:r w:rsidRPr="00D40484">
        <w:rPr>
          <w:rFonts w:ascii="Times New Roman" w:hAnsi="Times New Roman"/>
          <w:lang w:eastAsia="ru-RU"/>
        </w:rPr>
        <w:br/>
        <w:t xml:space="preserve">о  проведении  общего  собрания,   содержащий       сведения о собственниках  помещений  </w:t>
      </w:r>
      <w:r w:rsidRPr="00D40484">
        <w:rPr>
          <w:rFonts w:ascii="Times New Roman" w:hAnsi="Times New Roman"/>
          <w:lang w:eastAsia="ru-RU"/>
        </w:rPr>
        <w:br/>
        <w:t xml:space="preserve"> в многоквартирном   доме (представителях собственников), которым  направлены  сообщения,  и  способе   направления сообщений, дате их получения собственниками помещений </w:t>
      </w:r>
      <w:r w:rsidRPr="00D40484">
        <w:rPr>
          <w:rFonts w:ascii="Times New Roman" w:hAnsi="Times New Roman"/>
          <w:lang w:eastAsia="ru-RU"/>
        </w:rPr>
        <w:br/>
        <w:t xml:space="preserve">в  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 размещается  в  помещении  данного  дома,  определенном  таким решением </w:t>
      </w:r>
      <w:r w:rsidRPr="00D40484">
        <w:rPr>
          <w:rFonts w:ascii="Times New Roman" w:hAnsi="Times New Roman"/>
          <w:lang w:eastAsia="ru-RU"/>
        </w:rPr>
        <w:br/>
        <w:t>и доступном для всех собственников помещений в данном доме;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 xml:space="preserve">г) список собственников помещений в многоквартирном доме, присутствовавших </w:t>
      </w:r>
      <w:r w:rsidRPr="00D40484">
        <w:rPr>
          <w:rFonts w:ascii="Times New Roman" w:hAnsi="Times New Roman"/>
          <w:lang w:eastAsia="ru-RU"/>
        </w:rPr>
        <w:br/>
        <w:t>на общем собрании, содержащий сведения о собственниках помещений в многоквартирном доме (представителях собственников), предусмотренные пунктом 12 настоящих Требований;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д) доверенности (или их копии) или иные документы (их  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 xml:space="preserve">е) документы, по которым в ходе рассмотрения вопросов, включенных в повестку дня </w:t>
      </w:r>
      <w:r w:rsidRPr="00D40484">
        <w:rPr>
          <w:rFonts w:ascii="Times New Roman" w:hAnsi="Times New Roman"/>
          <w:lang w:eastAsia="ru-RU"/>
        </w:rPr>
        <w:br/>
        <w:t>и поставленных на голосование, принимались решения на общем собрании (типовой договор управления);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ж) решения собственников помещений в многоквартирном доме в   случае проведения общего собрания в форме очно -  заочного или заочного голосования;</w:t>
      </w:r>
    </w:p>
    <w:p w:rsidR="00055F76" w:rsidRPr="00D40484" w:rsidRDefault="00055F76" w:rsidP="00055F76">
      <w:pPr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Собрание закрыто.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Председатель собрания __________________________________/__________________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i/>
          <w:lang w:eastAsia="ru-RU"/>
        </w:rPr>
      </w:pPr>
      <w:r w:rsidRPr="00D40484">
        <w:rPr>
          <w:rFonts w:ascii="Times New Roman" w:hAnsi="Times New Roman"/>
          <w:lang w:eastAsia="ru-RU"/>
        </w:rPr>
        <w:t xml:space="preserve">                                                 </w:t>
      </w:r>
      <w:r w:rsidRPr="00D40484">
        <w:rPr>
          <w:rFonts w:ascii="Times New Roman" w:hAnsi="Times New Roman"/>
          <w:i/>
          <w:lang w:eastAsia="ru-RU"/>
        </w:rPr>
        <w:t>(подпись, расшифровка)                                   (дата)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lang w:eastAsia="ru-RU"/>
        </w:rPr>
        <w:t>Секретарь собрания _____________________________________/__________________</w:t>
      </w:r>
    </w:p>
    <w:p w:rsidR="00055F76" w:rsidRPr="00D40484" w:rsidRDefault="00055F76" w:rsidP="00055F76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D40484">
        <w:rPr>
          <w:rFonts w:ascii="Times New Roman" w:hAnsi="Times New Roman"/>
          <w:i/>
          <w:lang w:eastAsia="ru-RU"/>
        </w:rPr>
        <w:t xml:space="preserve">                                                 (подпись, расшифровка)                                   (дата)</w:t>
      </w:r>
    </w:p>
    <w:p w:rsidR="00055F76" w:rsidRPr="00D40484" w:rsidRDefault="00055F76" w:rsidP="00055F76">
      <w:pPr>
        <w:ind w:firstLine="709"/>
        <w:rPr>
          <w:rFonts w:ascii="Times New Roman" w:hAnsi="Times New Roman"/>
        </w:rPr>
      </w:pPr>
      <w:r w:rsidRPr="00D40484">
        <w:rPr>
          <w:rFonts w:ascii="Times New Roman" w:hAnsi="Times New Roman"/>
        </w:rPr>
        <w:t>Члены счетной комиссии _________________________________/__________________</w:t>
      </w:r>
    </w:p>
    <w:p w:rsidR="00055F76" w:rsidRPr="00D40484" w:rsidRDefault="00055F76" w:rsidP="00055F76">
      <w:pPr>
        <w:ind w:firstLine="709"/>
        <w:rPr>
          <w:rFonts w:ascii="Times New Roman" w:hAnsi="Times New Roman"/>
        </w:rPr>
      </w:pPr>
      <w:r w:rsidRPr="00D40484">
        <w:rPr>
          <w:rFonts w:ascii="Times New Roman" w:hAnsi="Times New Roman"/>
        </w:rPr>
        <w:t xml:space="preserve">                                                 </w:t>
      </w:r>
      <w:r w:rsidRPr="00D40484">
        <w:rPr>
          <w:rFonts w:ascii="Times New Roman" w:hAnsi="Times New Roman"/>
          <w:i/>
          <w:lang w:eastAsia="ru-RU"/>
        </w:rPr>
        <w:t>(подпись, расшифровка)                                   (дата)</w:t>
      </w:r>
    </w:p>
    <w:p w:rsidR="00055F76" w:rsidRPr="00D40484" w:rsidRDefault="00055F76" w:rsidP="00055F76">
      <w:pPr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 xml:space="preserve">                                                         _________________________________/__________________</w:t>
      </w:r>
    </w:p>
    <w:p w:rsidR="00055F76" w:rsidRPr="00D40484" w:rsidRDefault="00055F76" w:rsidP="00055F76">
      <w:pPr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i/>
          <w:lang w:eastAsia="ru-RU"/>
        </w:rPr>
        <w:t xml:space="preserve">                                                              (подпись, расшифровка)                                   (дата)</w:t>
      </w:r>
    </w:p>
    <w:p w:rsidR="00055F76" w:rsidRPr="00D40484" w:rsidRDefault="00055F76" w:rsidP="00055F76">
      <w:pPr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</w:rPr>
        <w:t xml:space="preserve">                                                            ________________________________/__________________</w:t>
      </w:r>
    </w:p>
    <w:p w:rsidR="00055F76" w:rsidRPr="00185C04" w:rsidRDefault="00055F76" w:rsidP="00055F76">
      <w:pPr>
        <w:jc w:val="both"/>
        <w:rPr>
          <w:rFonts w:ascii="Times New Roman" w:hAnsi="Times New Roman"/>
        </w:rPr>
      </w:pPr>
      <w:r w:rsidRPr="00D40484">
        <w:rPr>
          <w:rFonts w:ascii="Times New Roman" w:hAnsi="Times New Roman"/>
          <w:i/>
          <w:lang w:eastAsia="ru-RU"/>
        </w:rPr>
        <w:t xml:space="preserve">                                                              (подпись, расшифровка)                                   (дата)</w:t>
      </w:r>
    </w:p>
    <w:p w:rsidR="00055F76" w:rsidRPr="00185C04" w:rsidRDefault="00055F76" w:rsidP="00055F76"/>
    <w:p w:rsidR="00055F76" w:rsidRDefault="00055F76" w:rsidP="00926720">
      <w:pPr>
        <w:ind w:left="4956" w:firstLine="708"/>
        <w:jc w:val="center"/>
        <w:rPr>
          <w:rFonts w:ascii="Times New Roman" w:eastAsia="Calibri" w:hAnsi="Times New Roman" w:cs="Times New Roman"/>
          <w:b/>
        </w:rPr>
      </w:pPr>
    </w:p>
    <w:p w:rsidR="00745222" w:rsidRDefault="00745222" w:rsidP="00926720">
      <w:pPr>
        <w:ind w:left="4956" w:firstLine="708"/>
        <w:jc w:val="center"/>
        <w:rPr>
          <w:rFonts w:ascii="Times New Roman" w:eastAsia="Calibri" w:hAnsi="Times New Roman" w:cs="Times New Roman"/>
          <w:b/>
        </w:rPr>
      </w:pPr>
    </w:p>
    <w:p w:rsidR="00745222" w:rsidRDefault="00745222" w:rsidP="00745222">
      <w:pPr>
        <w:ind w:right="-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№4</w:t>
      </w:r>
    </w:p>
    <w:p w:rsidR="00745222" w:rsidRDefault="00745222" w:rsidP="0074522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к постановлению администрации </w:t>
      </w:r>
    </w:p>
    <w:p w:rsidR="00745222" w:rsidRDefault="00745222" w:rsidP="0074522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Городского округа Верхняя Тура</w:t>
      </w:r>
    </w:p>
    <w:p w:rsidR="00745222" w:rsidRDefault="00745222" w:rsidP="00745222">
      <w:pPr>
        <w:ind w:left="4956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от ________________№________ </w:t>
      </w:r>
    </w:p>
    <w:p w:rsidR="00745222" w:rsidRPr="00F043E8" w:rsidRDefault="00745222" w:rsidP="00745222">
      <w:pPr>
        <w:jc w:val="center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ПРОТОКОЛ</w:t>
      </w:r>
    </w:p>
    <w:p w:rsidR="00745222" w:rsidRPr="00F043E8" w:rsidRDefault="00745222" w:rsidP="00745222">
      <w:pPr>
        <w:jc w:val="center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45222" w:rsidRPr="00F043E8" w:rsidRDefault="00745222" w:rsidP="00745222">
      <w:pPr>
        <w:jc w:val="right"/>
        <w:rPr>
          <w:rFonts w:ascii="Times New Roman" w:hAnsi="Times New Roman"/>
        </w:rPr>
      </w:pPr>
    </w:p>
    <w:p w:rsidR="00745222" w:rsidRPr="00F043E8" w:rsidRDefault="00745222" w:rsidP="00745222">
      <w:pPr>
        <w:jc w:val="center"/>
        <w:rPr>
          <w:rFonts w:ascii="Times New Roman" w:hAnsi="Times New Roman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745222" w:rsidRPr="00F043E8" w:rsidTr="00003E4E">
        <w:tc>
          <w:tcPr>
            <w:tcW w:w="5386" w:type="dxa"/>
            <w:shd w:val="clear" w:color="auto" w:fill="auto"/>
          </w:tcPr>
          <w:p w:rsidR="00745222" w:rsidRPr="00F043E8" w:rsidRDefault="00745222" w:rsidP="00003E4E">
            <w:pPr>
              <w:suppressLineNumbers/>
              <w:jc w:val="both"/>
              <w:rPr>
                <w:rFonts w:ascii="Times New Roman" w:hAnsi="Times New Roman"/>
                <w:i/>
              </w:rPr>
            </w:pPr>
            <w:r w:rsidRPr="00F043E8">
              <w:rPr>
                <w:rFonts w:ascii="Times New Roman" w:hAnsi="Times New Roman"/>
              </w:rPr>
              <w:t xml:space="preserve">г. _________________ </w:t>
            </w:r>
          </w:p>
          <w:p w:rsidR="00745222" w:rsidRPr="00F043E8" w:rsidRDefault="00745222" w:rsidP="00003E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9" w:type="dxa"/>
            <w:shd w:val="clear" w:color="auto" w:fill="auto"/>
          </w:tcPr>
          <w:p w:rsidR="00745222" w:rsidRPr="00F043E8" w:rsidRDefault="00745222" w:rsidP="00003E4E">
            <w:pPr>
              <w:suppressLineNumbers/>
              <w:jc w:val="right"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</w:rPr>
              <w:t xml:space="preserve">  «____» ______________ 20____ года</w:t>
            </w:r>
          </w:p>
        </w:tc>
      </w:tr>
    </w:tbl>
    <w:p w:rsidR="00745222" w:rsidRPr="00F043E8" w:rsidRDefault="00745222" w:rsidP="00745222">
      <w:pPr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color w:val="000000"/>
          <w:u w:val="single"/>
        </w:rPr>
        <w:t>Количество</w:t>
      </w:r>
      <w:r w:rsidRPr="00F043E8">
        <w:rPr>
          <w:rFonts w:ascii="Times New Roman" w:hAnsi="Times New Roman"/>
          <w:color w:val="000000"/>
        </w:rPr>
        <w:t xml:space="preserve"> помещений в многоквартирном доме: жилых ________, нежилых - ________.</w:t>
      </w:r>
    </w:p>
    <w:p w:rsidR="00745222" w:rsidRPr="00F043E8" w:rsidRDefault="00745222" w:rsidP="00745222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  <w:color w:val="000000"/>
        </w:rPr>
        <w:t>Общая площадь помещений в многоквартирном доме</w:t>
      </w:r>
      <w:r w:rsidRPr="00F043E8">
        <w:rPr>
          <w:rFonts w:ascii="Times New Roman" w:hAnsi="Times New Roman"/>
          <w:color w:val="000000"/>
          <w:vertAlign w:val="superscript"/>
        </w:rPr>
        <w:t xml:space="preserve"> </w:t>
      </w:r>
      <w:r w:rsidRPr="00F043E8">
        <w:rPr>
          <w:rFonts w:ascii="Times New Roman" w:hAnsi="Times New Roman"/>
          <w:color w:val="000000"/>
          <w:vertAlign w:val="superscript"/>
        </w:rPr>
        <w:footnoteReference w:id="4"/>
      </w:r>
      <w:r w:rsidRPr="00F043E8">
        <w:rPr>
          <w:rFonts w:ascii="Times New Roman" w:hAnsi="Times New Roman"/>
          <w:color w:val="000000"/>
        </w:rPr>
        <w:t>: всего _________ кв. метров, в том числе:</w:t>
      </w:r>
    </w:p>
    <w:p w:rsidR="00745222" w:rsidRPr="00F043E8" w:rsidRDefault="00745222" w:rsidP="00745222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  <w:color w:val="000000"/>
        </w:rPr>
        <w:t xml:space="preserve"> _________ кв. метров жилых помещений, _________ кв. метров нежилых помещений.</w:t>
      </w:r>
    </w:p>
    <w:p w:rsidR="00745222" w:rsidRPr="00F043E8" w:rsidRDefault="00745222" w:rsidP="00745222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  <w:color w:val="000000"/>
        </w:rPr>
        <w:t>Общее количество голосов собственников: __________.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  <w:color w:val="000000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43E8">
        <w:rPr>
          <w:rFonts w:ascii="Times New Roman" w:hAnsi="Times New Roman"/>
          <w:color w:val="000000"/>
          <w:vertAlign w:val="superscript"/>
        </w:rPr>
        <w:footnoteReference w:id="5"/>
      </w:r>
      <w:r w:rsidRPr="00F043E8">
        <w:rPr>
          <w:rFonts w:ascii="Times New Roman" w:hAnsi="Times New Roman"/>
          <w:color w:val="000000"/>
        </w:rPr>
        <w:t>, что составляет ______ %</w:t>
      </w:r>
      <w:r w:rsidRPr="00F043E8">
        <w:rPr>
          <w:rFonts w:ascii="Times New Roman" w:hAnsi="Times New Roman"/>
          <w:color w:val="000000"/>
          <w:vertAlign w:val="superscript"/>
        </w:rPr>
        <w:footnoteReference w:id="6"/>
      </w:r>
      <w:r w:rsidRPr="00F043E8">
        <w:rPr>
          <w:rFonts w:ascii="Times New Roman" w:hAnsi="Times New Roman"/>
          <w:color w:val="000000"/>
        </w:rPr>
        <w:t xml:space="preserve"> от общего числа голосов всех собственников помещений. 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  <w:color w:val="000000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(являются)____________________________________________________________________  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jc w:val="center"/>
        <w:rPr>
          <w:rFonts w:ascii="Times New Roman" w:hAnsi="Times New Roman"/>
          <w:i/>
          <w:color w:val="000000"/>
          <w:vertAlign w:val="superscript"/>
        </w:rPr>
      </w:pPr>
      <w:r w:rsidRPr="00F043E8">
        <w:rPr>
          <w:rFonts w:ascii="Times New Roman" w:hAnsi="Times New Roman"/>
          <w:i/>
          <w:color w:val="000000"/>
          <w:vertAlign w:val="superscript"/>
        </w:rPr>
        <w:t>(Ф.И.О. собственника/собственников, наименование занимаемого им/ими помещения, реквизиты документа, подтверждающего право собственности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jc w:val="both"/>
        <w:rPr>
          <w:rFonts w:ascii="Times New Roman" w:hAnsi="Times New Roman"/>
          <w:b/>
          <w:u w:val="single"/>
          <w:vertAlign w:val="superscript"/>
        </w:rPr>
      </w:pPr>
      <w:r w:rsidRPr="00F043E8">
        <w:rPr>
          <w:rFonts w:ascii="Times New Roman" w:hAnsi="Times New Roman"/>
          <w:i/>
          <w:color w:val="000000"/>
          <w:vertAlign w:val="superscript"/>
        </w:rPr>
        <w:t>.</w:t>
      </w:r>
    </w:p>
    <w:p w:rsidR="00745222" w:rsidRPr="00F043E8" w:rsidRDefault="00745222" w:rsidP="00745222">
      <w:pPr>
        <w:jc w:val="center"/>
        <w:rPr>
          <w:rFonts w:ascii="Times New Roman" w:hAnsi="Times New Roman"/>
          <w:b/>
          <w:u w:val="single"/>
        </w:rPr>
      </w:pPr>
      <w:r w:rsidRPr="00F043E8">
        <w:rPr>
          <w:rFonts w:ascii="Times New Roman" w:hAnsi="Times New Roman"/>
          <w:b/>
          <w:u w:val="single"/>
        </w:rPr>
        <w:t>Повестка дня собрания:</w:t>
      </w:r>
    </w:p>
    <w:p w:rsidR="00745222" w:rsidRPr="00F043E8" w:rsidRDefault="00745222" w:rsidP="00745222">
      <w:pPr>
        <w:widowControl/>
        <w:numPr>
          <w:ilvl w:val="0"/>
          <w:numId w:val="7"/>
        </w:numPr>
        <w:tabs>
          <w:tab w:val="left" w:pos="1134"/>
        </w:tabs>
        <w:autoSpaceDE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О выборе председателя собрания, секретаря собрания, членов счетной комиссии.</w:t>
      </w:r>
    </w:p>
    <w:p w:rsidR="00745222" w:rsidRPr="00F043E8" w:rsidRDefault="00745222" w:rsidP="00745222">
      <w:pPr>
        <w:widowControl/>
        <w:numPr>
          <w:ilvl w:val="0"/>
          <w:numId w:val="7"/>
        </w:numPr>
        <w:tabs>
          <w:tab w:val="left" w:pos="720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745222" w:rsidRPr="00F043E8" w:rsidRDefault="00745222" w:rsidP="00745222">
      <w:pPr>
        <w:widowControl/>
        <w:numPr>
          <w:ilvl w:val="0"/>
          <w:numId w:val="7"/>
        </w:numPr>
        <w:tabs>
          <w:tab w:val="left" w:pos="720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745222" w:rsidRPr="00F043E8" w:rsidRDefault="00745222" w:rsidP="0074522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E8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45222" w:rsidRPr="00F043E8" w:rsidRDefault="00745222" w:rsidP="00745222">
      <w:pPr>
        <w:widowControl/>
        <w:numPr>
          <w:ilvl w:val="0"/>
          <w:numId w:val="7"/>
        </w:numPr>
        <w:tabs>
          <w:tab w:val="left" w:pos="720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745222" w:rsidRPr="00F043E8" w:rsidRDefault="00745222" w:rsidP="00745222">
      <w:pPr>
        <w:widowControl/>
        <w:numPr>
          <w:ilvl w:val="0"/>
          <w:numId w:val="7"/>
        </w:numPr>
        <w:tabs>
          <w:tab w:val="left" w:pos="720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 xml:space="preserve"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745222" w:rsidRPr="00F043E8" w:rsidRDefault="00745222" w:rsidP="00745222">
      <w:pPr>
        <w:widowControl/>
        <w:numPr>
          <w:ilvl w:val="0"/>
          <w:numId w:val="7"/>
        </w:numPr>
        <w:tabs>
          <w:tab w:val="left" w:pos="720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lastRenderedPageBreak/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745222" w:rsidRPr="00F043E8" w:rsidRDefault="00745222" w:rsidP="00745222">
      <w:pPr>
        <w:widowControl/>
        <w:numPr>
          <w:ilvl w:val="0"/>
          <w:numId w:val="7"/>
        </w:numPr>
        <w:tabs>
          <w:tab w:val="left" w:pos="720"/>
          <w:tab w:val="left" w:pos="1134"/>
        </w:tabs>
        <w:autoSpaceDE/>
        <w:ind w:left="0"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745222" w:rsidRPr="00F043E8" w:rsidRDefault="00745222" w:rsidP="00745222">
      <w:pPr>
        <w:widowControl/>
        <w:numPr>
          <w:ilvl w:val="0"/>
          <w:numId w:val="7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</w:p>
    <w:p w:rsidR="00745222" w:rsidRPr="00F043E8" w:rsidRDefault="00745222" w:rsidP="00745222">
      <w:pPr>
        <w:jc w:val="both"/>
        <w:rPr>
          <w:rFonts w:ascii="Times New Roman" w:hAnsi="Times New Roman"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  <w:bCs/>
        </w:rPr>
        <w:t xml:space="preserve">1. По первому вопросу повестки дня </w:t>
      </w:r>
      <w:r w:rsidRPr="00F043E8">
        <w:rPr>
          <w:rFonts w:ascii="Times New Roman" w:hAnsi="Times New Roman"/>
        </w:rPr>
        <w:t>о выборе председателя собрания, секретаря собрания, членов счетной комиссии</w:t>
      </w:r>
      <w:r w:rsidRPr="00F043E8">
        <w:rPr>
          <w:rFonts w:ascii="Times New Roman" w:hAnsi="Times New Roman"/>
          <w:b/>
          <w:bCs/>
        </w:rPr>
        <w:t xml:space="preserve"> 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  <w:bCs/>
        </w:rPr>
        <w:t>СЛУШАЛИ: ________________________________________</w:t>
      </w:r>
    </w:p>
    <w:p w:rsidR="00745222" w:rsidRPr="00F043E8" w:rsidRDefault="00745222" w:rsidP="00745222">
      <w:pPr>
        <w:jc w:val="both"/>
        <w:rPr>
          <w:rFonts w:ascii="Times New Roman" w:hAnsi="Times New Roman"/>
          <w:b/>
          <w:bCs/>
          <w:i/>
          <w:sz w:val="20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 xml:space="preserve">(ФИО выступающего, номер жилого помещения) 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ПРЕДЛОЖЕНО:</w:t>
      </w:r>
      <w:r w:rsidRPr="00F043E8">
        <w:rPr>
          <w:rFonts w:ascii="Times New Roman" w:hAnsi="Times New Roman"/>
        </w:rPr>
        <w:t xml:space="preserve">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Предложенные кандидатуры: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председателя собрания ________________________________________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секретаря собрания ___________________________________________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членов счетной комиссии ______________________________________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 xml:space="preserve">                                            ______________________________________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Cs/>
          <w:color w:val="000000"/>
        </w:rPr>
      </w:pPr>
      <w:r w:rsidRPr="00F043E8">
        <w:rPr>
          <w:rFonts w:ascii="Times New Roman" w:hAnsi="Times New Roman"/>
        </w:rPr>
        <w:t xml:space="preserve">                                            ______________________________________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</w:rPr>
      </w:pPr>
      <w:r w:rsidRPr="00F043E8">
        <w:rPr>
          <w:rFonts w:ascii="Times New Roman" w:hAnsi="Times New Roman"/>
          <w:bCs/>
          <w:color w:val="000000"/>
        </w:rPr>
        <w:t xml:space="preserve">После выдвижения кандидатур и обмена мнениями состоялось голосование списком. Лист голосования прилагается. 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  <w:b/>
        </w:rPr>
      </w:pPr>
      <w:r w:rsidRPr="00F043E8">
        <w:rPr>
          <w:rFonts w:ascii="Times New Roman" w:hAnsi="Times New Roman"/>
        </w:rPr>
        <w:t>Решение по первому вопросу повестки дня собрания принято/ не принято (нужное подчеркнуть).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 xml:space="preserve">2. По второму вопросу </w:t>
      </w:r>
      <w:r w:rsidRPr="00F043E8">
        <w:rPr>
          <w:rFonts w:ascii="Times New Roman" w:hAnsi="Times New Roman"/>
          <w:b/>
          <w:bCs/>
        </w:rPr>
        <w:t>повестки дня СЛУШАЛИ: ________________________________</w:t>
      </w:r>
    </w:p>
    <w:p w:rsidR="00745222" w:rsidRPr="00F043E8" w:rsidRDefault="00745222" w:rsidP="00745222">
      <w:pPr>
        <w:jc w:val="both"/>
        <w:rPr>
          <w:rFonts w:ascii="Times New Roman" w:hAnsi="Times New Roman"/>
          <w:b/>
          <w:bCs/>
          <w:i/>
          <w:sz w:val="20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 xml:space="preserve">(ФИО выступающего, номер жилого помещения) 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</w:rPr>
        <w:t xml:space="preserve">ПРЕДЛОЖЕНО: </w:t>
      </w:r>
      <w:r w:rsidRPr="00F043E8">
        <w:rPr>
          <w:rFonts w:ascii="Times New Roman" w:hAnsi="Times New Roman"/>
        </w:rPr>
        <w:t xml:space="preserve">обратиться в Администрацию города Костромы с предложением </w:t>
      </w:r>
      <w:r w:rsidRPr="00F043E8">
        <w:rPr>
          <w:rFonts w:ascii="Times New Roman" w:hAnsi="Times New Roman"/>
        </w:rPr>
        <w:br/>
        <w:t xml:space="preserve">по включению дворовой территории многоквартирного дома № ______ по _______________ </w:t>
      </w:r>
      <w:r w:rsidRPr="00F043E8">
        <w:rPr>
          <w:rFonts w:ascii="Times New Roman" w:hAnsi="Times New Roman"/>
        </w:rPr>
        <w:br/>
        <w:t>в муниципальную программу формирования современной городской среды.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Cs/>
          <w:color w:val="000000"/>
          <w:u w:val="single"/>
        </w:rPr>
      </w:pPr>
      <w:r w:rsidRPr="00F043E8">
        <w:rPr>
          <w:rFonts w:ascii="Times New Roman" w:hAnsi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745222" w:rsidRPr="00F043E8" w:rsidTr="00003E4E">
        <w:tc>
          <w:tcPr>
            <w:tcW w:w="2523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523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523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 xml:space="preserve">Решение по второму вопросу повестки дня собрания принято/ не принято (нужное </w:t>
      </w:r>
      <w:r w:rsidRPr="00F043E8">
        <w:rPr>
          <w:rFonts w:ascii="Times New Roman" w:hAnsi="Times New Roman"/>
        </w:rPr>
        <w:lastRenderedPageBreak/>
        <w:t>подчеркнуть).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  <w:b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 xml:space="preserve">3. По третьему вопросу </w:t>
      </w:r>
      <w:r w:rsidRPr="00F043E8">
        <w:rPr>
          <w:rFonts w:ascii="Times New Roman" w:hAnsi="Times New Roman"/>
          <w:b/>
          <w:bCs/>
        </w:rPr>
        <w:t>повестки дня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СЛУШАЛИ: _______________________________</w:t>
      </w:r>
    </w:p>
    <w:p w:rsidR="00745222" w:rsidRPr="00F043E8" w:rsidRDefault="00745222" w:rsidP="00745222">
      <w:pPr>
        <w:jc w:val="both"/>
        <w:rPr>
          <w:rFonts w:ascii="Times New Roman" w:hAnsi="Times New Roman"/>
          <w:b/>
          <w:bCs/>
          <w:i/>
          <w:sz w:val="20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 xml:space="preserve">(ФИО выступающего, номер жилого помещения) 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</w:rPr>
        <w:t>ПРЕДЛОЖЕНО:</w:t>
      </w:r>
      <w:r w:rsidRPr="00F043E8">
        <w:rPr>
          <w:rFonts w:ascii="Times New Roman" w:hAnsi="Times New Roman"/>
        </w:rPr>
        <w:t xml:space="preserve">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center"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jc w:val="center"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</w:rPr>
              <w:t xml:space="preserve">Объем (количество) </w:t>
            </w: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745222" w:rsidRPr="00F043E8" w:rsidRDefault="00745222" w:rsidP="00745222">
      <w:pPr>
        <w:shd w:val="clear" w:color="auto" w:fill="FFFFFF"/>
        <w:tabs>
          <w:tab w:val="left" w:pos="8460"/>
        </w:tabs>
        <w:ind w:firstLine="709"/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  <w:color w:val="000000"/>
        </w:rPr>
        <w:t>После обмена мнениями состоялось голосование. Лист голосования прилагается.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745222" w:rsidRPr="00F043E8" w:rsidTr="00003E4E">
        <w:tc>
          <w:tcPr>
            <w:tcW w:w="2806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806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806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  <w:b/>
        </w:rPr>
      </w:pPr>
      <w:r w:rsidRPr="00F043E8">
        <w:rPr>
          <w:rFonts w:ascii="Times New Roman" w:hAnsi="Times New Roman"/>
        </w:rPr>
        <w:t>Решение по четвертому вопросу повестки дня собрания принято/ не принято (нужное подчеркнуть).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  <w:b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4. По четвертому вопросу</w:t>
      </w:r>
      <w:r w:rsidRPr="00F043E8">
        <w:rPr>
          <w:rFonts w:ascii="Times New Roman" w:hAnsi="Times New Roman"/>
          <w:b/>
          <w:bCs/>
        </w:rPr>
        <w:t xml:space="preserve"> повестки дня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СЛУШАЛИ: _____________________________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</w:rPr>
        <w:t>ПРЕДЛОЖЕНО:</w:t>
      </w:r>
      <w:r w:rsidRPr="00F043E8">
        <w:rPr>
          <w:rFonts w:ascii="Times New Roman" w:hAnsi="Times New Roman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</w:p>
    <w:p w:rsidR="00745222" w:rsidRPr="00F043E8" w:rsidRDefault="00745222" w:rsidP="00745222">
      <w:pPr>
        <w:ind w:firstLine="720"/>
        <w:rPr>
          <w:rFonts w:ascii="Times New Roman" w:hAnsi="Times New Roman"/>
          <w:b/>
          <w:i/>
        </w:rPr>
      </w:pPr>
      <w:r w:rsidRPr="00F043E8">
        <w:rPr>
          <w:rFonts w:ascii="Times New Roman" w:hAnsi="Times New Roman"/>
          <w:b/>
          <w:i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043E8">
              <w:rPr>
                <w:rFonts w:ascii="Times New Roman" w:hAnsi="Times New Roman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</w:rPr>
              <w:t>Объем (количество)</w:t>
            </w: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tabs>
                <w:tab w:val="left" w:pos="1134"/>
              </w:tabs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45222" w:rsidRPr="00F043E8" w:rsidTr="00003E4E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autoSpaceDN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222" w:rsidRPr="00F043E8" w:rsidRDefault="00745222" w:rsidP="00003E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745222" w:rsidRPr="00F043E8" w:rsidRDefault="00745222" w:rsidP="00745222">
      <w:pPr>
        <w:shd w:val="clear" w:color="auto" w:fill="FFFFFF"/>
        <w:tabs>
          <w:tab w:val="left" w:pos="8460"/>
        </w:tabs>
        <w:ind w:firstLine="709"/>
        <w:jc w:val="both"/>
        <w:rPr>
          <w:rFonts w:ascii="Times New Roman" w:hAnsi="Times New Roman"/>
          <w:color w:val="000000"/>
        </w:rPr>
      </w:pPr>
      <w:r w:rsidRPr="00F043E8">
        <w:rPr>
          <w:rFonts w:ascii="Times New Roman" w:hAnsi="Times New Roman"/>
          <w:color w:val="000000"/>
        </w:rPr>
        <w:t>После обмена мнениями состоялось голосование. Лист голосования прилагается.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745222" w:rsidRPr="00F043E8" w:rsidTr="00003E4E">
        <w:tc>
          <w:tcPr>
            <w:tcW w:w="2806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806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806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 xml:space="preserve">Решение по четвертому вопросу повестки дня собрания принято/ не принято </w:t>
      </w:r>
      <w:r w:rsidRPr="00F043E8">
        <w:rPr>
          <w:rFonts w:ascii="Times New Roman" w:hAnsi="Times New Roman"/>
        </w:rPr>
        <w:lastRenderedPageBreak/>
        <w:t>(нужное подчеркнуть).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</w:p>
    <w:p w:rsidR="00745222" w:rsidRPr="00F043E8" w:rsidRDefault="00745222" w:rsidP="00745222">
      <w:pPr>
        <w:contextualSpacing/>
        <w:jc w:val="both"/>
        <w:rPr>
          <w:rFonts w:ascii="Times New Roman" w:hAnsi="Times New Roman"/>
          <w:b/>
        </w:rPr>
      </w:pPr>
      <w:r w:rsidRPr="00F043E8">
        <w:rPr>
          <w:rFonts w:ascii="Times New Roman" w:hAnsi="Times New Roman"/>
        </w:rPr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</w:t>
      </w:r>
      <w:r w:rsidRPr="00F043E8">
        <w:rPr>
          <w:rFonts w:ascii="Times New Roman" w:hAnsi="Times New Roman"/>
          <w:b/>
        </w:rPr>
        <w:tab/>
      </w:r>
    </w:p>
    <w:p w:rsidR="00745222" w:rsidRPr="00F043E8" w:rsidRDefault="00745222" w:rsidP="00745222">
      <w:pPr>
        <w:contextualSpacing/>
        <w:jc w:val="both"/>
        <w:rPr>
          <w:rFonts w:ascii="Times New Roman" w:hAnsi="Times New Roman"/>
          <w:b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ab/>
        <w:t>5. По пятому вопросу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повестки дня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СЛУШАЛИ: ___________________________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</w:rPr>
        <w:t>ПРЕДЛОЖЕНО:</w:t>
      </w:r>
      <w:r w:rsidRPr="00F043E8">
        <w:rPr>
          <w:rFonts w:ascii="Times New Roman" w:hAnsi="Times New Roman"/>
        </w:rPr>
        <w:t xml:space="preserve"> определить участие собственников МКД в выполнении работ, сформированных исходя из: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- минимального перечня работ в не денежной форме:</w:t>
      </w:r>
    </w:p>
    <w:p w:rsidR="00745222" w:rsidRPr="00F043E8" w:rsidRDefault="00745222" w:rsidP="00745222">
      <w:pPr>
        <w:contextualSpacing/>
        <w:jc w:val="both"/>
        <w:rPr>
          <w:rFonts w:ascii="Times New Roman" w:hAnsi="Times New Roman"/>
          <w:b/>
        </w:rPr>
      </w:pPr>
      <w:r w:rsidRPr="00F043E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5222" w:rsidRPr="00F043E8" w:rsidRDefault="00745222" w:rsidP="00745222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  <w:r w:rsidRPr="00F043E8">
        <w:rPr>
          <w:rFonts w:ascii="Times New Roman" w:hAnsi="Times New Roman"/>
          <w:i/>
          <w:color w:val="000000"/>
          <w:lang w:eastAsia="ru-RU"/>
        </w:rPr>
        <w:t>(Может быть определен как в денежной форме</w:t>
      </w:r>
      <w:r w:rsidRPr="00F043E8">
        <w:rPr>
          <w:rFonts w:ascii="Times New Roman" w:hAnsi="Times New Roman"/>
          <w:i/>
          <w:lang w:eastAsia="ru-RU"/>
        </w:rPr>
        <w:t xml:space="preserve"> так и  в неденежной форме. Например:</w:t>
      </w:r>
    </w:p>
    <w:p w:rsidR="00745222" w:rsidRPr="00F043E8" w:rsidRDefault="00745222" w:rsidP="00745222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  <w:r w:rsidRPr="00F043E8">
        <w:rPr>
          <w:rFonts w:ascii="Times New Roman" w:hAnsi="Times New Roman"/>
          <w:i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45222" w:rsidRPr="00F043E8" w:rsidRDefault="00745222" w:rsidP="00745222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  <w:r w:rsidRPr="00F043E8">
        <w:rPr>
          <w:rFonts w:ascii="Times New Roman" w:hAnsi="Times New Roman"/>
          <w:i/>
          <w:lang w:eastAsia="ru-RU"/>
        </w:rPr>
        <w:t>- предоставление строительных материалов, техники и т.д.;</w:t>
      </w:r>
    </w:p>
    <w:p w:rsidR="00745222" w:rsidRPr="00F043E8" w:rsidRDefault="00745222" w:rsidP="00745222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  <w:r w:rsidRPr="00F043E8">
        <w:rPr>
          <w:rFonts w:ascii="Times New Roman" w:hAnsi="Times New Roman"/>
          <w:i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45222" w:rsidRPr="00F043E8" w:rsidRDefault="00745222" w:rsidP="00745222">
      <w:pPr>
        <w:autoSpaceDN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- дополнительного перечня работ</w:t>
      </w:r>
      <w:r w:rsidRPr="00F043E8">
        <w:rPr>
          <w:rFonts w:ascii="Times New Roman" w:hAnsi="Times New Roman"/>
        </w:rPr>
        <w:t xml:space="preserve"> в денежной (не денежной) форме: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222" w:rsidRPr="00F043E8" w:rsidRDefault="00745222" w:rsidP="00745222">
      <w:pPr>
        <w:autoSpaceDN w:val="0"/>
        <w:ind w:firstLine="709"/>
        <w:jc w:val="both"/>
        <w:rPr>
          <w:rFonts w:ascii="Times New Roman" w:hAnsi="Times New Roman"/>
          <w:i/>
          <w:lang w:eastAsia="ru-RU"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Cs/>
          <w:color w:val="000000"/>
          <w:u w:val="single"/>
        </w:rPr>
      </w:pPr>
      <w:r w:rsidRPr="00F043E8">
        <w:rPr>
          <w:rFonts w:ascii="Times New Roman" w:hAnsi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745222" w:rsidRPr="00F043E8" w:rsidTr="00003E4E">
        <w:tc>
          <w:tcPr>
            <w:tcW w:w="2679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79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79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Решение по пятому вопросу повестки дня собрания принято/ не принято (нужное подчеркнуть).</w:t>
      </w:r>
    </w:p>
    <w:p w:rsidR="00745222" w:rsidRPr="00F043E8" w:rsidRDefault="00745222" w:rsidP="00745222">
      <w:pPr>
        <w:ind w:left="1429"/>
        <w:contextualSpacing/>
        <w:jc w:val="both"/>
        <w:rPr>
          <w:rFonts w:ascii="Times New Roman" w:hAnsi="Times New Roman"/>
          <w:b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ab/>
        <w:t>6. По шестому вопросу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повестки дня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СЛУШАЛИ: __________________________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</w:rPr>
        <w:t xml:space="preserve">о </w:t>
      </w:r>
      <w:r w:rsidRPr="00F043E8">
        <w:rPr>
          <w:rFonts w:ascii="Times New Roman" w:hAnsi="Times New Roman"/>
        </w:rPr>
        <w:t xml:space="preserve">софинансировании собственниками помещений многоквартирного дома № __ по ул. ________________ работ, выполняемых из состава дополнительного перечня, в </w:t>
      </w:r>
      <w:r w:rsidRPr="00F043E8">
        <w:rPr>
          <w:rFonts w:ascii="Times New Roman" w:hAnsi="Times New Roman"/>
        </w:rPr>
        <w:lastRenderedPageBreak/>
        <w:t>размере ______5____ % от общей стоимости работ из дополнительного перечня.</w:t>
      </w:r>
    </w:p>
    <w:p w:rsidR="00745222" w:rsidRPr="00F043E8" w:rsidRDefault="00745222" w:rsidP="00745222">
      <w:pPr>
        <w:ind w:firstLine="709"/>
        <w:contextualSpacing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</w:rPr>
        <w:t xml:space="preserve">ПРЕДЛОЖЕНО: </w:t>
      </w:r>
      <w:r w:rsidRPr="00F043E8">
        <w:rPr>
          <w:rFonts w:ascii="Times New Roman" w:hAnsi="Times New Roman"/>
        </w:rPr>
        <w:t>в целях обеспечения софинансирования определить следующий порядок сбора денежных средств_____________________________________________________________________________</w:t>
      </w:r>
    </w:p>
    <w:p w:rsidR="00745222" w:rsidRPr="00F043E8" w:rsidRDefault="00745222" w:rsidP="00745222">
      <w:pPr>
        <w:contextualSpacing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Cs/>
          <w:color w:val="000000"/>
        </w:rPr>
      </w:pPr>
      <w:r w:rsidRPr="00F043E8">
        <w:rPr>
          <w:rFonts w:ascii="Times New Roman" w:hAnsi="Times New Roman"/>
          <w:bCs/>
          <w:color w:val="000000"/>
        </w:rPr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постановлением Администрации города Костромы. 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Cs/>
          <w:color w:val="000000"/>
          <w:u w:val="single"/>
        </w:rPr>
      </w:pPr>
      <w:r w:rsidRPr="00F043E8">
        <w:rPr>
          <w:rFonts w:ascii="Times New Roman" w:hAnsi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745222" w:rsidRPr="00F043E8" w:rsidTr="00003E4E">
        <w:tc>
          <w:tcPr>
            <w:tcW w:w="2679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79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79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Решение по пятому вопросу повестки дня собрания принято/ не принято (нужное подчеркнуть).</w:t>
      </w:r>
    </w:p>
    <w:p w:rsidR="00745222" w:rsidRPr="00F043E8" w:rsidRDefault="00745222" w:rsidP="00745222">
      <w:pPr>
        <w:jc w:val="both"/>
        <w:rPr>
          <w:rFonts w:ascii="Times New Roman" w:hAnsi="Times New Roman"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ab/>
        <w:t>7. По седьмому вопросу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повестки дня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СЛУШАЛИ: _________________________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</w:rPr>
        <w:t xml:space="preserve">ПРЕДЛОЖЕНО: </w:t>
      </w:r>
      <w:r w:rsidRPr="00F043E8">
        <w:rPr>
          <w:rFonts w:ascii="Times New Roman" w:hAnsi="Times New Roman"/>
        </w:rPr>
        <w:t xml:space="preserve">включить в состав общего имущества  в многоквартирном доме </w:t>
      </w:r>
      <w:r w:rsidRPr="00F043E8">
        <w:rPr>
          <w:rFonts w:ascii="Times New Roman" w:hAnsi="Times New Roman"/>
          <w:i/>
        </w:rPr>
        <w:t xml:space="preserve">______________________________________________________________, </w:t>
      </w:r>
    </w:p>
    <w:p w:rsidR="00745222" w:rsidRPr="00F043E8" w:rsidRDefault="00745222" w:rsidP="00745222">
      <w:pPr>
        <w:ind w:left="360"/>
        <w:jc w:val="center"/>
        <w:rPr>
          <w:rFonts w:ascii="Times New Roman" w:hAnsi="Times New Roman"/>
          <w:i/>
          <w:vertAlign w:val="superscript"/>
        </w:rPr>
      </w:pPr>
      <w:r w:rsidRPr="00F043E8">
        <w:rPr>
          <w:rFonts w:ascii="Times New Roman" w:hAnsi="Times New Roman"/>
          <w:b/>
          <w:vertAlign w:val="superscript"/>
        </w:rPr>
        <w:t>(</w:t>
      </w:r>
      <w:r w:rsidRPr="00F043E8">
        <w:rPr>
          <w:rFonts w:ascii="Times New Roman" w:hAnsi="Times New Roman"/>
          <w:i/>
          <w:vertAlign w:val="superscript"/>
        </w:rPr>
        <w:t xml:space="preserve">наименование </w:t>
      </w:r>
      <w:r w:rsidRPr="00F043E8">
        <w:rPr>
          <w:rFonts w:ascii="Times New Roman" w:hAnsi="Times New Roman"/>
          <w:vertAlign w:val="superscript"/>
        </w:rPr>
        <w:t>оборудования, малых архитектурных форм, иных некапитальных объектов,</w:t>
      </w:r>
      <w:r w:rsidRPr="00F043E8">
        <w:rPr>
          <w:rFonts w:ascii="Times New Roman" w:hAnsi="Times New Roman"/>
          <w:i/>
          <w:vertAlign w:val="superscript"/>
        </w:rPr>
        <w:t>)</w:t>
      </w:r>
    </w:p>
    <w:p w:rsidR="00745222" w:rsidRPr="00F043E8" w:rsidRDefault="00745222" w:rsidP="00745222">
      <w:pPr>
        <w:ind w:left="360"/>
        <w:jc w:val="both"/>
        <w:rPr>
          <w:rFonts w:ascii="Times New Roman" w:hAnsi="Times New Roman"/>
          <w:i/>
        </w:rPr>
      </w:pPr>
      <w:r w:rsidRPr="00F043E8">
        <w:rPr>
          <w:rFonts w:ascii="Times New Roman" w:hAnsi="Times New Roman"/>
          <w:i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745222" w:rsidRPr="00F043E8" w:rsidRDefault="00745222" w:rsidP="00745222">
      <w:pPr>
        <w:contextualSpacing/>
        <w:jc w:val="both"/>
        <w:rPr>
          <w:rFonts w:ascii="Times New Roman" w:hAnsi="Times New Roman"/>
          <w:i/>
        </w:rPr>
      </w:pPr>
      <w:r w:rsidRPr="00F043E8">
        <w:rPr>
          <w:rFonts w:ascii="Times New Roman" w:hAnsi="Times New Roman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45222" w:rsidRPr="00F043E8" w:rsidRDefault="00745222" w:rsidP="00745222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После обмена мнениями состоялось голосование. Лист голосования прилагается.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745222" w:rsidRPr="00F043E8" w:rsidTr="00003E4E">
        <w:tc>
          <w:tcPr>
            <w:tcW w:w="2523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523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523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Решение по седьмому вопросу повестки дня собрания принято/ не принято (нужное подчеркнуть).</w:t>
      </w:r>
    </w:p>
    <w:p w:rsidR="00745222" w:rsidRPr="00F043E8" w:rsidRDefault="00745222" w:rsidP="00745222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8.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</w:rPr>
        <w:t>По восьмому вопросу</w:t>
      </w:r>
      <w:r w:rsidRPr="00F043E8">
        <w:rPr>
          <w:rFonts w:ascii="Times New Roman" w:hAnsi="Times New Roman"/>
          <w:b/>
          <w:bCs/>
        </w:rPr>
        <w:t xml:space="preserve"> повестки дня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СЛУШАЛИ: _______________________________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745222" w:rsidRPr="00F043E8" w:rsidRDefault="00745222" w:rsidP="00745222">
      <w:pPr>
        <w:tabs>
          <w:tab w:val="left" w:pos="720"/>
        </w:tabs>
        <w:ind w:firstLine="720"/>
        <w:jc w:val="both"/>
        <w:rPr>
          <w:rFonts w:ascii="Times New Roman" w:hAnsi="Times New Roman"/>
          <w:b/>
        </w:rPr>
      </w:pPr>
    </w:p>
    <w:p w:rsidR="00745222" w:rsidRPr="00F043E8" w:rsidRDefault="00745222" w:rsidP="00745222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</w:rPr>
        <w:lastRenderedPageBreak/>
        <w:t xml:space="preserve">ПРЕДЛОЖЕНО: </w:t>
      </w:r>
      <w:r w:rsidRPr="00F043E8">
        <w:rPr>
          <w:rFonts w:ascii="Times New Roman" w:hAnsi="Times New Roman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45222" w:rsidRPr="00F043E8" w:rsidRDefault="00745222" w:rsidP="00745222">
      <w:pPr>
        <w:tabs>
          <w:tab w:val="left" w:pos="1134"/>
        </w:tabs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После обмена мнениями состоялось голосование. Лист голосования прилагается.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Решение по восьмому вопросу повестки дня собрания принято/ не принято (нужное подчеркнуть).</w:t>
      </w:r>
    </w:p>
    <w:p w:rsidR="00745222" w:rsidRPr="00F043E8" w:rsidRDefault="00745222" w:rsidP="00745222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9. По девятому вопросу</w:t>
      </w:r>
      <w:r w:rsidRPr="00F043E8">
        <w:rPr>
          <w:rFonts w:ascii="Times New Roman" w:hAnsi="Times New Roman"/>
          <w:b/>
          <w:bCs/>
        </w:rPr>
        <w:t xml:space="preserve"> повестки дня</w:t>
      </w:r>
      <w:r w:rsidRPr="00F043E8">
        <w:rPr>
          <w:rFonts w:ascii="Times New Roman" w:hAnsi="Times New Roman"/>
        </w:rPr>
        <w:t xml:space="preserve"> </w:t>
      </w:r>
      <w:r w:rsidRPr="00F043E8">
        <w:rPr>
          <w:rFonts w:ascii="Times New Roman" w:hAnsi="Times New Roman"/>
          <w:b/>
          <w:bCs/>
        </w:rPr>
        <w:t>СЛУШАЛИ: _______________________________</w:t>
      </w:r>
    </w:p>
    <w:p w:rsidR="00745222" w:rsidRPr="00F043E8" w:rsidRDefault="00745222" w:rsidP="00745222">
      <w:pPr>
        <w:ind w:firstLine="720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Pr="00F043E8">
        <w:rPr>
          <w:rFonts w:ascii="Times New Roman" w:hAnsi="Times New Roman"/>
          <w:b/>
          <w:bCs/>
          <w:i/>
          <w:sz w:val="20"/>
        </w:rPr>
        <w:t>(ФИО выступающего, номер жилого помещения)</w:t>
      </w:r>
    </w:p>
    <w:p w:rsidR="00745222" w:rsidRPr="00F043E8" w:rsidRDefault="00745222" w:rsidP="00745222">
      <w:pPr>
        <w:pStyle w:val="a3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745222" w:rsidRPr="00F043E8" w:rsidRDefault="00745222" w:rsidP="007452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F043E8">
        <w:rPr>
          <w:rFonts w:ascii="Times New Roman" w:hAnsi="Times New Roman"/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__________________</w:t>
      </w:r>
    </w:p>
    <w:p w:rsidR="00745222" w:rsidRPr="00F043E8" w:rsidRDefault="00745222" w:rsidP="00745222">
      <w:pPr>
        <w:jc w:val="both"/>
        <w:rPr>
          <w:rFonts w:ascii="Times New Roman" w:hAnsi="Times New Roman"/>
          <w:b/>
        </w:rPr>
      </w:pPr>
      <w:r w:rsidRPr="00F043E8">
        <w:rPr>
          <w:rFonts w:ascii="Times New Roman" w:hAnsi="Times New Roman"/>
          <w:b/>
        </w:rPr>
        <w:t>___________________________________________________________________________</w:t>
      </w:r>
    </w:p>
    <w:p w:rsidR="00745222" w:rsidRPr="00F043E8" w:rsidRDefault="00745222" w:rsidP="0074522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3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745222" w:rsidRPr="00F043E8" w:rsidRDefault="00745222" w:rsidP="00745222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После обмена мнениями состоялось голосование. Лист голосования прилагается.</w:t>
      </w:r>
    </w:p>
    <w:p w:rsidR="00745222" w:rsidRPr="00F043E8" w:rsidRDefault="00745222" w:rsidP="00745222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  <w:tr w:rsidR="00745222" w:rsidRPr="00F043E8" w:rsidTr="00003E4E">
        <w:tc>
          <w:tcPr>
            <w:tcW w:w="2664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b/>
                <w:bCs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  <w:i/>
                <w:iCs/>
              </w:rPr>
            </w:pPr>
            <w:r w:rsidRPr="00F043E8">
              <w:rPr>
                <w:rFonts w:ascii="Times New Roman" w:hAnsi="Times New Roman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45222" w:rsidRPr="00F043E8" w:rsidRDefault="00745222" w:rsidP="00003E4E">
            <w:pPr>
              <w:suppressLineNumbers/>
              <w:rPr>
                <w:rFonts w:ascii="Times New Roman" w:hAnsi="Times New Roman"/>
              </w:rPr>
            </w:pPr>
            <w:r w:rsidRPr="00F043E8">
              <w:rPr>
                <w:rFonts w:ascii="Times New Roman" w:hAnsi="Times New Roman"/>
                <w:i/>
                <w:iCs/>
              </w:rPr>
              <w:t>голосов</w:t>
            </w:r>
          </w:p>
        </w:tc>
      </w:tr>
    </w:tbl>
    <w:p w:rsidR="00745222" w:rsidRPr="00F043E8" w:rsidRDefault="00745222" w:rsidP="00745222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>Решение по десятому вопросу повестки дня собрания принято/ не принято (нужное подчеркнуть).</w:t>
      </w:r>
    </w:p>
    <w:p w:rsidR="00745222" w:rsidRPr="00F043E8" w:rsidRDefault="00745222" w:rsidP="00745222">
      <w:pPr>
        <w:ind w:firstLine="709"/>
        <w:jc w:val="both"/>
        <w:rPr>
          <w:rFonts w:ascii="Times New Roman" w:hAnsi="Times New Roman"/>
          <w:b/>
        </w:rPr>
      </w:pPr>
    </w:p>
    <w:p w:rsidR="00745222" w:rsidRPr="00F043E8" w:rsidRDefault="00745222" w:rsidP="00745222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F043E8">
        <w:rPr>
          <w:rFonts w:ascii="Times New Roman" w:hAnsi="Times New Roman"/>
          <w:b/>
          <w:bCs/>
        </w:rPr>
        <w:t>Настоящий протокол составлен в двух подлинных экземплярах.</w:t>
      </w:r>
    </w:p>
    <w:p w:rsidR="00745222" w:rsidRPr="00F043E8" w:rsidRDefault="00745222" w:rsidP="00745222">
      <w:pPr>
        <w:shd w:val="clear" w:color="auto" w:fill="FFFFFF"/>
        <w:jc w:val="both"/>
        <w:rPr>
          <w:rFonts w:ascii="Times New Roman" w:hAnsi="Times New Roman"/>
        </w:rPr>
      </w:pPr>
    </w:p>
    <w:p w:rsidR="00745222" w:rsidRPr="00F043E8" w:rsidRDefault="00745222" w:rsidP="00745222">
      <w:pPr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 xml:space="preserve">Приложения (оформляются в следующем виде): 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- реестр собственников в многоквартирном доме на ___ л.;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- сообщение о проведении общего собрания собственников на ___л.;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- листы голосования по вопросам повестки дня на ____л. прилагаются.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Обязательные приложения, которые должны быть приложены к протоколу: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 xml:space="preserve">а) реестр собственников помещений в многоквартирном доме, содержащий сведения </w:t>
      </w:r>
      <w:r w:rsidRPr="00F043E8">
        <w:rPr>
          <w:rFonts w:ascii="Times New Roman" w:hAnsi="Times New Roman"/>
          <w:lang w:eastAsia="ru-RU"/>
        </w:rPr>
        <w:br/>
        <w:t xml:space="preserve">обо всех собственниках помещений в многоквартирном   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доме. В приложенных реестрах не указаны реквизиты документов, подтверждающих права </w:t>
      </w:r>
      <w:r w:rsidRPr="00F043E8">
        <w:rPr>
          <w:rFonts w:ascii="Times New Roman" w:hAnsi="Times New Roman"/>
          <w:lang w:eastAsia="ru-RU"/>
        </w:rPr>
        <w:lastRenderedPageBreak/>
        <w:t>собственности на помещения.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 xml:space="preserve">б) сообщение о проведении общего   собрания, оформленное в соответствии с пунктом 5 статьи 45, пунктом 4 статьи 47.1   Жилищного кодекса Российской Федерации (Собрание законодательства    Российской Федерации, 2005, N 1, ст. 14; 2014, N 30, ст. 4264; 2015, N 27, </w:t>
      </w:r>
      <w:r w:rsidRPr="00F043E8">
        <w:rPr>
          <w:rFonts w:ascii="Times New Roman" w:hAnsi="Times New Roman"/>
          <w:lang w:eastAsia="ru-RU"/>
        </w:rPr>
        <w:br/>
        <w:t>ст. 3967, N 48, ст. 6724), на основании которого проводится общее собрание;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 xml:space="preserve">в) реестр вручения собственникам помещений в  многоквартирном   доме сообщений  </w:t>
      </w:r>
      <w:r w:rsidRPr="00F043E8">
        <w:rPr>
          <w:rFonts w:ascii="Times New Roman" w:hAnsi="Times New Roman"/>
          <w:lang w:eastAsia="ru-RU"/>
        </w:rPr>
        <w:br/>
        <w:t xml:space="preserve">о  проведении  общего  собрания,   содержащий       сведения о собственниках  помещений  </w:t>
      </w:r>
      <w:r w:rsidRPr="00F043E8">
        <w:rPr>
          <w:rFonts w:ascii="Times New Roman" w:hAnsi="Times New Roman"/>
          <w:lang w:eastAsia="ru-RU"/>
        </w:rPr>
        <w:br/>
        <w:t xml:space="preserve"> в многоквартирном   доме (представителях собственников), которым  направлены  сообщения,  и  способе   направления сообщений, дате их получения собственниками помещений </w:t>
      </w:r>
      <w:r w:rsidRPr="00F043E8">
        <w:rPr>
          <w:rFonts w:ascii="Times New Roman" w:hAnsi="Times New Roman"/>
          <w:lang w:eastAsia="ru-RU"/>
        </w:rPr>
        <w:br/>
        <w:t xml:space="preserve">в  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 размещается  в  помещении  данного  дома,  определенном  таким решением </w:t>
      </w:r>
      <w:r w:rsidRPr="00F043E8">
        <w:rPr>
          <w:rFonts w:ascii="Times New Roman" w:hAnsi="Times New Roman"/>
          <w:lang w:eastAsia="ru-RU"/>
        </w:rPr>
        <w:br/>
        <w:t>и доступном для всех собственников помещений в данном доме;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 xml:space="preserve">г) список собственников помещений в многоквартирном доме, присутствовавших </w:t>
      </w:r>
      <w:r w:rsidRPr="00F043E8">
        <w:rPr>
          <w:rFonts w:ascii="Times New Roman" w:hAnsi="Times New Roman"/>
          <w:lang w:eastAsia="ru-RU"/>
        </w:rPr>
        <w:br/>
        <w:t>на общем собрании, содержащий сведения о собственниках помещений в многоквартирном доме (представителях собственников), предусмотренные пунктом 12 настоящих Требований;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д) доверенности (или их копии) или иные документы (их  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 xml:space="preserve">е) документы, по которым в ходе рассмотрения вопросов, включенных в повестку дня </w:t>
      </w:r>
      <w:r w:rsidRPr="00F043E8">
        <w:rPr>
          <w:rFonts w:ascii="Times New Roman" w:hAnsi="Times New Roman"/>
          <w:lang w:eastAsia="ru-RU"/>
        </w:rPr>
        <w:br/>
        <w:t>и поставленных на голосование, принимались решения на общем собрании (типовой договор управления);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ж) решения собственников помещений в многоквартирном доме в   случае проведения общего собрания в форме очно -  заочного или заочного голосования;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45222" w:rsidRPr="00F043E8" w:rsidRDefault="00745222" w:rsidP="00745222">
      <w:pPr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Собрание закрыто.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Председатель собрания __________________________________/__________________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i/>
          <w:lang w:eastAsia="ru-RU"/>
        </w:rPr>
      </w:pPr>
      <w:r w:rsidRPr="00F043E8">
        <w:rPr>
          <w:rFonts w:ascii="Times New Roman" w:hAnsi="Times New Roman"/>
          <w:lang w:eastAsia="ru-RU"/>
        </w:rPr>
        <w:t xml:space="preserve">                                                 </w:t>
      </w:r>
      <w:r w:rsidRPr="00F043E8">
        <w:rPr>
          <w:rFonts w:ascii="Times New Roman" w:hAnsi="Times New Roman"/>
          <w:i/>
          <w:lang w:eastAsia="ru-RU"/>
        </w:rPr>
        <w:t>(подпись, расшифровка)                                   (дата)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lang w:eastAsia="ru-RU"/>
        </w:rPr>
        <w:t>Секретарь собрания _____________________________________/__________________</w:t>
      </w:r>
    </w:p>
    <w:p w:rsidR="00745222" w:rsidRPr="00F043E8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F043E8">
        <w:rPr>
          <w:rFonts w:ascii="Times New Roman" w:hAnsi="Times New Roman"/>
          <w:i/>
          <w:lang w:eastAsia="ru-RU"/>
        </w:rPr>
        <w:t xml:space="preserve">                                                 (подпись, расшифровка)                                   (дата)</w:t>
      </w:r>
    </w:p>
    <w:p w:rsidR="00745222" w:rsidRPr="00F043E8" w:rsidRDefault="00745222" w:rsidP="00745222">
      <w:pPr>
        <w:ind w:firstLine="709"/>
        <w:rPr>
          <w:rFonts w:ascii="Times New Roman" w:hAnsi="Times New Roman"/>
        </w:rPr>
      </w:pPr>
      <w:r w:rsidRPr="00F043E8">
        <w:rPr>
          <w:rFonts w:ascii="Times New Roman" w:hAnsi="Times New Roman"/>
        </w:rPr>
        <w:t>Члены счетной комиссии _________________________________/__________________</w:t>
      </w:r>
    </w:p>
    <w:p w:rsidR="00745222" w:rsidRPr="00F043E8" w:rsidRDefault="00745222" w:rsidP="00745222">
      <w:pPr>
        <w:ind w:firstLine="709"/>
        <w:rPr>
          <w:rFonts w:ascii="Times New Roman" w:hAnsi="Times New Roman"/>
        </w:rPr>
      </w:pPr>
      <w:r w:rsidRPr="00F043E8">
        <w:rPr>
          <w:rFonts w:ascii="Times New Roman" w:hAnsi="Times New Roman"/>
        </w:rPr>
        <w:t xml:space="preserve">                                                 </w:t>
      </w:r>
      <w:r w:rsidRPr="00F043E8">
        <w:rPr>
          <w:rFonts w:ascii="Times New Roman" w:hAnsi="Times New Roman"/>
          <w:i/>
          <w:lang w:eastAsia="ru-RU"/>
        </w:rPr>
        <w:t>(подпись, расшифровка)                                   (дата)</w:t>
      </w:r>
    </w:p>
    <w:p w:rsidR="00745222" w:rsidRPr="00F043E8" w:rsidRDefault="00745222" w:rsidP="00745222">
      <w:pPr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 xml:space="preserve">                                                         _________________________________/__________________</w:t>
      </w:r>
    </w:p>
    <w:p w:rsidR="00745222" w:rsidRPr="00F043E8" w:rsidRDefault="00745222" w:rsidP="00745222">
      <w:pPr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i/>
          <w:lang w:eastAsia="ru-RU"/>
        </w:rPr>
        <w:t xml:space="preserve">                                                              (подпись, расшифровка)                                   (дата)</w:t>
      </w:r>
    </w:p>
    <w:p w:rsidR="00745222" w:rsidRPr="00F043E8" w:rsidRDefault="00745222" w:rsidP="00745222">
      <w:pPr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</w:rPr>
        <w:t xml:space="preserve">                                                            ________________________________/__________________</w:t>
      </w:r>
    </w:p>
    <w:p w:rsidR="00745222" w:rsidRPr="00185C04" w:rsidRDefault="00745222" w:rsidP="00745222">
      <w:pPr>
        <w:jc w:val="both"/>
        <w:rPr>
          <w:rFonts w:ascii="Times New Roman" w:hAnsi="Times New Roman"/>
        </w:rPr>
      </w:pPr>
      <w:r w:rsidRPr="00F043E8">
        <w:rPr>
          <w:rFonts w:ascii="Times New Roman" w:hAnsi="Times New Roman"/>
          <w:i/>
          <w:lang w:eastAsia="ru-RU"/>
        </w:rPr>
        <w:t xml:space="preserve">                                                              (подпись, расшифровка)                                   (дата)</w:t>
      </w:r>
    </w:p>
    <w:p w:rsidR="00745222" w:rsidRPr="00F02806" w:rsidRDefault="00745222" w:rsidP="00745222">
      <w:pPr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745222" w:rsidRDefault="00745222" w:rsidP="00926720">
      <w:pPr>
        <w:ind w:left="4956" w:firstLine="708"/>
        <w:jc w:val="center"/>
        <w:rPr>
          <w:rFonts w:ascii="Times New Roman" w:eastAsia="Calibri" w:hAnsi="Times New Roman" w:cs="Times New Roman"/>
          <w:b/>
        </w:rPr>
      </w:pPr>
    </w:p>
    <w:sectPr w:rsidR="00745222" w:rsidSect="0009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FF" w:rsidRDefault="006568FF" w:rsidP="00055F76">
      <w:r>
        <w:separator/>
      </w:r>
    </w:p>
  </w:endnote>
  <w:endnote w:type="continuationSeparator" w:id="0">
    <w:p w:rsidR="006568FF" w:rsidRDefault="006568FF" w:rsidP="000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FF" w:rsidRDefault="006568FF" w:rsidP="00055F76">
      <w:r>
        <w:separator/>
      </w:r>
    </w:p>
  </w:footnote>
  <w:footnote w:type="continuationSeparator" w:id="0">
    <w:p w:rsidR="006568FF" w:rsidRDefault="006568FF" w:rsidP="00055F76">
      <w:r>
        <w:continuationSeparator/>
      </w:r>
    </w:p>
  </w:footnote>
  <w:footnote w:id="1">
    <w:p w:rsidR="00055F76" w:rsidRPr="006B1DA7" w:rsidRDefault="00055F76" w:rsidP="00055F76">
      <w:pPr>
        <w:pStyle w:val="a6"/>
        <w:tabs>
          <w:tab w:val="left" w:pos="284"/>
        </w:tabs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ab/>
        <w:t xml:space="preserve"> </w:t>
      </w:r>
      <w:r w:rsidRPr="006B1DA7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6B1DA7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2">
    <w:p w:rsidR="00055F76" w:rsidRPr="006B1DA7" w:rsidRDefault="00055F76" w:rsidP="00055F76">
      <w:pPr>
        <w:pStyle w:val="a6"/>
        <w:tabs>
          <w:tab w:val="left" w:pos="284"/>
        </w:tabs>
        <w:jc w:val="both"/>
        <w:rPr>
          <w:rFonts w:ascii="Times New Roman" w:hAnsi="Times New Roman"/>
        </w:rPr>
      </w:pPr>
      <w:r w:rsidRPr="006B1DA7">
        <w:rPr>
          <w:rStyle w:val="a8"/>
          <w:rFonts w:ascii="Times New Roman" w:hAnsi="Times New Roman"/>
        </w:rPr>
        <w:footnoteRef/>
      </w:r>
      <w:r w:rsidRPr="006B1DA7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055F76" w:rsidRPr="006B1DA7" w:rsidRDefault="00055F76" w:rsidP="00055F76">
      <w:pPr>
        <w:tabs>
          <w:tab w:val="left" w:pos="284"/>
        </w:tabs>
        <w:jc w:val="both"/>
        <w:rPr>
          <w:rFonts w:ascii="Times New Roman" w:hAnsi="Times New Roman"/>
        </w:rPr>
      </w:pPr>
      <w:r w:rsidRPr="006B1DA7">
        <w:rPr>
          <w:rStyle w:val="a8"/>
          <w:rFonts w:ascii="Times New Roman" w:hAnsi="Times New Roman"/>
        </w:rPr>
        <w:footnoteRef/>
      </w:r>
      <w:r w:rsidRPr="006B1DA7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  <w:footnote w:id="4">
    <w:p w:rsidR="00745222" w:rsidRPr="00F02806" w:rsidRDefault="00745222" w:rsidP="00745222">
      <w:pPr>
        <w:pStyle w:val="a6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5">
    <w:p w:rsidR="00745222" w:rsidRPr="00F02806" w:rsidRDefault="00745222" w:rsidP="00745222">
      <w:pPr>
        <w:pStyle w:val="a6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8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6">
    <w:p w:rsidR="00745222" w:rsidRPr="00F02806" w:rsidRDefault="00745222" w:rsidP="00745222">
      <w:pPr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8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422EFD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432E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9C"/>
    <w:rsid w:val="00055F76"/>
    <w:rsid w:val="0009109D"/>
    <w:rsid w:val="00156FB3"/>
    <w:rsid w:val="00215AB6"/>
    <w:rsid w:val="0032472D"/>
    <w:rsid w:val="004B489C"/>
    <w:rsid w:val="00527DA0"/>
    <w:rsid w:val="00536E54"/>
    <w:rsid w:val="00540BDC"/>
    <w:rsid w:val="006568FF"/>
    <w:rsid w:val="00693566"/>
    <w:rsid w:val="00745222"/>
    <w:rsid w:val="007E2EC5"/>
    <w:rsid w:val="009203C5"/>
    <w:rsid w:val="00926720"/>
    <w:rsid w:val="00B17FD6"/>
    <w:rsid w:val="00B447E0"/>
    <w:rsid w:val="00BA6F5F"/>
    <w:rsid w:val="00D54C9F"/>
    <w:rsid w:val="00D7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9C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a4">
    <w:name w:val="Normal (Web)"/>
    <w:basedOn w:val="a"/>
    <w:rsid w:val="004B489C"/>
    <w:pPr>
      <w:widowControl/>
      <w:autoSpaceDE/>
      <w:spacing w:before="100" w:after="100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unhideWhenUsed/>
    <w:rsid w:val="00B17FD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55F76"/>
    <w:pPr>
      <w:widowControl/>
      <w:suppressAutoHyphens w:val="0"/>
      <w:autoSpaceDE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55F76"/>
    <w:rPr>
      <w:rFonts w:ascii="Calibri" w:eastAsia="Calibri" w:hAnsi="Calibri" w:cs="Times New Roman"/>
      <w:sz w:val="20"/>
      <w:szCs w:val="20"/>
    </w:rPr>
  </w:style>
  <w:style w:type="character" w:customStyle="1" w:styleId="a8">
    <w:name w:val="Символ сноски"/>
    <w:rsid w:val="00055F76"/>
    <w:rPr>
      <w:vertAlign w:val="superscript"/>
    </w:rPr>
  </w:style>
  <w:style w:type="paragraph" w:customStyle="1" w:styleId="ConsPlusNormal">
    <w:name w:val="ConsPlusNormal"/>
    <w:rsid w:val="00055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tu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dc:description/>
  <cp:lastModifiedBy>Гузель Радиковна</cp:lastModifiedBy>
  <cp:revision>14</cp:revision>
  <dcterms:created xsi:type="dcterms:W3CDTF">2017-05-18T06:42:00Z</dcterms:created>
  <dcterms:modified xsi:type="dcterms:W3CDTF">2017-05-30T10:32:00Z</dcterms:modified>
</cp:coreProperties>
</file>