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59B2" w14:textId="502D2C67" w:rsidR="007B7BEC" w:rsidRPr="007B7BEC" w:rsidRDefault="007B7BEC" w:rsidP="007B7BEC">
      <w:pPr>
        <w:rPr>
          <w:rFonts w:ascii="Liberation Serif" w:hAnsi="Liberation Serif" w:cs="Liberation Serif"/>
          <w:b/>
          <w:iCs/>
          <w:sz w:val="28"/>
          <w:szCs w:val="28"/>
        </w:rPr>
      </w:pPr>
      <w:r w:rsidRPr="007B7BEC">
        <w:rPr>
          <w:rFonts w:ascii="Liberation Serif" w:hAnsi="Liberation Serif" w:cs="Liberation Serif"/>
          <w:b/>
          <w:sz w:val="28"/>
          <w:szCs w:val="28"/>
        </w:rPr>
        <w:t>П</w:t>
      </w:r>
      <w:r w:rsidRPr="007B7BEC">
        <w:rPr>
          <w:rFonts w:ascii="Liberation Serif" w:hAnsi="Liberation Serif" w:cs="Liberation Serif"/>
          <w:b/>
          <w:sz w:val="28"/>
          <w:szCs w:val="28"/>
        </w:rPr>
        <w:t>остановление г</w:t>
      </w:r>
      <w:r w:rsidRPr="007B7BEC">
        <w:rPr>
          <w:rFonts w:ascii="Liberation Serif" w:hAnsi="Liberation Serif" w:cs="Liberation Serif"/>
          <w:b/>
          <w:iCs/>
          <w:sz w:val="28"/>
          <w:szCs w:val="28"/>
        </w:rPr>
        <w:t>лавы Городского округа Верхняя Тура</w:t>
      </w:r>
    </w:p>
    <w:p w14:paraId="1565A7F5" w14:textId="77777777" w:rsidR="007B7BEC" w:rsidRPr="007B7BEC" w:rsidRDefault="007B7BEC" w:rsidP="007B7BEC">
      <w:pPr>
        <w:rPr>
          <w:rFonts w:ascii="Liberation Serif" w:hAnsi="Liberation Serif" w:cs="Liberation Serif"/>
          <w:b/>
          <w:iCs/>
          <w:sz w:val="28"/>
          <w:szCs w:val="28"/>
        </w:rPr>
      </w:pPr>
      <w:r w:rsidRPr="007B7BEC">
        <w:rPr>
          <w:rFonts w:ascii="Liberation Serif" w:hAnsi="Liberation Serif" w:cs="Liberation Serif"/>
          <w:b/>
          <w:iCs/>
          <w:sz w:val="28"/>
          <w:szCs w:val="28"/>
        </w:rPr>
        <w:t xml:space="preserve">от 22.11.2021 № 270 </w:t>
      </w:r>
    </w:p>
    <w:p w14:paraId="52777695" w14:textId="77777777" w:rsidR="00EF57B0" w:rsidRDefault="00EF57B0" w:rsidP="007B7BEC">
      <w:pPr>
        <w:shd w:val="clear" w:color="auto" w:fill="FFFFFF"/>
        <w:ind w:right="-17"/>
        <w:rPr>
          <w:b/>
          <w:iCs/>
          <w:sz w:val="28"/>
          <w:szCs w:val="28"/>
        </w:rPr>
      </w:pP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D8AC06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3253F50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9EB24F1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51549CAD" w14:textId="71709881" w:rsidR="000235D5" w:rsidRDefault="000235D5" w:rsidP="000235D5">
      <w:pPr>
        <w:jc w:val="center"/>
        <w:rPr>
          <w:b/>
          <w:bCs/>
          <w:i/>
          <w:sz w:val="28"/>
          <w:szCs w:val="28"/>
          <w:lang w:bidi="ru-RU"/>
        </w:rPr>
      </w:pPr>
      <w:r w:rsidRPr="000235D5">
        <w:rPr>
          <w:b/>
          <w:bCs/>
          <w:i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«Запись на обучение по дополнительной общеобразовательной программе»</w:t>
      </w:r>
    </w:p>
    <w:p w14:paraId="079780C8" w14:textId="77777777" w:rsidR="00A32B25" w:rsidRPr="000235D5" w:rsidRDefault="00A32B25" w:rsidP="000235D5">
      <w:pPr>
        <w:jc w:val="center"/>
        <w:rPr>
          <w:b/>
          <w:bCs/>
          <w:i/>
          <w:sz w:val="28"/>
          <w:szCs w:val="28"/>
        </w:rPr>
      </w:pPr>
    </w:p>
    <w:p w14:paraId="652FB00E" w14:textId="4D1C612C" w:rsidR="005B20E8" w:rsidRPr="005D77DB" w:rsidRDefault="005B20E8" w:rsidP="00D003CD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14:paraId="09CB86FF" w14:textId="0DB2E132" w:rsidR="0088619D" w:rsidRPr="006F24BA" w:rsidRDefault="00F729C0" w:rsidP="00810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729C0">
        <w:rPr>
          <w:rFonts w:ascii="Liberation Serif" w:hAnsi="Liberation Serif" w:cs="Liberation Serif"/>
          <w:sz w:val="28"/>
          <w:szCs w:val="28"/>
        </w:rPr>
        <w:t xml:space="preserve">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3A44C2" w:rsidRPr="003A44C2">
        <w:rPr>
          <w:rFonts w:ascii="Liberation Serif" w:hAnsi="Liberation Serif" w:cs="Liberation Serif"/>
          <w:sz w:val="28"/>
          <w:szCs w:val="28"/>
        </w:rPr>
        <w:t>Федеральным Законом от 27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июля 2</w:t>
      </w:r>
      <w:r w:rsidR="003A44C2" w:rsidRPr="003A44C2">
        <w:rPr>
          <w:rFonts w:ascii="Liberation Serif" w:hAnsi="Liberation Serif" w:cs="Liberation Serif"/>
          <w:sz w:val="28"/>
          <w:szCs w:val="28"/>
        </w:rPr>
        <w:t>010 года № 210-ФЗ</w:t>
      </w:r>
      <w:r w:rsidR="00727ED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6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2003 года № 131-ФЗ </w:t>
      </w:r>
      <w:r w:rsidRPr="003A44C2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44C2" w:rsidRPr="003A44C2">
        <w:rPr>
          <w:rFonts w:ascii="Liberation Serif" w:hAnsi="Liberation Serif" w:cs="Liberation Serif"/>
          <w:sz w:val="28"/>
          <w:szCs w:val="28"/>
        </w:rPr>
        <w:t>,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D003CD">
        <w:rPr>
          <w:rFonts w:ascii="Liberation Serif" w:hAnsi="Liberation Serif" w:cs="Liberation Serif"/>
          <w:sz w:val="28"/>
          <w:szCs w:val="28"/>
        </w:rPr>
        <w:t xml:space="preserve"> Федеральным законом от 29 декабря 2012 года № 273-ФЗ «Об образовании в Российской Федерации», </w:t>
      </w:r>
      <w:r w:rsidR="00FB4A2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</w:t>
      </w:r>
      <w:r w:rsidR="006F24BA" w:rsidRPr="006F24BA">
        <w:rPr>
          <w:rFonts w:ascii="Liberation Serif" w:hAnsi="Liberation Serif" w:cs="Liberation Serif"/>
          <w:sz w:val="28"/>
          <w:szCs w:val="28"/>
        </w:rPr>
        <w:t>т 16</w:t>
      </w:r>
      <w:r w:rsidR="000235D5">
        <w:rPr>
          <w:rFonts w:ascii="Liberation Serif" w:hAnsi="Liberation Serif" w:cs="Liberation Serif"/>
          <w:sz w:val="28"/>
          <w:szCs w:val="28"/>
        </w:rPr>
        <w:t xml:space="preserve"> мая 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2011 года № 373 </w:t>
      </w:r>
      <w:r w:rsidRPr="006F24BA">
        <w:rPr>
          <w:rFonts w:ascii="Liberation Serif" w:hAnsi="Liberation Serif" w:cs="Liberation Serif"/>
          <w:sz w:val="28"/>
          <w:szCs w:val="28"/>
        </w:rPr>
        <w:t>«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C809C9" w:rsidRPr="00C809C9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r w:rsidR="00C809C9"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</w:p>
    <w:p w14:paraId="600693B1" w14:textId="77777777" w:rsidR="00EF57B0" w:rsidRPr="004F32A2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F32A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75CC9D6" w14:textId="0084F0A8" w:rsidR="000435D2" w:rsidRPr="004F32A2" w:rsidRDefault="0081058C" w:rsidP="00C7013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ab/>
      </w:r>
      <w:r w:rsidR="004F32A2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</w:t>
      </w:r>
      <w:r w:rsidR="002C630D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Утвердить </w:t>
      </w:r>
      <w:r w:rsidR="008D78D9" w:rsidRPr="008D78D9">
        <w:rPr>
          <w:rFonts w:ascii="Liberation Serif" w:hAnsi="Liberation Serif" w:cs="Liberation Serif"/>
          <w:sz w:val="28"/>
          <w:szCs w:val="28"/>
        </w:rPr>
        <w:t>Административ</w:t>
      </w:r>
      <w:r w:rsidR="008D78D9">
        <w:rPr>
          <w:rFonts w:ascii="Liberation Serif" w:hAnsi="Liberation Serif" w:cs="Liberation Serif"/>
          <w:sz w:val="28"/>
          <w:szCs w:val="28"/>
        </w:rPr>
        <w:t>ный</w:t>
      </w:r>
      <w:r w:rsidR="008D78D9" w:rsidRPr="008D78D9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</w:t>
      </w:r>
      <w:r w:rsidR="00930BDA">
        <w:rPr>
          <w:rFonts w:ascii="Liberation Serif" w:hAnsi="Liberation Serif" w:cs="Liberation Serif"/>
          <w:sz w:val="28"/>
          <w:szCs w:val="28"/>
        </w:rPr>
        <w:t>«</w:t>
      </w:r>
      <w:r w:rsidR="000235D5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</w:t>
      </w:r>
      <w:r w:rsidR="0094039E" w:rsidRPr="0094039E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3C9E0FE3" w14:textId="52CAD597" w:rsidR="000D3788" w:rsidRPr="004F32A2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897FB8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в </w:t>
      </w:r>
      <w:r w:rsidR="00FB4A2E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C65F84">
        <w:rPr>
          <w:rFonts w:ascii="Liberation Serif" w:hAnsi="Liberation Serif" w:cs="Liberation Serif"/>
          <w:sz w:val="28"/>
          <w:szCs w:val="28"/>
        </w:rPr>
        <w:t>«</w:t>
      </w:r>
      <w:r w:rsidR="007B2D7F">
        <w:rPr>
          <w:rFonts w:ascii="Liberation Serif" w:hAnsi="Liberation Serif" w:cs="Liberation Serif"/>
          <w:sz w:val="28"/>
          <w:szCs w:val="28"/>
        </w:rPr>
        <w:t>Администрация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65F84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>.</w:t>
      </w:r>
    </w:p>
    <w:p w14:paraId="5675605A" w14:textId="440FB06E" w:rsidR="00EF57B0" w:rsidRDefault="006F24BA" w:rsidP="004F32A2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3788">
        <w:rPr>
          <w:rFonts w:ascii="Liberation Serif" w:hAnsi="Liberation Serif" w:cs="Liberation Serif"/>
          <w:sz w:val="28"/>
          <w:szCs w:val="28"/>
        </w:rPr>
        <w:t>.</w:t>
      </w:r>
      <w:r w:rsid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0435D2" w:rsidRPr="004F32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F32A2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3A44C2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Букову Зульфию Зинуровну.</w:t>
      </w:r>
    </w:p>
    <w:p w14:paraId="7F48E561" w14:textId="77777777" w:rsidR="00C70139" w:rsidRPr="004F32A2" w:rsidRDefault="00C70139" w:rsidP="007B2D7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14:paraId="08DD7C28" w14:textId="77777777" w:rsidR="00EF57B0" w:rsidRPr="004F32A2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947E04C" w14:textId="68315F1A" w:rsidR="006A5906" w:rsidRDefault="00EF57B0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4F32A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331CBC" w:rsidRPr="004F32A2">
        <w:rPr>
          <w:rFonts w:ascii="Liberation Serif" w:hAnsi="Liberation Serif" w:cs="Liberation Serif"/>
          <w:sz w:val="28"/>
          <w:szCs w:val="28"/>
        </w:rPr>
        <w:t xml:space="preserve">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  </w:t>
      </w:r>
      <w:r w:rsidRPr="004F32A2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4F32A2">
        <w:rPr>
          <w:rFonts w:ascii="Liberation Serif" w:hAnsi="Liberation Serif" w:cs="Liberation Serif"/>
          <w:sz w:val="28"/>
          <w:szCs w:val="28"/>
        </w:rPr>
        <w:t>н</w:t>
      </w:r>
    </w:p>
    <w:p w14:paraId="1E5E4C81" w14:textId="0B93E229" w:rsidR="00FE1F90" w:rsidRDefault="00FE1F90" w:rsidP="005B20E8">
      <w:pPr>
        <w:shd w:val="clear" w:color="auto" w:fill="FFFFFF"/>
        <w:ind w:right="110"/>
        <w:rPr>
          <w:sz w:val="28"/>
          <w:szCs w:val="28"/>
        </w:rPr>
      </w:pPr>
    </w:p>
    <w:p w14:paraId="29E863ED" w14:textId="00947E6E" w:rsidR="00C2232C" w:rsidRDefault="00FE1F90" w:rsidP="00D003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248D1481" w14:textId="77777777" w:rsidR="00C809C9" w:rsidRDefault="00C2232C" w:rsidP="00C2232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</w:p>
    <w:p w14:paraId="19F18421" w14:textId="77777777" w:rsidR="00C809C9" w:rsidRDefault="00C809C9" w:rsidP="00C2232C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574834C" w14:textId="48DBEF3D" w:rsidR="001E5944" w:rsidRPr="006F7A2C" w:rsidRDefault="00C809C9" w:rsidP="00C2232C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</w:t>
      </w:r>
      <w:r w:rsidR="001E5944" w:rsidRPr="006F7A2C">
        <w:rPr>
          <w:rFonts w:ascii="Liberation Serif" w:hAnsi="Liberation Serif" w:cs="Liberation Serif"/>
          <w:sz w:val="28"/>
          <w:szCs w:val="28"/>
        </w:rPr>
        <w:t>УТВЕРЖДЁН</w:t>
      </w:r>
    </w:p>
    <w:p w14:paraId="21DDE396" w14:textId="77777777" w:rsidR="001E5944" w:rsidRPr="006F7A2C" w:rsidRDefault="00D36B06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</w:t>
      </w:r>
      <w:r w:rsidR="001E5944" w:rsidRPr="006F7A2C">
        <w:rPr>
          <w:rFonts w:ascii="Liberation Serif" w:hAnsi="Liberation Serif" w:cs="Liberation Serif"/>
          <w:sz w:val="28"/>
          <w:szCs w:val="28"/>
        </w:rPr>
        <w:t>остановлением г</w:t>
      </w:r>
      <w:r w:rsidR="001E5944" w:rsidRPr="006F7A2C">
        <w:rPr>
          <w:rFonts w:ascii="Liberation Serif" w:hAnsi="Liberation Serif" w:cs="Liberation Serif"/>
          <w:iCs/>
          <w:sz w:val="28"/>
          <w:szCs w:val="28"/>
        </w:rPr>
        <w:t xml:space="preserve">лавы </w:t>
      </w:r>
    </w:p>
    <w:p w14:paraId="5870B753" w14:textId="77777777" w:rsidR="001E5944" w:rsidRPr="006F7A2C" w:rsidRDefault="00D36B06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6F7A2C">
        <w:rPr>
          <w:rFonts w:ascii="Liberation Serif" w:hAnsi="Liberation Serif" w:cs="Liberation Serif"/>
          <w:iCs/>
          <w:sz w:val="28"/>
          <w:szCs w:val="28"/>
        </w:rPr>
        <w:t>Г</w:t>
      </w:r>
      <w:r w:rsidR="001E5944" w:rsidRPr="006F7A2C">
        <w:rPr>
          <w:rFonts w:ascii="Liberation Serif" w:hAnsi="Liberation Serif" w:cs="Liberation Serif"/>
          <w:iCs/>
          <w:sz w:val="28"/>
          <w:szCs w:val="28"/>
        </w:rPr>
        <w:t>ородского округа Верхняя Тура</w:t>
      </w:r>
    </w:p>
    <w:p w14:paraId="7735D014" w14:textId="70E2F224" w:rsidR="001E5944" w:rsidRPr="006F7A2C" w:rsidRDefault="005B20E8" w:rsidP="001E5944">
      <w:pPr>
        <w:ind w:left="5529"/>
        <w:rPr>
          <w:rFonts w:ascii="Liberation Serif" w:hAnsi="Liberation Serif" w:cs="Liberation Serif"/>
          <w:iCs/>
          <w:sz w:val="28"/>
          <w:szCs w:val="28"/>
        </w:rPr>
      </w:pPr>
      <w:r w:rsidRPr="006F7A2C"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 w:rsidR="007B7BEC">
        <w:rPr>
          <w:rFonts w:ascii="Liberation Serif" w:hAnsi="Liberation Serif" w:cs="Liberation Serif"/>
          <w:iCs/>
          <w:sz w:val="28"/>
          <w:szCs w:val="28"/>
        </w:rPr>
        <w:t xml:space="preserve">22.11.2021 </w:t>
      </w:r>
      <w:r w:rsidR="001E5944" w:rsidRPr="006F7A2C">
        <w:rPr>
          <w:rFonts w:ascii="Liberation Serif" w:hAnsi="Liberation Serif" w:cs="Liberation Serif"/>
          <w:iCs/>
          <w:sz w:val="28"/>
          <w:szCs w:val="28"/>
        </w:rPr>
        <w:t xml:space="preserve">№ </w:t>
      </w:r>
      <w:r w:rsidR="007B7BEC">
        <w:rPr>
          <w:rFonts w:ascii="Liberation Serif" w:hAnsi="Liberation Serif" w:cs="Liberation Serif"/>
          <w:iCs/>
          <w:sz w:val="28"/>
          <w:szCs w:val="28"/>
        </w:rPr>
        <w:t>270</w:t>
      </w:r>
      <w:r w:rsidR="001E5944" w:rsidRPr="006F7A2C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14:paraId="17EC8FA9" w14:textId="53C85D7C" w:rsidR="008D78D9" w:rsidRPr="006F7A2C" w:rsidRDefault="008D78D9" w:rsidP="00A32B25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«</w:t>
      </w:r>
      <w:r w:rsidR="005B20E8" w:rsidRPr="006F7A2C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94039E" w:rsidRPr="006F7A2C">
        <w:rPr>
          <w:rFonts w:ascii="Liberation Serif" w:hAnsi="Liberation Serif" w:cs="Liberation Serif"/>
          <w:sz w:val="28"/>
          <w:szCs w:val="28"/>
        </w:rPr>
        <w:t>«</w:t>
      </w:r>
      <w:r w:rsidR="000235D5" w:rsidRPr="006F7A2C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</w:t>
      </w:r>
      <w:r w:rsidR="0094039E" w:rsidRPr="006F7A2C">
        <w:rPr>
          <w:rFonts w:ascii="Liberation Serif" w:hAnsi="Liberation Serif" w:cs="Liberation Serif"/>
          <w:sz w:val="28"/>
          <w:szCs w:val="28"/>
        </w:rPr>
        <w:t>»</w:t>
      </w:r>
    </w:p>
    <w:p w14:paraId="35C5AA75" w14:textId="4AE03F63" w:rsidR="0056603A" w:rsidRPr="006F7A2C" w:rsidRDefault="0056603A" w:rsidP="005B20E8">
      <w:pPr>
        <w:rPr>
          <w:rFonts w:ascii="Liberation Serif" w:hAnsi="Liberation Serif" w:cs="Liberation Serif"/>
          <w:sz w:val="28"/>
          <w:szCs w:val="28"/>
        </w:rPr>
      </w:pPr>
    </w:p>
    <w:p w14:paraId="593F0AEC" w14:textId="35FFA768" w:rsidR="00C70139" w:rsidRPr="006F7A2C" w:rsidRDefault="00C70139" w:rsidP="006F7A2C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DD0F787" w14:textId="77777777" w:rsidR="006F7A2C" w:rsidRPr="006F7A2C" w:rsidRDefault="006F7A2C" w:rsidP="006F7A2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7A2C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14:paraId="04B4F6B3" w14:textId="77777777" w:rsidR="006F7A2C" w:rsidRPr="006F7A2C" w:rsidRDefault="006F7A2C" w:rsidP="006F7A2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7A2C">
        <w:rPr>
          <w:rFonts w:ascii="Liberation Serif" w:hAnsi="Liberation Serif" w:cs="Liberation Serif"/>
          <w:b/>
          <w:sz w:val="28"/>
          <w:szCs w:val="28"/>
        </w:rPr>
        <w:t>«Запись на обучение по дополнительной образовательной программе»</w:t>
      </w:r>
    </w:p>
    <w:p w14:paraId="2D68DFDC" w14:textId="77777777" w:rsidR="006F7A2C" w:rsidRPr="006F7A2C" w:rsidRDefault="006F7A2C" w:rsidP="006F7A2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B60C28E" w14:textId="77777777" w:rsidR="006F7A2C" w:rsidRPr="0005457F" w:rsidRDefault="006F7A2C" w:rsidP="007F2A00">
      <w:pPr>
        <w:widowControl/>
        <w:numPr>
          <w:ilvl w:val="0"/>
          <w:numId w:val="23"/>
        </w:numPr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5457F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14:paraId="3A148DF0" w14:textId="77777777" w:rsidR="006F7A2C" w:rsidRPr="0005457F" w:rsidRDefault="006F7A2C" w:rsidP="006F7A2C">
      <w:pPr>
        <w:pStyle w:val="1-"/>
        <w:pageBreakBefore w:val="0"/>
        <w:numPr>
          <w:ilvl w:val="0"/>
          <w:numId w:val="0"/>
        </w:numPr>
        <w:jc w:val="left"/>
        <w:rPr>
          <w:rFonts w:ascii="Liberation Serif" w:hAnsi="Liberation Serif" w:cs="Liberation Serif"/>
          <w:sz w:val="28"/>
          <w:szCs w:val="28"/>
        </w:rPr>
      </w:pPr>
    </w:p>
    <w:p w14:paraId="41960D8C" w14:textId="77777777" w:rsidR="006F7A2C" w:rsidRPr="0005457F" w:rsidRDefault="006F7A2C" w:rsidP="004E6C37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0" w:name="__RefHeading___Toc83023786"/>
      <w:bookmarkEnd w:id="0"/>
      <w:r w:rsidRPr="0005457F"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14:paraId="34929A23" w14:textId="77777777" w:rsidR="006F7A2C" w:rsidRPr="006F7A2C" w:rsidRDefault="006F7A2C" w:rsidP="006F7A2C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7730083A" w14:textId="0A505209" w:rsidR="006F7A2C" w:rsidRPr="006F7A2C" w:rsidRDefault="006F7A2C" w:rsidP="00A32B25">
      <w:pPr>
        <w:pStyle w:val="112"/>
        <w:numPr>
          <w:ilvl w:val="1"/>
          <w:numId w:val="12"/>
        </w:numPr>
        <w:tabs>
          <w:tab w:val="clear" w:pos="633"/>
          <w:tab w:val="num" w:pos="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«Запись на обучение по дополнительной 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дополнительного образования) на территории </w:t>
      </w:r>
      <w:r>
        <w:rPr>
          <w:rFonts w:ascii="Liberation Serif" w:hAnsi="Liberation Serif" w:cs="Liberation Serif"/>
        </w:rPr>
        <w:t>Г</w:t>
      </w:r>
      <w:r w:rsidRPr="006F7A2C">
        <w:rPr>
          <w:rFonts w:ascii="Liberation Serif" w:hAnsi="Liberation Serif" w:cs="Liberation Serif"/>
        </w:rPr>
        <w:t xml:space="preserve">ородского округа </w:t>
      </w:r>
      <w:r>
        <w:rPr>
          <w:rFonts w:ascii="Liberation Serif" w:hAnsi="Liberation Serif" w:cs="Liberation Serif"/>
        </w:rPr>
        <w:t>Верхняя Тура</w:t>
      </w:r>
      <w:r w:rsidRPr="006F7A2C">
        <w:rPr>
          <w:rFonts w:ascii="Liberation Serif" w:hAnsi="Liberation Serif" w:cs="Liberation Serif"/>
        </w:rPr>
        <w:t xml:space="preserve"> (далее – Организации).</w:t>
      </w:r>
    </w:p>
    <w:p w14:paraId="08B89F45" w14:textId="3EB1F273" w:rsidR="006F7A2C" w:rsidRPr="006F7A2C" w:rsidRDefault="006F7A2C" w:rsidP="00930BDA">
      <w:pPr>
        <w:pStyle w:val="112"/>
        <w:numPr>
          <w:ilvl w:val="1"/>
          <w:numId w:val="12"/>
        </w:numPr>
        <w:tabs>
          <w:tab w:val="clear" w:pos="633"/>
          <w:tab w:val="num" w:pos="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</w:t>
      </w:r>
      <w:r>
        <w:rPr>
          <w:rFonts w:ascii="Liberation Serif" w:hAnsi="Liberation Serif" w:cs="Liberation Serif"/>
        </w:rPr>
        <w:t>Г</w:t>
      </w:r>
      <w:r w:rsidRPr="006F7A2C">
        <w:rPr>
          <w:rFonts w:ascii="Liberation Serif" w:hAnsi="Liberation Serif" w:cs="Liberation Serif"/>
        </w:rPr>
        <w:t xml:space="preserve">ородского округа </w:t>
      </w:r>
      <w:r>
        <w:rPr>
          <w:rFonts w:ascii="Liberation Serif" w:hAnsi="Liberation Serif" w:cs="Liberation Serif"/>
        </w:rPr>
        <w:t>Верхняя Тура</w:t>
      </w:r>
      <w:r w:rsidRPr="006F7A2C">
        <w:rPr>
          <w:rFonts w:ascii="Liberation Serif" w:hAnsi="Liberation Serif" w:cs="Liberation Serif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2DC2D9D5" w14:textId="77777777" w:rsidR="006F7A2C" w:rsidRPr="006F7A2C" w:rsidRDefault="006F7A2C" w:rsidP="00A32B25">
      <w:pPr>
        <w:pStyle w:val="112"/>
        <w:numPr>
          <w:ilvl w:val="1"/>
          <w:numId w:val="12"/>
        </w:numPr>
        <w:tabs>
          <w:tab w:val="clear" w:pos="633"/>
          <w:tab w:val="num" w:pos="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Термины и определения, используемые в настоящем Административном регламенте:</w:t>
      </w:r>
    </w:p>
    <w:p w14:paraId="272B89F6" w14:textId="77777777" w:rsidR="006F7A2C" w:rsidRPr="006F7A2C" w:rsidRDefault="006F7A2C" w:rsidP="00A32B25">
      <w:pPr>
        <w:pStyle w:val="111"/>
        <w:numPr>
          <w:ilvl w:val="2"/>
          <w:numId w:val="12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ИС – информационная система «Навигатор дополнительного образования Свердловской области», расположенная в информационно-коммуникационной сети «Интернет» по адресу: </w:t>
      </w:r>
      <w:hyperlink r:id="rId8" w:history="1">
        <w:r w:rsidRPr="006F7A2C">
          <w:rPr>
            <w:rStyle w:val="af1"/>
            <w:rFonts w:ascii="Liberation Serif" w:hAnsi="Liberation Serif" w:cs="Liberation Serif"/>
          </w:rPr>
          <w:t>https://66.pfdo.ru</w:t>
        </w:r>
      </w:hyperlink>
      <w:r w:rsidRPr="006F7A2C">
        <w:rPr>
          <w:rFonts w:ascii="Liberation Serif" w:hAnsi="Liberation Serif" w:cs="Liberation Serif"/>
        </w:rPr>
        <w:t>;</w:t>
      </w:r>
    </w:p>
    <w:p w14:paraId="4C586414" w14:textId="77777777" w:rsidR="006F7A2C" w:rsidRPr="006F7A2C" w:rsidRDefault="006F7A2C" w:rsidP="00A32B25">
      <w:pPr>
        <w:pStyle w:val="111"/>
        <w:numPr>
          <w:ilvl w:val="2"/>
          <w:numId w:val="12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76043891" w14:textId="3395D339" w:rsidR="006F7A2C" w:rsidRPr="006F7A2C" w:rsidRDefault="00A32B25" w:rsidP="00A32B25">
      <w:pPr>
        <w:pStyle w:val="112"/>
        <w:numPr>
          <w:ilvl w:val="2"/>
          <w:numId w:val="12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ЕПГУ-</w:t>
      </w:r>
      <w:r w:rsidR="006F7A2C" w:rsidRPr="006F7A2C">
        <w:rPr>
          <w:rFonts w:ascii="Liberation Serif" w:hAnsi="Liberation Serif" w:cs="Liberation Serif"/>
        </w:rPr>
        <w:t xml:space="preserve">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</w:t>
      </w:r>
      <w:r w:rsidR="006F7A2C" w:rsidRPr="006F7A2C">
        <w:rPr>
          <w:rFonts w:ascii="Liberation Serif" w:hAnsi="Liberation Serif" w:cs="Liberation Serif"/>
        </w:rPr>
        <w:br/>
        <w:t xml:space="preserve">в информационно-коммуникационной сети «Интернет» по адресу: </w:t>
      </w:r>
      <w:hyperlink r:id="rId9" w:history="1">
        <w:r w:rsidR="006F7A2C" w:rsidRPr="006F7A2C">
          <w:rPr>
            <w:rStyle w:val="af1"/>
            <w:rFonts w:ascii="Liberation Serif" w:hAnsi="Liberation Serif" w:cs="Liberation Serif"/>
          </w:rPr>
          <w:t>www.gosuslugi.ru</w:t>
        </w:r>
      </w:hyperlink>
      <w:r w:rsidR="006F7A2C" w:rsidRPr="006F7A2C">
        <w:rPr>
          <w:rFonts w:ascii="Liberation Serif" w:hAnsi="Liberation Serif" w:cs="Liberation Serif"/>
        </w:rPr>
        <w:t>;</w:t>
      </w:r>
    </w:p>
    <w:p w14:paraId="1AFB02B2" w14:textId="2AFF629D" w:rsidR="006F7A2C" w:rsidRPr="006F7A2C" w:rsidRDefault="00A32B25" w:rsidP="00A32B25">
      <w:pPr>
        <w:pStyle w:val="112"/>
        <w:numPr>
          <w:ilvl w:val="2"/>
          <w:numId w:val="12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РПГУ-</w:t>
      </w:r>
      <w:r w:rsidR="006F7A2C" w:rsidRPr="006F7A2C">
        <w:rPr>
          <w:rFonts w:ascii="Liberation Serif" w:hAnsi="Liberation Serif" w:cs="Liberation Serif"/>
        </w:rPr>
        <w:t xml:space="preserve">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</w:t>
      </w:r>
      <w:hyperlink r:id="rId10" w:history="1">
        <w:r w:rsidR="006F7A2C" w:rsidRPr="006F7A2C">
          <w:rPr>
            <w:rStyle w:val="af1"/>
            <w:rFonts w:ascii="Liberation Serif" w:hAnsi="Liberation Serif" w:cs="Liberation Serif"/>
          </w:rPr>
          <w:t>https://www.gosuslugi.ru/r/sverdlovsk</w:t>
        </w:r>
      </w:hyperlink>
      <w:r w:rsidR="006F7A2C" w:rsidRPr="006F7A2C">
        <w:rPr>
          <w:rFonts w:ascii="Liberation Serif" w:hAnsi="Liberation Serif" w:cs="Liberation Serif"/>
        </w:rPr>
        <w:t xml:space="preserve"> ;</w:t>
      </w:r>
    </w:p>
    <w:p w14:paraId="2AA32F6C" w14:textId="77777777" w:rsidR="006F7A2C" w:rsidRPr="006F7A2C" w:rsidRDefault="006F7A2C" w:rsidP="00A32B25">
      <w:pPr>
        <w:pStyle w:val="112"/>
        <w:numPr>
          <w:ilvl w:val="2"/>
          <w:numId w:val="12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15F0405" w14:textId="77777777" w:rsidR="006F7A2C" w:rsidRPr="006F7A2C" w:rsidRDefault="006F7A2C" w:rsidP="00A32B25">
      <w:pPr>
        <w:pStyle w:val="112"/>
        <w:numPr>
          <w:ilvl w:val="2"/>
          <w:numId w:val="12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Личный кабинет – сервис ЕПГУ, позволяющий Заявителю получать информацию </w:t>
      </w:r>
      <w:r w:rsidRPr="006F7A2C">
        <w:rPr>
          <w:rFonts w:ascii="Liberation Serif" w:hAnsi="Liberation Serif" w:cs="Liberation Serif"/>
        </w:rPr>
        <w:br/>
        <w:t>о ходе обработки запросов, поданных посредством ЕПГУ;</w:t>
      </w:r>
    </w:p>
    <w:p w14:paraId="452A2016" w14:textId="77777777" w:rsidR="006F7A2C" w:rsidRPr="006F7A2C" w:rsidRDefault="006F7A2C" w:rsidP="00A32B25">
      <w:pPr>
        <w:pStyle w:val="a6"/>
        <w:widowControl/>
        <w:numPr>
          <w:ilvl w:val="2"/>
          <w:numId w:val="12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Основной набор – период основного комплектования групп обучающихся;</w:t>
      </w:r>
    </w:p>
    <w:p w14:paraId="7C1DD7E3" w14:textId="77777777" w:rsidR="006F7A2C" w:rsidRPr="006F7A2C" w:rsidRDefault="006F7A2C" w:rsidP="00A32B25">
      <w:pPr>
        <w:pStyle w:val="a6"/>
        <w:widowControl/>
        <w:numPr>
          <w:ilvl w:val="2"/>
          <w:numId w:val="12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Дополнительный набор – период дополнительного комплектования групп обучающихся при наличии свободных мест;</w:t>
      </w:r>
    </w:p>
    <w:p w14:paraId="1FF00EE3" w14:textId="070A337C" w:rsidR="006F7A2C" w:rsidRPr="006F7A2C" w:rsidRDefault="006F7A2C" w:rsidP="00A32B25">
      <w:pPr>
        <w:pStyle w:val="a6"/>
        <w:widowControl/>
        <w:numPr>
          <w:ilvl w:val="2"/>
          <w:numId w:val="12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 на основании постановления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области»;</w:t>
      </w:r>
    </w:p>
    <w:p w14:paraId="5777D1D6" w14:textId="7ECDBCAC" w:rsidR="006F7A2C" w:rsidRPr="006F7A2C" w:rsidRDefault="006F7A2C" w:rsidP="00A32B25">
      <w:pPr>
        <w:pStyle w:val="a6"/>
        <w:widowControl/>
        <w:numPr>
          <w:ilvl w:val="2"/>
          <w:numId w:val="12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субъекта Российской Федерации, а также правовыми актами органов местного самоуправления.</w:t>
      </w:r>
    </w:p>
    <w:p w14:paraId="2AB9E180" w14:textId="77777777" w:rsidR="006F7A2C" w:rsidRPr="006F7A2C" w:rsidRDefault="006F7A2C" w:rsidP="00A32B25">
      <w:pPr>
        <w:pStyle w:val="2-"/>
        <w:numPr>
          <w:ilvl w:val="0"/>
          <w:numId w:val="0"/>
        </w:numPr>
        <w:jc w:val="left"/>
        <w:rPr>
          <w:rFonts w:ascii="Liberation Serif" w:hAnsi="Liberation Serif" w:cs="Liberation Serif"/>
          <w:sz w:val="28"/>
          <w:szCs w:val="28"/>
        </w:rPr>
      </w:pPr>
      <w:bookmarkStart w:id="1" w:name="_Hlk20900557"/>
    </w:p>
    <w:p w14:paraId="380CAE69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2" w:name="__RefHeading___Toc83023787"/>
      <w:bookmarkStart w:id="3" w:name="_Ref63872916"/>
      <w:bookmarkStart w:id="4" w:name="_Ref63872526"/>
      <w:bookmarkEnd w:id="2"/>
      <w:r w:rsidRPr="0005457F">
        <w:rPr>
          <w:rFonts w:ascii="Liberation Serif" w:hAnsi="Liberation Serif" w:cs="Liberation Serif"/>
          <w:b/>
          <w:sz w:val="28"/>
          <w:szCs w:val="28"/>
        </w:rPr>
        <w:t>Круг Заявителей</w:t>
      </w:r>
      <w:bookmarkEnd w:id="3"/>
      <w:bookmarkEnd w:id="4"/>
    </w:p>
    <w:p w14:paraId="598BD3DA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644B26A3" w14:textId="77777777" w:rsidR="006F7A2C" w:rsidRPr="00780E2F" w:rsidRDefault="006F7A2C" w:rsidP="00780E2F">
      <w:pPr>
        <w:widowControl/>
        <w:tabs>
          <w:tab w:val="left" w:pos="1134"/>
        </w:tabs>
        <w:suppressAutoHyphens/>
        <w:autoSpaceDN/>
        <w:adjustRightInd/>
        <w:jc w:val="both"/>
        <w:rPr>
          <w:rFonts w:ascii="Liberation Serif" w:hAnsi="Liberation Serif" w:cs="Liberation Serif"/>
          <w:vanish/>
          <w:sz w:val="28"/>
          <w:szCs w:val="28"/>
        </w:rPr>
      </w:pPr>
      <w:bookmarkStart w:id="5" w:name="_Ref440652250"/>
      <w:bookmarkEnd w:id="1"/>
    </w:p>
    <w:p w14:paraId="32163041" w14:textId="16828508" w:rsidR="006F7A2C" w:rsidRPr="006F7A2C" w:rsidRDefault="00780E2F" w:rsidP="00780E2F">
      <w:pPr>
        <w:pStyle w:val="ConsPlusNormal"/>
        <w:suppressAutoHyphens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</w:t>
      </w:r>
      <w:r w:rsidR="006F7A2C" w:rsidRPr="006F7A2C">
        <w:rPr>
          <w:rFonts w:ascii="Liberation Serif" w:hAnsi="Liberation Serif" w:cs="Liberation Serif"/>
          <w:sz w:val="28"/>
          <w:szCs w:val="28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14:paraId="1845FCD1" w14:textId="03533FD2" w:rsidR="006F7A2C" w:rsidRPr="006F7A2C" w:rsidRDefault="00780E2F" w:rsidP="00780E2F">
      <w:pPr>
        <w:pStyle w:val="112"/>
        <w:tabs>
          <w:tab w:val="clear" w:pos="360"/>
          <w:tab w:val="left" w:pos="0"/>
        </w:tabs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2.2. </w:t>
      </w:r>
      <w:r w:rsidR="006F7A2C" w:rsidRPr="006F7A2C">
        <w:rPr>
          <w:rFonts w:ascii="Liberation Serif" w:hAnsi="Liberation Serif" w:cs="Liberation Serif"/>
        </w:rPr>
        <w:t>Категории Заявителей:</w:t>
      </w:r>
      <w:bookmarkEnd w:id="5"/>
    </w:p>
    <w:p w14:paraId="5000912D" w14:textId="367261C0" w:rsidR="006F7A2C" w:rsidRPr="006F7A2C" w:rsidRDefault="00780E2F" w:rsidP="00780E2F">
      <w:pPr>
        <w:pStyle w:val="ConsPlusNormal"/>
        <w:tabs>
          <w:tab w:val="left" w:pos="1276"/>
          <w:tab w:val="left" w:pos="1560"/>
        </w:tabs>
        <w:suppressAutoHyphens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F7A2C" w:rsidRPr="006F7A2C">
        <w:rPr>
          <w:rFonts w:ascii="Liberation Serif" w:hAnsi="Liberation Serif" w:cs="Liberation Serif"/>
          <w:sz w:val="28"/>
          <w:szCs w:val="28"/>
        </w:rPr>
        <w:t>лица, достигшие возраста 14 лет (кандидаты на получение Муниципальной услуги);</w:t>
      </w:r>
    </w:p>
    <w:p w14:paraId="40CE4E7A" w14:textId="2E3C7095" w:rsidR="006F7A2C" w:rsidRPr="006F7A2C" w:rsidRDefault="00780E2F" w:rsidP="00780E2F">
      <w:pPr>
        <w:pStyle w:val="ConsPlusNormal"/>
        <w:tabs>
          <w:tab w:val="left" w:pos="1276"/>
        </w:tabs>
        <w:suppressAutoHyphens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_Ref66689997"/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F7A2C" w:rsidRPr="006F7A2C">
        <w:rPr>
          <w:rFonts w:ascii="Liberation Serif" w:hAnsi="Liberation Serif" w:cs="Liberation Serif"/>
          <w:sz w:val="28"/>
          <w:szCs w:val="28"/>
        </w:rPr>
        <w:t>родители (законные представители) несов</w:t>
      </w:r>
      <w:r>
        <w:rPr>
          <w:rFonts w:ascii="Liberation Serif" w:hAnsi="Liberation Serif" w:cs="Liberation Serif"/>
          <w:sz w:val="28"/>
          <w:szCs w:val="28"/>
        </w:rPr>
        <w:t xml:space="preserve">ершеннолетних лиц – кандидатов </w:t>
      </w:r>
      <w:r w:rsidR="006F7A2C" w:rsidRPr="006F7A2C">
        <w:rPr>
          <w:rFonts w:ascii="Liberation Serif" w:hAnsi="Liberation Serif" w:cs="Liberation Serif"/>
          <w:sz w:val="28"/>
          <w:szCs w:val="28"/>
        </w:rPr>
        <w:t>на получение Муниципальной услуги.</w:t>
      </w:r>
      <w:bookmarkEnd w:id="6"/>
    </w:p>
    <w:p w14:paraId="45A58413" w14:textId="77777777" w:rsidR="006F7A2C" w:rsidRPr="006F7A2C" w:rsidRDefault="006F7A2C" w:rsidP="00A32B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C89A00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7" w:name="__RefHeading___Toc83023788"/>
      <w:bookmarkStart w:id="8" w:name="_Ref63872861"/>
      <w:bookmarkStart w:id="9" w:name="_Hlk20900565"/>
      <w:bookmarkEnd w:id="7"/>
      <w:r w:rsidRPr="0005457F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  <w:bookmarkEnd w:id="8"/>
    </w:p>
    <w:p w14:paraId="1FC8EEAF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bookmarkEnd w:id="9"/>
    <w:p w14:paraId="7A796CA3" w14:textId="77777777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6F7A2C">
        <w:rPr>
          <w:rFonts w:ascii="Liberation Serif" w:eastAsia="Times New Roman" w:hAnsi="Liberation Serif" w:cs="Liberation Serif"/>
        </w:rPr>
        <w:t>документом Организации</w:t>
      </w:r>
      <w:r w:rsidRPr="006F7A2C">
        <w:rPr>
          <w:rFonts w:ascii="Liberation Serif" w:hAnsi="Liberation Serif" w:cs="Liberation Serif"/>
        </w:rPr>
        <w:t>.</w:t>
      </w:r>
    </w:p>
    <w:p w14:paraId="1F49AAD8" w14:textId="77777777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682BDD3C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полное наименование, место нахождения, режим и график работы Организации </w:t>
      </w:r>
      <w:r w:rsidRPr="006F7A2C">
        <w:rPr>
          <w:rFonts w:ascii="Liberation Serif" w:hAnsi="Liberation Serif" w:cs="Liberation Serif"/>
        </w:rPr>
        <w:br/>
        <w:t>(ее структурных подразделений);</w:t>
      </w:r>
    </w:p>
    <w:p w14:paraId="75D32C8C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справочные телефоны Организации (ее структурных подразделений); </w:t>
      </w:r>
    </w:p>
    <w:p w14:paraId="4160EA53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14:paraId="3E0A488C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ссылка на страницу Муниципальной услуги на ЕПГУ.</w:t>
      </w:r>
    </w:p>
    <w:p w14:paraId="2B8DE6E5" w14:textId="77777777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6F7A2C">
        <w:rPr>
          <w:rFonts w:ascii="Liberation Serif" w:hAnsi="Liberation Serif" w:cs="Liberation Serif"/>
        </w:rPr>
        <w:br/>
      </w:r>
      <w:r w:rsidRPr="006F7A2C">
        <w:rPr>
          <w:rFonts w:ascii="Liberation Serif" w:hAnsi="Liberation Serif" w:cs="Liberation Serif"/>
          <w:color w:val="000000"/>
        </w:rPr>
        <w:t>(с указанием их реквизитов и источников официального опубликования).</w:t>
      </w:r>
    </w:p>
    <w:p w14:paraId="7DDFB654" w14:textId="77777777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Размещение и актуализацию справочной информации на официальном сайте Организации обеспечивает Организация.</w:t>
      </w:r>
    </w:p>
    <w:p w14:paraId="0A62BE3D" w14:textId="77777777" w:rsidR="006F7A2C" w:rsidRPr="006F7A2C" w:rsidRDefault="006F7A2C" w:rsidP="00A32B25">
      <w:pPr>
        <w:pStyle w:val="112"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14:paraId="0928D83F" w14:textId="4F349B95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</w:t>
      </w:r>
      <w:r>
        <w:rPr>
          <w:rFonts w:ascii="Liberation Serif" w:hAnsi="Liberation Serif" w:cs="Liberation Serif"/>
        </w:rPr>
        <w:t xml:space="preserve"> Муниципальной услуги и услуг, которые являются </w:t>
      </w:r>
      <w:r w:rsidRPr="006F7A2C">
        <w:rPr>
          <w:rFonts w:ascii="Liberation Serif" w:hAnsi="Liberation Serif" w:cs="Liberation Serif"/>
        </w:rPr>
        <w:t>не</w:t>
      </w:r>
      <w:r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7EFC9132" w14:textId="0F57F514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путем размещения информации на официальном сайте Организации, а также на ЕПГУ и РПГУ;</w:t>
      </w:r>
    </w:p>
    <w:p w14:paraId="3A5B20BA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14:paraId="55035942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путем публикации информационных материалов в средствах массовой информации;</w:t>
      </w:r>
    </w:p>
    <w:p w14:paraId="7C842312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путем размещения брошюр, буклетов и других печатных материалов </w:t>
      </w:r>
      <w:r w:rsidRPr="006F7A2C">
        <w:rPr>
          <w:rFonts w:ascii="Liberation Serif" w:hAnsi="Liberation Serif" w:cs="Liberation Serif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74427188" w14:textId="77777777" w:rsidR="006F7A2C" w:rsidRPr="006F7A2C" w:rsidRDefault="006F7A2C" w:rsidP="00A32B25">
      <w:pPr>
        <w:pStyle w:val="112"/>
        <w:widowControl w:val="0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посредством телефонной и факсимильной связи;</w:t>
      </w:r>
    </w:p>
    <w:p w14:paraId="340A6252" w14:textId="77777777" w:rsidR="006F7A2C" w:rsidRPr="006F7A2C" w:rsidRDefault="006F7A2C" w:rsidP="00A32B25">
      <w:pPr>
        <w:pStyle w:val="112"/>
        <w:widowControl w:val="0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посредством ответов на письменные и устные обращения Заявителей.</w:t>
      </w:r>
    </w:p>
    <w:p w14:paraId="0D6ABDA2" w14:textId="77777777" w:rsidR="006F7A2C" w:rsidRPr="006F7A2C" w:rsidRDefault="006F7A2C" w:rsidP="00A32B25">
      <w:pPr>
        <w:pStyle w:val="112"/>
        <w:widowControl w:val="0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и на РПГУ размещаются ссылки на такую информацию):</w:t>
      </w:r>
    </w:p>
    <w:p w14:paraId="52F99B29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CC24D49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перечень лиц, имеющих право на получение Муниципальной услуги;</w:t>
      </w:r>
    </w:p>
    <w:p w14:paraId="551BB7BE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срок предоставления Муниципальной услуги;</w:t>
      </w:r>
    </w:p>
    <w:p w14:paraId="2364E624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0DDBF0E" w14:textId="41215859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</w:t>
      </w:r>
      <w:r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отказа в предоставлении Муниципальной услуги;</w:t>
      </w:r>
    </w:p>
    <w:p w14:paraId="05F75CF9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DB66AAF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формы запросов (заявлений, уведомлений, сообщений), используемые </w:t>
      </w:r>
      <w:r w:rsidRPr="006F7A2C">
        <w:rPr>
          <w:rFonts w:ascii="Liberation Serif" w:hAnsi="Liberation Serif" w:cs="Liberation Serif"/>
        </w:rPr>
        <w:br/>
        <w:t>при предоставлении Муниципальной услуги.</w:t>
      </w:r>
    </w:p>
    <w:p w14:paraId="5A27BE8C" w14:textId="77777777" w:rsidR="006F7A2C" w:rsidRPr="006F7A2C" w:rsidRDefault="006F7A2C" w:rsidP="00A32B25">
      <w:pPr>
        <w:pStyle w:val="a6"/>
        <w:widowControl/>
        <w:numPr>
          <w:ilvl w:val="1"/>
          <w:numId w:val="21"/>
        </w:numPr>
        <w:tabs>
          <w:tab w:val="left" w:pos="1276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 w:rsidRPr="006F7A2C">
        <w:rPr>
          <w:rFonts w:ascii="Liberation Serif" w:hAnsi="Liberation Serif" w:cs="Liberation Serif"/>
          <w:sz w:val="28"/>
          <w:szCs w:val="28"/>
        </w:rPr>
        <w:t>предоставляются бесплатно.</w:t>
      </w:r>
    </w:p>
    <w:p w14:paraId="41C5EE2E" w14:textId="77777777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На официальном сайте Организации дополнительно размещаются:</w:t>
      </w:r>
    </w:p>
    <w:p w14:paraId="614F3513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полное наименование и почтовый адрес Организации (ее структурных подразделений);</w:t>
      </w:r>
    </w:p>
    <w:p w14:paraId="36B3F5FD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14:paraId="30F0CDD1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21149BC7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2EA8D465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перечень лиц, имеющих право на получение Муниципальной услуги;</w:t>
      </w:r>
    </w:p>
    <w:p w14:paraId="1DE8FBE3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формы запросов (заявлений, уведомлений, сообщений), используемые </w:t>
      </w:r>
      <w:r w:rsidRPr="006F7A2C">
        <w:rPr>
          <w:rFonts w:ascii="Liberation Serif" w:hAnsi="Liberation Serif" w:cs="Liberation Serif"/>
        </w:rPr>
        <w:br/>
        <w:t>при предоставлении Муниципальной услуги, образцы и инструкции по заполнению;</w:t>
      </w:r>
    </w:p>
    <w:p w14:paraId="0E13FB1A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F94BA6F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текст Административного регламента с приложениями;</w:t>
      </w:r>
    </w:p>
    <w:p w14:paraId="77C111AF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краткое описание порядка предоставления Муниципальной услуги;</w:t>
      </w:r>
    </w:p>
    <w:p w14:paraId="44D04CDA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порядок обжалования решений, действий или бездействия работников Организации (ее структурных подразделений);</w:t>
      </w:r>
    </w:p>
    <w:p w14:paraId="06211ECA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 w:rsidRPr="006F7A2C">
        <w:rPr>
          <w:rFonts w:ascii="Liberation Serif" w:hAnsi="Liberation Serif" w:cs="Liberation Serif"/>
        </w:rPr>
        <w:br/>
        <w:t>и способах проведения оценки.</w:t>
      </w:r>
    </w:p>
    <w:p w14:paraId="3FA6EBD2" w14:textId="77777777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01B1B939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1A1B82B2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2C71A8FB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1F6C6626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1C9785CA" w14:textId="77777777" w:rsidR="006F7A2C" w:rsidRPr="006F7A2C" w:rsidRDefault="006F7A2C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BF462E2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 перечне лиц, имеющих право на получение Муниципальной услуги;</w:t>
      </w:r>
    </w:p>
    <w:p w14:paraId="69826366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4A2C1E17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 перечне документов, необходимых для получения Муниципальной услуги;</w:t>
      </w:r>
    </w:p>
    <w:p w14:paraId="198B30A0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 сроках предоставления Муниципальной услуги;</w:t>
      </w:r>
    </w:p>
    <w:p w14:paraId="0BD51C8E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14:paraId="09B5306E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14:paraId="070FB253" w14:textId="77777777" w:rsidR="006F7A2C" w:rsidRPr="006F7A2C" w:rsidRDefault="006F7A2C" w:rsidP="00A32B25">
      <w:pPr>
        <w:pStyle w:val="112"/>
        <w:numPr>
          <w:ilvl w:val="2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 месте размещения на ЕПГУ, РПГУ, официальном сайте Организации информации </w:t>
      </w:r>
      <w:r w:rsidRPr="006F7A2C">
        <w:rPr>
          <w:rFonts w:ascii="Liberation Serif" w:hAnsi="Liberation Serif" w:cs="Liberation Serif"/>
        </w:rPr>
        <w:br/>
        <w:t>по вопросам предоставления Муниципальной услуги.</w:t>
      </w:r>
    </w:p>
    <w:p w14:paraId="0038BCC6" w14:textId="263831AC" w:rsidR="006F7A2C" w:rsidRPr="006F7A2C" w:rsidRDefault="00AE7E6E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Информирование о порядке предоставления Муниципальной услуги осуществляется также по единому номеру телефона поддержки ЕГПУ 8 800 100-70-10 и по единому номеру телефона поддержки РПГУ  8 800 100 70 10.</w:t>
      </w:r>
    </w:p>
    <w:p w14:paraId="1BAEA843" w14:textId="3A9EE25E" w:rsidR="006F7A2C" w:rsidRPr="006F7A2C" w:rsidRDefault="00AE7E6E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bookmarkStart w:id="10" w:name="_Ref63871933"/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10"/>
    </w:p>
    <w:p w14:paraId="1679CBE4" w14:textId="1ECA87D9" w:rsidR="006F7A2C" w:rsidRPr="006F7A2C" w:rsidRDefault="00AE7E6E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 xml:space="preserve">Организация обеспечивает своевременную актуализацию информационных материалов, указанных в пункте </w:t>
      </w:r>
      <w:r w:rsidR="006F7A2C" w:rsidRPr="006F7A2C">
        <w:rPr>
          <w:rFonts w:ascii="Liberation Serif" w:hAnsi="Liberation Serif" w:cs="Liberation Serif"/>
        </w:rPr>
        <w:fldChar w:fldCharType="begin"/>
      </w:r>
      <w:r w:rsidR="006F7A2C" w:rsidRPr="006F7A2C">
        <w:rPr>
          <w:rFonts w:ascii="Liberation Serif" w:hAnsi="Liberation Serif" w:cs="Liberation Serif"/>
        </w:rPr>
        <w:instrText xml:space="preserve"> REF _Ref63871933 \n \h  \* MERGEFORMAT </w:instrText>
      </w:r>
      <w:r w:rsidR="006F7A2C" w:rsidRPr="006F7A2C">
        <w:rPr>
          <w:rFonts w:ascii="Liberation Serif" w:hAnsi="Liberation Serif" w:cs="Liberation Serif"/>
        </w:rPr>
      </w:r>
      <w:r w:rsidR="006F7A2C"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3.12</w:t>
      </w:r>
      <w:r w:rsidR="006F7A2C" w:rsidRPr="006F7A2C">
        <w:rPr>
          <w:rFonts w:ascii="Liberation Serif" w:hAnsi="Liberation Serif" w:cs="Liberation Serif"/>
        </w:rPr>
        <w:fldChar w:fldCharType="end"/>
      </w:r>
      <w:r w:rsidR="006F7A2C" w:rsidRPr="006F7A2C">
        <w:rPr>
          <w:rFonts w:ascii="Liberation Serif" w:hAnsi="Liberation Serif" w:cs="Liberation Serif"/>
        </w:rPr>
        <w:t xml:space="preserve"> настоящего Административного</w:t>
      </w:r>
      <w:r w:rsidR="00692ADC"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регламента, на официальном сайте Организации.</w:t>
      </w:r>
    </w:p>
    <w:p w14:paraId="598F9882" w14:textId="70B287B9" w:rsidR="006F7A2C" w:rsidRPr="006F7A2C" w:rsidRDefault="00AE7E6E" w:rsidP="00A32B25">
      <w:pPr>
        <w:pStyle w:val="a6"/>
        <w:widowControl/>
        <w:numPr>
          <w:ilvl w:val="1"/>
          <w:numId w:val="21"/>
        </w:numPr>
        <w:tabs>
          <w:tab w:val="left" w:pos="1276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F7A2C" w:rsidRPr="006F7A2C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45EF30" w14:textId="5345F76A" w:rsidR="00A32B25" w:rsidRDefault="00966629" w:rsidP="00A32B25">
      <w:pPr>
        <w:pStyle w:val="112"/>
        <w:numPr>
          <w:ilvl w:val="1"/>
          <w:numId w:val="21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92ADC">
        <w:rPr>
          <w:rFonts w:ascii="Liberation Serif" w:hAnsi="Liberation Serif" w:cs="Liberation Serif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  <w:bookmarkStart w:id="11" w:name="__RefHeading___Toc83023789"/>
      <w:bookmarkStart w:id="12" w:name="_Hlk20900584"/>
      <w:bookmarkEnd w:id="11"/>
    </w:p>
    <w:p w14:paraId="5CDDB01C" w14:textId="77777777" w:rsidR="00A32B25" w:rsidRDefault="00A32B25" w:rsidP="00A32B25">
      <w:pPr>
        <w:pStyle w:val="112"/>
        <w:tabs>
          <w:tab w:val="left" w:pos="1276"/>
        </w:tabs>
        <w:spacing w:line="240" w:lineRule="auto"/>
        <w:rPr>
          <w:rFonts w:ascii="Liberation Serif" w:hAnsi="Liberation Serif" w:cs="Liberation Serif"/>
        </w:rPr>
      </w:pPr>
    </w:p>
    <w:p w14:paraId="45163139" w14:textId="18F46FD9" w:rsidR="006F7A2C" w:rsidRPr="00A32B25" w:rsidRDefault="00A32B25" w:rsidP="00A32B25">
      <w:pPr>
        <w:pStyle w:val="112"/>
        <w:tabs>
          <w:tab w:val="left" w:pos="1276"/>
        </w:tabs>
        <w:spacing w:line="240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lang w:val="en-US"/>
        </w:rPr>
        <w:t>II</w:t>
      </w:r>
      <w:r>
        <w:rPr>
          <w:rFonts w:ascii="Liberation Serif" w:hAnsi="Liberation Serif" w:cs="Liberation Serif"/>
          <w:b/>
        </w:rPr>
        <w:t xml:space="preserve">. </w:t>
      </w:r>
      <w:r w:rsidR="006F7A2C" w:rsidRPr="00A32B25">
        <w:rPr>
          <w:rFonts w:ascii="Liberation Serif" w:hAnsi="Liberation Serif" w:cs="Liberation Serif"/>
          <w:b/>
        </w:rPr>
        <w:t>Стандарт предоставления Муниципальной услуги</w:t>
      </w:r>
    </w:p>
    <w:p w14:paraId="7F6B25A1" w14:textId="77777777" w:rsidR="006F7A2C" w:rsidRPr="0005457F" w:rsidRDefault="006F7A2C" w:rsidP="00A32B25">
      <w:pPr>
        <w:pStyle w:val="1-"/>
        <w:pageBreakBefore w:val="0"/>
        <w:numPr>
          <w:ilvl w:val="0"/>
          <w:numId w:val="0"/>
        </w:numPr>
        <w:rPr>
          <w:rFonts w:ascii="Liberation Serif" w:hAnsi="Liberation Serif" w:cs="Liberation Serif"/>
          <w:sz w:val="28"/>
          <w:szCs w:val="28"/>
        </w:rPr>
      </w:pPr>
    </w:p>
    <w:p w14:paraId="4C8F9C7B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13" w:name="__RefHeading___Toc83023790"/>
      <w:bookmarkEnd w:id="13"/>
      <w:r w:rsidRPr="0005457F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14:paraId="3C72F26D" w14:textId="77777777" w:rsidR="006F7A2C" w:rsidRPr="0005457F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b/>
          <w:sz w:val="28"/>
          <w:szCs w:val="28"/>
        </w:rPr>
      </w:pPr>
    </w:p>
    <w:bookmarkEnd w:id="12"/>
    <w:p w14:paraId="20CB0DFA" w14:textId="6F8C8B62" w:rsidR="006F7A2C" w:rsidRPr="006F7A2C" w:rsidRDefault="00966629" w:rsidP="00A32B25">
      <w:pPr>
        <w:pStyle w:val="112"/>
        <w:widowControl w:val="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4.1. </w:t>
      </w:r>
      <w:r w:rsidR="006F7A2C" w:rsidRPr="006F7A2C">
        <w:rPr>
          <w:rFonts w:ascii="Liberation Serif" w:hAnsi="Liberation Serif" w:cs="Liberation Serif"/>
        </w:rPr>
        <w:t>Муниципальная услуга «</w:t>
      </w:r>
      <w:r w:rsidR="006F7A2C" w:rsidRPr="006F7A2C">
        <w:rPr>
          <w:rFonts w:ascii="Liberation Serif" w:hAnsi="Liberation Serif" w:cs="Liberation Serif"/>
          <w:shd w:val="clear" w:color="auto" w:fill="FFFFFF"/>
        </w:rPr>
        <w:t>Запись на обучение по дополнительной образовательной программе</w:t>
      </w:r>
      <w:r w:rsidR="006F7A2C" w:rsidRPr="006F7A2C">
        <w:rPr>
          <w:rFonts w:ascii="Liberation Serif" w:hAnsi="Liberation Serif" w:cs="Liberation Serif"/>
        </w:rPr>
        <w:t>».</w:t>
      </w:r>
    </w:p>
    <w:p w14:paraId="28E3E326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498DEC8A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14" w:name="__RefHeading___Toc83023791"/>
      <w:bookmarkStart w:id="15" w:name="_Hlk20900602"/>
      <w:bookmarkStart w:id="16" w:name="_Ref63872792"/>
      <w:bookmarkEnd w:id="14"/>
      <w:r w:rsidRPr="0005457F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bookmarkEnd w:id="15"/>
      <w:r w:rsidRPr="0005457F">
        <w:rPr>
          <w:rFonts w:ascii="Liberation Serif" w:hAnsi="Liberation Serif" w:cs="Liberation Serif"/>
          <w:b/>
          <w:sz w:val="28"/>
          <w:szCs w:val="28"/>
        </w:rPr>
        <w:t>Муниципальную услугу</w:t>
      </w:r>
      <w:bookmarkEnd w:id="16"/>
    </w:p>
    <w:p w14:paraId="64B84BC3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0D3F6BAF" w14:textId="44D09B75" w:rsidR="006F7A2C" w:rsidRPr="006F7A2C" w:rsidRDefault="006F7A2C" w:rsidP="00A32B25">
      <w:pPr>
        <w:pStyle w:val="112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Орган</w:t>
      </w:r>
      <w:r w:rsidR="00692ADC">
        <w:rPr>
          <w:rFonts w:ascii="Liberation Serif" w:hAnsi="Liberation Serif" w:cs="Liberation Serif"/>
        </w:rPr>
        <w:t>ом</w:t>
      </w:r>
      <w:r w:rsidRPr="006F7A2C">
        <w:rPr>
          <w:rFonts w:ascii="Liberation Serif" w:hAnsi="Liberation Serif" w:cs="Liberation Serif"/>
        </w:rPr>
        <w:t xml:space="preserve">, ответственными за предоставление Муниципальной услуги </w:t>
      </w:r>
      <w:r w:rsidRPr="006F7A2C">
        <w:rPr>
          <w:rFonts w:ascii="Liberation Serif" w:hAnsi="Liberation Serif" w:cs="Liberation Serif"/>
        </w:rPr>
        <w:br/>
        <w:t xml:space="preserve">в </w:t>
      </w:r>
      <w:r w:rsidR="00692ADC">
        <w:rPr>
          <w:rFonts w:ascii="Liberation Serif" w:hAnsi="Liberation Serif" w:cs="Liberation Serif"/>
        </w:rPr>
        <w:t>Г</w:t>
      </w:r>
      <w:r w:rsidRPr="006F7A2C">
        <w:rPr>
          <w:rFonts w:ascii="Liberation Serif" w:hAnsi="Liberation Serif" w:cs="Liberation Serif"/>
        </w:rPr>
        <w:t xml:space="preserve">ородском округе </w:t>
      </w:r>
      <w:r w:rsidR="00692ADC">
        <w:rPr>
          <w:rFonts w:ascii="Liberation Serif" w:hAnsi="Liberation Serif" w:cs="Liberation Serif"/>
        </w:rPr>
        <w:t>Верхняя Тура</w:t>
      </w:r>
      <w:r w:rsidRPr="006F7A2C">
        <w:rPr>
          <w:rFonts w:ascii="Liberation Serif" w:hAnsi="Liberation Serif" w:cs="Liberation Serif"/>
        </w:rPr>
        <w:t>, явля</w:t>
      </w:r>
      <w:r w:rsidR="00692ADC">
        <w:rPr>
          <w:rFonts w:ascii="Liberation Serif" w:hAnsi="Liberation Serif" w:cs="Liberation Serif"/>
        </w:rPr>
        <w:t>е</w:t>
      </w:r>
      <w:r w:rsidRPr="006F7A2C">
        <w:rPr>
          <w:rFonts w:ascii="Liberation Serif" w:hAnsi="Liberation Serif" w:cs="Liberation Serif"/>
        </w:rPr>
        <w:t xml:space="preserve">тся </w:t>
      </w:r>
      <w:r w:rsidR="00692ADC">
        <w:rPr>
          <w:rFonts w:ascii="Liberation Serif" w:hAnsi="Liberation Serif" w:cs="Liberation Serif"/>
        </w:rPr>
        <w:t>МКУ «Управление образования Городского округа Верхняя Тура»</w:t>
      </w:r>
      <w:r w:rsidRPr="006F7A2C">
        <w:rPr>
          <w:rFonts w:ascii="Liberation Serif" w:hAnsi="Liberation Serif" w:cs="Liberation Serif"/>
        </w:rPr>
        <w:t>.</w:t>
      </w:r>
    </w:p>
    <w:p w14:paraId="5512C501" w14:textId="77777777" w:rsidR="006F7A2C" w:rsidRPr="006F7A2C" w:rsidRDefault="006F7A2C" w:rsidP="00A32B25">
      <w:pPr>
        <w:pStyle w:val="112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rFonts w:ascii="Liberation Serif" w:eastAsia="Arial Unicode MS" w:hAnsi="Liberation Serif" w:cs="Liberation Serif"/>
        </w:rPr>
      </w:pPr>
      <w:r w:rsidRPr="006F7A2C">
        <w:rPr>
          <w:rFonts w:ascii="Liberation Serif" w:hAnsi="Liberation Serif" w:cs="Liberation Serif"/>
        </w:rPr>
        <w:t>Организация обеспечивает предоставление Услуги в электронной форме посредством ЕПГУ, в МФЦ, а также Организации путём подачи заявки посредством ИС, по выбору Заявителя.</w:t>
      </w:r>
    </w:p>
    <w:p w14:paraId="4C1CAC8D" w14:textId="77777777" w:rsidR="006F7A2C" w:rsidRPr="006F7A2C" w:rsidRDefault="006F7A2C" w:rsidP="00A32B25">
      <w:pPr>
        <w:pStyle w:val="a6"/>
        <w:widowControl/>
        <w:numPr>
          <w:ilvl w:val="1"/>
          <w:numId w:val="17"/>
        </w:numPr>
        <w:tabs>
          <w:tab w:val="left" w:pos="1276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eastAsia="Arial Unicode MS" w:hAnsi="Liberation Serif" w:cs="Liberation Serif"/>
          <w:sz w:val="28"/>
          <w:szCs w:val="28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 </w:t>
      </w:r>
    </w:p>
    <w:p w14:paraId="03147A5D" w14:textId="77777777" w:rsidR="006F7A2C" w:rsidRPr="006F7A2C" w:rsidRDefault="006F7A2C" w:rsidP="00A32B25">
      <w:pPr>
        <w:pStyle w:val="112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Непосредственное предоставление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осуществляет Организация.</w:t>
      </w:r>
    </w:p>
    <w:p w14:paraId="43A6ECCB" w14:textId="383BE8A4" w:rsidR="006F7A2C" w:rsidRPr="006F7A2C" w:rsidRDefault="003460F3" w:rsidP="00A32B25">
      <w:pPr>
        <w:pStyle w:val="112"/>
        <w:tabs>
          <w:tab w:val="left" w:pos="1276"/>
        </w:tabs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5.5</w:t>
      </w:r>
      <w:r w:rsidR="006F7A2C" w:rsidRPr="006F7A2C">
        <w:rPr>
          <w:rFonts w:ascii="Liberation Serif" w:hAnsi="Liberation Serif" w:cs="Liberation Serif"/>
        </w:rPr>
        <w:t>. В целях предоставления Муниципальной услуги</w:t>
      </w:r>
      <w:r w:rsidR="006F7A2C" w:rsidRPr="006F7A2C">
        <w:rPr>
          <w:rFonts w:ascii="Liberation Serif" w:eastAsia="Times New Roman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 xml:space="preserve">Организация взаимодействует с </w:t>
      </w:r>
      <w:r w:rsidR="00692ADC">
        <w:rPr>
          <w:rFonts w:ascii="Liberation Serif" w:hAnsi="Liberation Serif" w:cs="Liberation Serif"/>
        </w:rPr>
        <w:t>МКУ «Управление образования Городского округа Верхняя Тура»</w:t>
      </w:r>
    </w:p>
    <w:p w14:paraId="55E5EED6" w14:textId="06AA1D20" w:rsidR="006F7A2C" w:rsidRDefault="003460F3" w:rsidP="003460F3">
      <w:pPr>
        <w:pStyle w:val="112"/>
        <w:tabs>
          <w:tab w:val="clear" w:pos="360"/>
          <w:tab w:val="left" w:pos="0"/>
        </w:tabs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5.6. </w:t>
      </w:r>
      <w:r w:rsidR="006F7A2C" w:rsidRPr="006F7A2C">
        <w:rPr>
          <w:rFonts w:ascii="Liberation Serif" w:hAnsi="Liberation Serif" w:cs="Liberation Serif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  <w:bookmarkStart w:id="17" w:name="_Hlk20900617"/>
    </w:p>
    <w:p w14:paraId="472C16F0" w14:textId="77777777" w:rsidR="00966629" w:rsidRPr="00A32B25" w:rsidRDefault="00966629" w:rsidP="003460F3">
      <w:pPr>
        <w:pStyle w:val="112"/>
        <w:tabs>
          <w:tab w:val="clear" w:pos="360"/>
          <w:tab w:val="left" w:pos="0"/>
        </w:tabs>
        <w:spacing w:line="240" w:lineRule="auto"/>
        <w:rPr>
          <w:rFonts w:ascii="Liberation Serif" w:hAnsi="Liberation Serif" w:cs="Liberation Serif"/>
        </w:rPr>
      </w:pPr>
    </w:p>
    <w:p w14:paraId="71086F5E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18" w:name="__RefHeading___Toc83023792"/>
      <w:bookmarkEnd w:id="18"/>
      <w:r w:rsidRPr="0005457F">
        <w:rPr>
          <w:rFonts w:ascii="Liberation Serif" w:hAnsi="Liberation Serif" w:cs="Liberation Serif"/>
          <w:b/>
          <w:sz w:val="28"/>
          <w:szCs w:val="28"/>
        </w:rPr>
        <w:t>Результат предоставления Муниципальной услуги</w:t>
      </w:r>
    </w:p>
    <w:p w14:paraId="6BA54B01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bookmarkEnd w:id="17"/>
    <w:p w14:paraId="3F3B47E5" w14:textId="77777777" w:rsidR="006F7A2C" w:rsidRPr="006F7A2C" w:rsidRDefault="006F7A2C" w:rsidP="00A32B25">
      <w:pPr>
        <w:pStyle w:val="112"/>
        <w:numPr>
          <w:ilvl w:val="1"/>
          <w:numId w:val="14"/>
        </w:numPr>
        <w:tabs>
          <w:tab w:val="left" w:pos="1276"/>
          <w:tab w:val="left" w:pos="1418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Результатом предоставления Муниципальной услуги является:</w:t>
      </w:r>
    </w:p>
    <w:p w14:paraId="6041F0A2" w14:textId="77777777" w:rsidR="006F7A2C" w:rsidRPr="006F7A2C" w:rsidRDefault="006F7A2C" w:rsidP="00A32B25">
      <w:pPr>
        <w:pStyle w:val="11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rPr>
          <w:rFonts w:ascii="Liberation Serif" w:hAnsi="Liberation Serif" w:cs="Liberation Serif"/>
        </w:rPr>
      </w:pPr>
      <w:bookmarkStart w:id="19" w:name="_Ref62054829"/>
      <w:r w:rsidRPr="006F7A2C">
        <w:rPr>
          <w:rFonts w:ascii="Liberation Serif" w:hAnsi="Liberation Serif" w:cs="Liberation Serif"/>
        </w:rPr>
        <w:t xml:space="preserve">решение о предоставлении Муниципальной услуги в виде электронной записи </w:t>
      </w:r>
      <w:r w:rsidRPr="006F7A2C">
        <w:rPr>
          <w:rFonts w:ascii="Liberation Serif" w:hAnsi="Liberation Serif" w:cs="Liberation Serif"/>
        </w:rPr>
        <w:br/>
        <w:t>в Личном кабинете Заявителя в ИС или на ЕПГУ, или на РПГУ;</w:t>
      </w:r>
      <w:bookmarkEnd w:id="19"/>
    </w:p>
    <w:p w14:paraId="5CB96BE3" w14:textId="20CC2E1A" w:rsidR="006F7A2C" w:rsidRPr="006F7A2C" w:rsidRDefault="006F7A2C" w:rsidP="00A32B25">
      <w:pPr>
        <w:pStyle w:val="11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решение об отказе в предоставлении Муниципальной услуги, при наличии оснований для отказа в предоставлении Муниципальной услуги, указанных в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 xml:space="preserve">подразделе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_Hlk20900714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14:paraId="506CD907" w14:textId="77777777" w:rsidR="006F7A2C" w:rsidRPr="006F7A2C" w:rsidRDefault="006F7A2C" w:rsidP="00A32B25">
      <w:pPr>
        <w:pStyle w:val="112"/>
        <w:numPr>
          <w:ilvl w:val="1"/>
          <w:numId w:val="14"/>
        </w:numPr>
        <w:tabs>
          <w:tab w:val="left" w:pos="1276"/>
          <w:tab w:val="left" w:pos="1418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14:paraId="7ACEBB27" w14:textId="00268880" w:rsidR="006F7A2C" w:rsidRPr="006F7A2C" w:rsidRDefault="006F7A2C" w:rsidP="00A32B25">
      <w:pPr>
        <w:pStyle w:val="112"/>
        <w:tabs>
          <w:tab w:val="left" w:pos="1418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Заявителя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в</w:t>
      </w:r>
      <w:r w:rsidR="00692ADC">
        <w:rPr>
          <w:rFonts w:ascii="Liberation Serif" w:hAnsi="Liberation Serif" w:cs="Liberation Serif"/>
        </w:rPr>
        <w:t xml:space="preserve"> ИС </w:t>
      </w:r>
      <w:r w:rsidRPr="006F7A2C">
        <w:rPr>
          <w:rFonts w:ascii="Liberation Serif" w:hAnsi="Liberation Serif" w:cs="Liberation Serif"/>
        </w:rPr>
        <w:t>в день формирования результата при обращении за предоставлением Муниципальной услуги посредством ИС.</w:t>
      </w:r>
    </w:p>
    <w:p w14:paraId="67EED0A9" w14:textId="350F67A9" w:rsidR="006F7A2C" w:rsidRPr="006F7A2C" w:rsidRDefault="006F7A2C" w:rsidP="00A32B25">
      <w:pPr>
        <w:pStyle w:val="112"/>
        <w:tabs>
          <w:tab w:val="left" w:pos="1418"/>
        </w:tabs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при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обращении за предоставлением Муниципальной услуги в Организацию или МФЦ.</w:t>
      </w:r>
    </w:p>
    <w:p w14:paraId="4FC7C939" w14:textId="77777777" w:rsidR="006F7A2C" w:rsidRPr="006F7A2C" w:rsidRDefault="006F7A2C" w:rsidP="00A32B25">
      <w:pPr>
        <w:pStyle w:val="11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14:paraId="3E7F63C7" w14:textId="77777777" w:rsidR="006F7A2C" w:rsidRPr="006F7A2C" w:rsidRDefault="006F7A2C" w:rsidP="00A32B25">
      <w:pPr>
        <w:pStyle w:val="111"/>
        <w:numPr>
          <w:ilvl w:val="3"/>
          <w:numId w:val="14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bookmarkStart w:id="20" w:name="_Ref82950340"/>
      <w:r w:rsidRPr="006F7A2C">
        <w:rPr>
          <w:rFonts w:ascii="Liberation Serif" w:hAnsi="Liberation Serif" w:cs="Liberation Serif"/>
        </w:rPr>
        <w:t>при необходимости проведения вступительных (приемных) испытаний – в течение 4 (Четырех) рабочих дней с момента прохождения вступительных (приемных) испытаний;</w:t>
      </w:r>
      <w:bookmarkEnd w:id="20"/>
    </w:p>
    <w:p w14:paraId="38239B7D" w14:textId="77777777" w:rsidR="006F7A2C" w:rsidRPr="006F7A2C" w:rsidRDefault="006F7A2C" w:rsidP="00A32B25">
      <w:pPr>
        <w:pStyle w:val="112"/>
        <w:numPr>
          <w:ilvl w:val="3"/>
          <w:numId w:val="14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bookmarkStart w:id="21" w:name="_Ref62489888"/>
      <w:r w:rsidRPr="006F7A2C">
        <w:rPr>
          <w:rFonts w:ascii="Liberation Serif" w:hAnsi="Liberation Serif" w:cs="Liberation Serif"/>
        </w:rPr>
        <w:t>при отсутствии необходимости проведения вступительных (приемных) испытаний – в течение 4 (Четырех)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6F7A2C">
        <w:rPr>
          <w:rFonts w:ascii="Liberation Serif" w:hAnsi="Liberation Serif" w:cs="Liberation Serif"/>
          <w:b/>
        </w:rPr>
        <w:t xml:space="preserve"> </w:t>
      </w:r>
      <w:r w:rsidRPr="006F7A2C">
        <w:rPr>
          <w:rFonts w:ascii="Liberation Serif" w:hAnsi="Liberation Serif" w:cs="Liberation Serif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Pr="006F7A2C">
        <w:rPr>
          <w:rFonts w:ascii="Liberation Serif" w:hAnsi="Liberation Serif" w:cs="Liberation Serif"/>
          <w:b/>
        </w:rPr>
        <w:t xml:space="preserve"> </w:t>
      </w:r>
      <w:r w:rsidRPr="006F7A2C">
        <w:rPr>
          <w:rFonts w:ascii="Liberation Serif" w:hAnsi="Liberation Serif" w:cs="Liberation Serif"/>
        </w:rPr>
        <w:t>(далее–договор ПФ).</w:t>
      </w:r>
      <w:bookmarkEnd w:id="21"/>
    </w:p>
    <w:p w14:paraId="298F8BB9" w14:textId="4424B54A" w:rsidR="006F7A2C" w:rsidRPr="00A32B25" w:rsidRDefault="006F7A2C" w:rsidP="00A32B25">
      <w:pPr>
        <w:pStyle w:val="112"/>
        <w:numPr>
          <w:ilvl w:val="1"/>
          <w:numId w:val="14"/>
        </w:numPr>
        <w:tabs>
          <w:tab w:val="left" w:pos="1418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Сведения о предоставлении Муниципальной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14:paraId="02F00696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22" w:name="__RefHeading___Toc83023793"/>
      <w:bookmarkStart w:id="23" w:name="_Hlk20900628"/>
      <w:bookmarkEnd w:id="22"/>
      <w:r w:rsidRPr="0005457F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23"/>
    </w:p>
    <w:p w14:paraId="4D395BD1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2C844B07" w14:textId="77777777" w:rsidR="006F7A2C" w:rsidRPr="006F7A2C" w:rsidRDefault="006F7A2C" w:rsidP="00A32B25">
      <w:pPr>
        <w:pStyle w:val="112"/>
        <w:numPr>
          <w:ilvl w:val="1"/>
          <w:numId w:val="16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14:paraId="6A3F1DD0" w14:textId="77777777" w:rsidR="006F7A2C" w:rsidRPr="006F7A2C" w:rsidRDefault="006F7A2C" w:rsidP="00A32B25">
      <w:pPr>
        <w:pStyle w:val="112"/>
        <w:numPr>
          <w:ilvl w:val="1"/>
          <w:numId w:val="16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12679F57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  <w:bookmarkStart w:id="24" w:name="_Hlk20900646"/>
    </w:p>
    <w:p w14:paraId="2C5879DD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25" w:name="__RefHeading___Toc83023794"/>
      <w:bookmarkEnd w:id="25"/>
      <w:r w:rsidRPr="0005457F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</w:t>
      </w:r>
    </w:p>
    <w:p w14:paraId="5947E209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bookmarkEnd w:id="24"/>
    <w:p w14:paraId="35B74970" w14:textId="77777777" w:rsidR="006F7A2C" w:rsidRPr="006F7A2C" w:rsidRDefault="006F7A2C" w:rsidP="00A32B25">
      <w:pPr>
        <w:pStyle w:val="112"/>
        <w:numPr>
          <w:ilvl w:val="1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Срок предоставления Муниципальной услуги: </w:t>
      </w:r>
    </w:p>
    <w:p w14:paraId="5389232E" w14:textId="77777777" w:rsidR="006F7A2C" w:rsidRPr="006F7A2C" w:rsidRDefault="006F7A2C" w:rsidP="00A32B25">
      <w:pPr>
        <w:pStyle w:val="112"/>
        <w:numPr>
          <w:ilvl w:val="2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14:paraId="4F177F37" w14:textId="77777777" w:rsidR="006F7A2C" w:rsidRPr="006F7A2C" w:rsidRDefault="006F7A2C" w:rsidP="00A32B25">
      <w:pPr>
        <w:pStyle w:val="112"/>
        <w:numPr>
          <w:ilvl w:val="2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14:paraId="53784336" w14:textId="77777777" w:rsidR="006F7A2C" w:rsidRPr="006F7A2C" w:rsidRDefault="006F7A2C" w:rsidP="00A32B25">
      <w:pPr>
        <w:pStyle w:val="111"/>
        <w:numPr>
          <w:ilvl w:val="1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14:paraId="47B74D7A" w14:textId="27B24D5C" w:rsidR="006F7A2C" w:rsidRPr="006F7A2C" w:rsidRDefault="006F7A2C" w:rsidP="00A32B25">
      <w:pPr>
        <w:pStyle w:val="111"/>
        <w:numPr>
          <w:ilvl w:val="2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необходимости проведения вступительных (приемных) испытаний – в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срок не более 45 (Сорока пяти) рабочих дней со дня регистрации Запроса о предоставлении Муниципальной услуги в Организации;</w:t>
      </w:r>
    </w:p>
    <w:p w14:paraId="5E241982" w14:textId="77777777" w:rsidR="006F7A2C" w:rsidRPr="006F7A2C" w:rsidRDefault="006F7A2C" w:rsidP="00A32B25">
      <w:pPr>
        <w:pStyle w:val="111"/>
        <w:numPr>
          <w:ilvl w:val="2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14:paraId="29F3886A" w14:textId="77777777" w:rsidR="006F7A2C" w:rsidRPr="006F7A2C" w:rsidRDefault="006F7A2C" w:rsidP="00A32B25">
      <w:pPr>
        <w:pStyle w:val="112"/>
        <w:numPr>
          <w:ilvl w:val="1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Периоды обращения за предоставлением Муниципальной услуги:</w:t>
      </w:r>
    </w:p>
    <w:p w14:paraId="7EC50B78" w14:textId="5401631A" w:rsidR="006F7A2C" w:rsidRPr="006F7A2C" w:rsidRDefault="006F7A2C" w:rsidP="00A32B25">
      <w:pPr>
        <w:pStyle w:val="112"/>
        <w:numPr>
          <w:ilvl w:val="2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Муниципальная услуга предоставляется Организациями в период с 1 января по 31 декабря текущего года.</w:t>
      </w:r>
    </w:p>
    <w:p w14:paraId="6855E6F0" w14:textId="77777777" w:rsidR="006F7A2C" w:rsidRPr="006F7A2C" w:rsidRDefault="006F7A2C" w:rsidP="00A32B25">
      <w:pPr>
        <w:pStyle w:val="112"/>
        <w:numPr>
          <w:ilvl w:val="2"/>
          <w:numId w:val="11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14:paraId="42897834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  <w:bookmarkStart w:id="26" w:name="_Hlk20900670"/>
      <w:bookmarkStart w:id="27" w:name="_Ref440654952"/>
      <w:bookmarkStart w:id="28" w:name="_Ref440654944"/>
      <w:bookmarkStart w:id="29" w:name="_Ref440654937"/>
      <w:bookmarkStart w:id="30" w:name="_Ref440654930"/>
      <w:bookmarkStart w:id="31" w:name="_Ref440654922"/>
    </w:p>
    <w:p w14:paraId="2ED535C3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32" w:name="__RefHeading___Toc83023795"/>
      <w:bookmarkEnd w:id="32"/>
      <w:r w:rsidRPr="0005457F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447C4FA2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bookmarkEnd w:id="26"/>
    <w:p w14:paraId="7007D2DD" w14:textId="77777777" w:rsidR="006F7A2C" w:rsidRPr="006F7A2C" w:rsidRDefault="006F7A2C" w:rsidP="00A32B25">
      <w:pPr>
        <w:pStyle w:val="112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Организации.</w:t>
      </w:r>
    </w:p>
    <w:p w14:paraId="77316064" w14:textId="77777777" w:rsidR="006F7A2C" w:rsidRPr="006F7A2C" w:rsidRDefault="006F7A2C" w:rsidP="00A32B25">
      <w:pPr>
        <w:pStyle w:val="112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</w:p>
    <w:p w14:paraId="3C4BE320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  <w:bookmarkStart w:id="33" w:name="_Hlk20900693"/>
      <w:bookmarkEnd w:id="27"/>
      <w:bookmarkEnd w:id="28"/>
      <w:bookmarkEnd w:id="29"/>
      <w:bookmarkEnd w:id="30"/>
      <w:bookmarkEnd w:id="31"/>
    </w:p>
    <w:p w14:paraId="465513C6" w14:textId="7461CDCE" w:rsidR="006F7A2C" w:rsidRPr="0005457F" w:rsidRDefault="00692AD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34" w:name="__RefHeading___Toc83023796"/>
      <w:bookmarkStart w:id="35" w:name="_Ref63872924"/>
      <w:bookmarkStart w:id="36" w:name="_Ref63872905"/>
      <w:bookmarkStart w:id="37" w:name="_Ref63872776"/>
      <w:bookmarkStart w:id="38" w:name="_Ref63872539"/>
      <w:bookmarkEnd w:id="34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F7A2C" w:rsidRPr="0005457F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35"/>
      <w:bookmarkEnd w:id="36"/>
      <w:bookmarkEnd w:id="37"/>
      <w:bookmarkEnd w:id="38"/>
    </w:p>
    <w:p w14:paraId="48E461E7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7C8CC5FD" w14:textId="32D9AF96" w:rsidR="006F7A2C" w:rsidRPr="006F7A2C" w:rsidRDefault="006F7A2C" w:rsidP="00A32B25">
      <w:pPr>
        <w:pStyle w:val="112"/>
        <w:numPr>
          <w:ilvl w:val="1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bookmarkStart w:id="39" w:name="_Ref63871401"/>
      <w:bookmarkEnd w:id="33"/>
      <w:r w:rsidRPr="006F7A2C">
        <w:rPr>
          <w:rFonts w:ascii="Liberation Serif" w:hAnsi="Liberation Serif" w:cs="Liberation Serif"/>
        </w:rP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для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обращения за предоставлением Муниципальной услуги:</w:t>
      </w:r>
      <w:bookmarkEnd w:id="39"/>
    </w:p>
    <w:p w14:paraId="3F946A67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Запрос о предоставлении Муниципальной услуги по форме, приведенной</w:t>
      </w:r>
      <w:r w:rsidRPr="006F7A2C">
        <w:rPr>
          <w:rFonts w:ascii="Liberation Serif" w:hAnsi="Liberation Serif" w:cs="Liberation Serif"/>
        </w:rPr>
        <w:br/>
        <w:t xml:space="preserve"> в Приложении 2 к настоящему Административному регламенту (далее – Запрос);</w:t>
      </w:r>
    </w:p>
    <w:p w14:paraId="3BC2D60C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документ, удостоверяющий личность кандидата на обучение;</w:t>
      </w:r>
    </w:p>
    <w:p w14:paraId="3C9A6207" w14:textId="3766A166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документ, удостоверяющий личность Заявителя в случае обращения </w:t>
      </w:r>
      <w:r w:rsidRPr="006F7A2C">
        <w:rPr>
          <w:rFonts w:ascii="Liberation Serif" w:hAnsi="Liberation Serif" w:cs="Liberation Serif"/>
        </w:rPr>
        <w:br/>
        <w:t xml:space="preserve">за предоставлением Муниципальной услуги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_Ref66689997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0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 законного представителя несовершеннолетнего лица;</w:t>
      </w:r>
    </w:p>
    <w:p w14:paraId="09AF6DF4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2A19E117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3DDCF2B7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копия </w:t>
      </w:r>
      <w:r w:rsidRPr="006F7A2C">
        <w:rPr>
          <w:rStyle w:val="blk"/>
          <w:rFonts w:ascii="Liberation Serif" w:hAnsi="Liberation Serif" w:cs="Liberation Serif"/>
        </w:rPr>
        <w:t>документа, подтверждающего регистрацию в системе индивидуального (персонифицированного) учета, либо</w:t>
      </w:r>
      <w:r w:rsidRPr="006F7A2C">
        <w:rPr>
          <w:rFonts w:ascii="Liberation Serif" w:hAnsi="Liberation Serif" w:cs="Liberation Serif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14:paraId="60583BA2" w14:textId="02EDDC80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копия </w:t>
      </w:r>
      <w:r w:rsidRPr="006F7A2C">
        <w:rPr>
          <w:rStyle w:val="blk"/>
          <w:rFonts w:ascii="Liberation Serif" w:hAnsi="Liberation Serif" w:cs="Liberation Serif"/>
        </w:rPr>
        <w:t>документа, подтверждающего регистрацию в системе индивидуального (персонифицированного) учета, либо</w:t>
      </w:r>
      <w:r w:rsidRPr="006F7A2C">
        <w:rPr>
          <w:rFonts w:ascii="Liberation Serif" w:hAnsi="Liberation Serif" w:cs="Liberation Serif"/>
        </w:rPr>
        <w:t xml:space="preserve"> страхового свидетельства обязательного пенсионного страхования, содержащего данные о номере СНИЛС Заявителя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в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случае</w:t>
      </w:r>
      <w:r w:rsidR="00692AD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 xml:space="preserve">обращения за предоставлением Муниципальной услуги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_Ref66689997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0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 законного представителя несовершеннолетнего лица.</w:t>
      </w:r>
    </w:p>
    <w:p w14:paraId="33F497EF" w14:textId="77777777" w:rsidR="006F7A2C" w:rsidRPr="006F7A2C" w:rsidRDefault="006F7A2C" w:rsidP="00A32B25">
      <w:pPr>
        <w:pStyle w:val="112"/>
        <w:numPr>
          <w:ilvl w:val="1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bookmarkStart w:id="40" w:name="_Ref82944768"/>
      <w:r w:rsidRPr="006F7A2C">
        <w:rPr>
          <w:rFonts w:ascii="Liberation Serif" w:hAnsi="Liberation Serif" w:cs="Liberation Serif"/>
        </w:rP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40"/>
    </w:p>
    <w:p w14:paraId="49757CBF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Запрос о предоставлении Муниципальной услуги по форме, приведенной</w:t>
      </w:r>
      <w:r w:rsidRPr="006F7A2C">
        <w:rPr>
          <w:rFonts w:ascii="Liberation Serif" w:hAnsi="Liberation Serif" w:cs="Liberation Serif"/>
        </w:rPr>
        <w:br/>
        <w:t xml:space="preserve"> в Приложении 2 к настоящему Административному регламенту (далее – Запрос);</w:t>
      </w:r>
    </w:p>
    <w:p w14:paraId="3B3F8BD2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сведения о документе, удостоверяющем личность кандидата на обучение;</w:t>
      </w:r>
    </w:p>
    <w:p w14:paraId="0FE3C85D" w14:textId="3C244F76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сведения о документе, удостоверяющем личность Заявителя в случае обращения за предоставлением Муниципальной услуги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_Ref66689997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0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 законного представителя несовершеннолетнего лица;</w:t>
      </w:r>
    </w:p>
    <w:p w14:paraId="308A5FCB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14:paraId="4789B794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сведения о документах об отсутствии медицинских противопоказаний для занятий отдельными видами искусства, физической культурой и спортом;</w:t>
      </w:r>
    </w:p>
    <w:p w14:paraId="09547186" w14:textId="77777777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сведения о номере СНИЛС кандидата на обучение;</w:t>
      </w:r>
    </w:p>
    <w:p w14:paraId="0793E378" w14:textId="765E13C0" w:rsidR="006F7A2C" w:rsidRPr="006F7A2C" w:rsidRDefault="006F7A2C" w:rsidP="00A32B25">
      <w:pPr>
        <w:pStyle w:val="112"/>
        <w:numPr>
          <w:ilvl w:val="2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сведения о номере СНИЛС Заявителя в случае обращения </w:t>
      </w:r>
      <w:r w:rsidRPr="006F7A2C">
        <w:rPr>
          <w:rFonts w:ascii="Liberation Serif" w:hAnsi="Liberation Serif" w:cs="Liberation Serif"/>
        </w:rPr>
        <w:br/>
        <w:t xml:space="preserve">за предоставлением Муниципальной услуги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_Ref66689997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0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 законного представителя несовершеннолетнего лица.</w:t>
      </w:r>
    </w:p>
    <w:p w14:paraId="4F8A3880" w14:textId="77777777" w:rsidR="006F7A2C" w:rsidRPr="006F7A2C" w:rsidRDefault="006F7A2C" w:rsidP="00A32B25">
      <w:pPr>
        <w:pStyle w:val="112"/>
        <w:numPr>
          <w:ilvl w:val="1"/>
          <w:numId w:val="13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Описание требований к документам и формам представления в зависимости </w:t>
      </w:r>
      <w:r w:rsidRPr="006F7A2C">
        <w:rPr>
          <w:rFonts w:ascii="Liberation Serif" w:hAnsi="Liberation Serif" w:cs="Liberation Serif"/>
        </w:rPr>
        <w:br/>
        <w:t>от способа обращения приведено в Приложении 8 к настоящему Административному регламенту.</w:t>
      </w:r>
    </w:p>
    <w:p w14:paraId="04A67267" w14:textId="25879459" w:rsidR="006F7A2C" w:rsidRPr="006F7A2C" w:rsidRDefault="006F7A2C" w:rsidP="00A32B25">
      <w:pPr>
        <w:pStyle w:val="a6"/>
        <w:widowControl/>
        <w:numPr>
          <w:ilvl w:val="1"/>
          <w:numId w:val="13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bookmarkStart w:id="41" w:name="_Hlk32196831"/>
      <w:r w:rsidRPr="006F7A2C">
        <w:rPr>
          <w:rFonts w:ascii="Liberation Serif" w:hAnsi="Liberation Serif" w:cs="Liberation Serif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41"/>
    <w:p w14:paraId="007F7C1D" w14:textId="77777777" w:rsidR="006F7A2C" w:rsidRPr="006F7A2C" w:rsidRDefault="006F7A2C" w:rsidP="00A32B25">
      <w:pPr>
        <w:pStyle w:val="a6"/>
        <w:widowControl/>
        <w:numPr>
          <w:ilvl w:val="1"/>
          <w:numId w:val="13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Организации запрещено требовать у Заявителя:</w:t>
      </w:r>
    </w:p>
    <w:p w14:paraId="35C91BD5" w14:textId="77777777" w:rsidR="006F7A2C" w:rsidRPr="006F7A2C" w:rsidRDefault="006F7A2C" w:rsidP="00A32B25">
      <w:pPr>
        <w:pStyle w:val="a6"/>
        <w:numPr>
          <w:ilvl w:val="2"/>
          <w:numId w:val="13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>;</w:t>
      </w:r>
    </w:p>
    <w:p w14:paraId="7F3D962A" w14:textId="29E4ABF1" w:rsidR="006F7A2C" w:rsidRPr="006F7A2C" w:rsidRDefault="006F7A2C" w:rsidP="00A32B25">
      <w:pPr>
        <w:pStyle w:val="a6"/>
        <w:numPr>
          <w:ilvl w:val="2"/>
          <w:numId w:val="13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</w:t>
      </w:r>
      <w:r w:rsidR="00692AD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>государственным</w:t>
      </w:r>
      <w:r w:rsidR="00692AD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 </w:t>
      </w:r>
      <w:hyperlink r:id="rId11" w:history="1">
        <w:r w:rsidRPr="006F7A2C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t>частью 6</w:t>
        </w:r>
      </w:hyperlink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78B6C21D" w14:textId="3A668215" w:rsidR="006F7A2C" w:rsidRPr="006F7A2C" w:rsidRDefault="006F7A2C" w:rsidP="00A32B25">
      <w:pPr>
        <w:pStyle w:val="a6"/>
        <w:widowControl/>
        <w:numPr>
          <w:ilvl w:val="2"/>
          <w:numId w:val="13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instrText xml:space="preserve"> REF _Ref63872512 \n \h  \* MERGEFORMAT </w:instrTex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color w:val="000000"/>
          <w:sz w:val="28"/>
          <w:szCs w:val="28"/>
        </w:rPr>
        <w:t>15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1641D24A" w14:textId="31B8822A" w:rsidR="006F7A2C" w:rsidRPr="006F7A2C" w:rsidRDefault="006F7A2C" w:rsidP="00A32B25">
      <w:pPr>
        <w:pStyle w:val="a6"/>
        <w:widowControl/>
        <w:numPr>
          <w:ilvl w:val="2"/>
          <w:numId w:val="13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bookmarkStart w:id="42" w:name="_Ref63872142"/>
      <w:r w:rsidRPr="006F7A2C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>, либо в предоставлении</w:t>
      </w:r>
      <w:r w:rsidR="00692ADC">
        <w:rPr>
          <w:rFonts w:ascii="Liberation Serif" w:hAnsi="Liberation Serif" w:cs="Liberation Serif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692AD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bCs/>
          <w:sz w:val="28"/>
          <w:szCs w:val="28"/>
        </w:rPr>
        <w:t>услуги</w:t>
      </w:r>
      <w:r w:rsidRPr="006F7A2C">
        <w:rPr>
          <w:rFonts w:ascii="Liberation Serif" w:hAnsi="Liberation Serif" w:cs="Liberation Serif"/>
          <w:sz w:val="28"/>
          <w:szCs w:val="28"/>
        </w:rPr>
        <w:t>, за исключением следующих случаев:</w:t>
      </w:r>
      <w:bookmarkEnd w:id="42"/>
    </w:p>
    <w:p w14:paraId="762D2F2E" w14:textId="77777777" w:rsidR="006F7A2C" w:rsidRPr="006F7A2C" w:rsidRDefault="006F7A2C" w:rsidP="00A32B25">
      <w:pPr>
        <w:pStyle w:val="a6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>, после первоначальной подачи Запроса;</w:t>
      </w:r>
    </w:p>
    <w:p w14:paraId="3E77F0CC" w14:textId="456D26D8" w:rsidR="006F7A2C" w:rsidRPr="006F7A2C" w:rsidRDefault="006F7A2C" w:rsidP="00A32B25">
      <w:pPr>
        <w:pStyle w:val="a6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692AD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bCs/>
          <w:sz w:val="28"/>
          <w:szCs w:val="28"/>
        </w:rPr>
        <w:t>услуги</w:t>
      </w:r>
      <w:r w:rsidRPr="006F7A2C">
        <w:rPr>
          <w:rFonts w:ascii="Liberation Serif" w:hAnsi="Liberation Serif" w:cs="Liberation Serif"/>
          <w:sz w:val="28"/>
          <w:szCs w:val="28"/>
        </w:rPr>
        <w:t>,</w:t>
      </w:r>
      <w:r w:rsidR="00692ADC">
        <w:rPr>
          <w:rFonts w:ascii="Liberation Serif" w:hAnsi="Liberation Serif" w:cs="Liberation Serif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sz w:val="28"/>
          <w:szCs w:val="28"/>
        </w:rPr>
        <w:t>либо</w:t>
      </w:r>
      <w:r w:rsidR="00692ADC">
        <w:rPr>
          <w:rFonts w:ascii="Liberation Serif" w:hAnsi="Liberation Serif" w:cs="Liberation Serif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>;</w:t>
      </w:r>
    </w:p>
    <w:p w14:paraId="1A5D89F8" w14:textId="77777777" w:rsidR="006F7A2C" w:rsidRPr="006F7A2C" w:rsidRDefault="006F7A2C" w:rsidP="00A32B25">
      <w:pPr>
        <w:pStyle w:val="a6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>;</w:t>
      </w:r>
    </w:p>
    <w:p w14:paraId="1182A9FE" w14:textId="021EF062" w:rsidR="006F7A2C" w:rsidRPr="006F7A2C" w:rsidRDefault="006F7A2C" w:rsidP="00A32B25">
      <w:pPr>
        <w:pStyle w:val="a6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Организации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 при первоначальном</w:t>
      </w:r>
      <w:r w:rsidR="00911E42">
        <w:rPr>
          <w:rFonts w:ascii="Liberation Serif" w:hAnsi="Liberation Serif" w:cs="Liberation Serif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отказе в приеме документов, необходимых для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911E4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bCs/>
          <w:sz w:val="28"/>
          <w:szCs w:val="28"/>
        </w:rPr>
        <w:t>услуги</w:t>
      </w:r>
      <w:r w:rsidRPr="006F7A2C">
        <w:rPr>
          <w:rFonts w:ascii="Liberation Serif" w:hAnsi="Liberation Serif" w:cs="Liberation Serif"/>
          <w:sz w:val="28"/>
          <w:szCs w:val="28"/>
        </w:rPr>
        <w:t>,</w:t>
      </w:r>
      <w:r w:rsidR="00911E42">
        <w:rPr>
          <w:rFonts w:ascii="Liberation Serif" w:hAnsi="Liberation Serif" w:cs="Liberation Serif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либо в предоставлении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, о чем в письменном виде за подписью руководителя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Организации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Pr="006F7A2C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6F7A2C">
        <w:rPr>
          <w:rFonts w:ascii="Liberation Serif" w:hAnsi="Liberation Serif" w:cs="Liberation Serif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5CC01FE8" w14:textId="063FF817" w:rsidR="006F7A2C" w:rsidRPr="006F7A2C" w:rsidRDefault="006F7A2C" w:rsidP="00A32B25">
      <w:pPr>
        <w:pStyle w:val="1f4"/>
        <w:numPr>
          <w:ilvl w:val="1"/>
          <w:numId w:val="13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из перечня, установленного пунктами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instrText xml:space="preserve"> REF _Ref63871401 \n \h  \* MERGEFORMAT </w:instrTex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color w:val="000000"/>
          <w:sz w:val="28"/>
          <w:szCs w:val="28"/>
        </w:rPr>
        <w:t>10.1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instrText xml:space="preserve"> REF _Ref82944768 \n \h  \* MERGEFORMAT </w:instrTex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color w:val="000000"/>
          <w:sz w:val="28"/>
          <w:szCs w:val="28"/>
        </w:rPr>
        <w:t>10.2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14:paraId="5194EEAE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  <w:bookmarkStart w:id="43" w:name="_Hlk20900705"/>
    </w:p>
    <w:p w14:paraId="59957C86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44" w:name="__RefHeading___Toc83023797"/>
      <w:bookmarkStart w:id="45" w:name="_Ref63872806"/>
      <w:bookmarkEnd w:id="44"/>
      <w:r w:rsidRPr="0005457F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5"/>
    </w:p>
    <w:p w14:paraId="56D70F6C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13778DE9" w14:textId="5A75C87A" w:rsidR="006F7A2C" w:rsidRPr="006F7A2C" w:rsidRDefault="006F7A2C" w:rsidP="00A32B25">
      <w:pPr>
        <w:pStyle w:val="112"/>
        <w:widowControl w:val="0"/>
        <w:numPr>
          <w:ilvl w:val="1"/>
          <w:numId w:val="22"/>
        </w:numPr>
        <w:spacing w:line="240" w:lineRule="auto"/>
        <w:ind w:left="0" w:firstLine="709"/>
        <w:rPr>
          <w:rFonts w:ascii="Liberation Serif" w:hAnsi="Liberation Serif" w:cs="Liberation Serif"/>
        </w:rPr>
      </w:pPr>
      <w:bookmarkStart w:id="46" w:name="_Ref438363884"/>
      <w:bookmarkEnd w:id="43"/>
      <w:r w:rsidRPr="006F7A2C">
        <w:rPr>
          <w:rFonts w:ascii="Liberation Serif" w:hAnsi="Liberation Serif" w:cs="Liberation Serif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6C8BD7CB" w14:textId="00D3FACE" w:rsidR="006F7A2C" w:rsidRPr="006F7A2C" w:rsidRDefault="006F7A2C" w:rsidP="00A32B25">
      <w:pPr>
        <w:pStyle w:val="112"/>
        <w:numPr>
          <w:ilvl w:val="2"/>
          <w:numId w:val="22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 случае, предусмотренном подпунктом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_Ref62054829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6.1.1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регламента, у Администрации </w:t>
      </w:r>
      <w:bookmarkEnd w:id="46"/>
      <w:r w:rsidRPr="006F7A2C">
        <w:rPr>
          <w:rFonts w:ascii="Liberation Serif" w:hAnsi="Liberation Serif" w:cs="Liberation Serif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14:paraId="4BE270C5" w14:textId="768B1076" w:rsidR="006F7A2C" w:rsidRPr="006F7A2C" w:rsidRDefault="006F7A2C" w:rsidP="00A32B25">
      <w:pPr>
        <w:pStyle w:val="112"/>
        <w:numPr>
          <w:ilvl w:val="1"/>
          <w:numId w:val="22"/>
        </w:numPr>
        <w:spacing w:line="240" w:lineRule="auto"/>
        <w:ind w:left="0" w:firstLine="709"/>
        <w:rPr>
          <w:rFonts w:ascii="Liberation Serif" w:hAnsi="Liberation Serif" w:cs="Liberation Serif"/>
        </w:rPr>
      </w:pPr>
      <w:bookmarkStart w:id="47" w:name="_Ref62054804"/>
      <w:r w:rsidRPr="006F7A2C">
        <w:rPr>
          <w:rFonts w:ascii="Liberation Serif" w:hAnsi="Liberation Serif" w:cs="Liberation Serif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</w:t>
      </w:r>
      <w:r w:rsidR="00911E42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основанием</w:t>
      </w:r>
      <w:r w:rsidR="00911E42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для</w:t>
      </w:r>
      <w:r w:rsidR="00911E42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отказа в предоставлении Заявителю Муниципальной услуги.</w:t>
      </w:r>
      <w:bookmarkEnd w:id="47"/>
      <w:r w:rsidRPr="006F7A2C">
        <w:rPr>
          <w:rFonts w:ascii="Liberation Serif" w:hAnsi="Liberation Serif" w:cs="Liberation Serif"/>
        </w:rPr>
        <w:t xml:space="preserve"> </w:t>
      </w:r>
    </w:p>
    <w:p w14:paraId="490D104E" w14:textId="2FDAAE37" w:rsidR="006F7A2C" w:rsidRPr="006F7A2C" w:rsidRDefault="006F7A2C" w:rsidP="00A32B25">
      <w:pPr>
        <w:pStyle w:val="a6"/>
        <w:widowControl/>
        <w:numPr>
          <w:ilvl w:val="1"/>
          <w:numId w:val="22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Должностное лицо и (или) работник указанных в пункте </w:t>
      </w:r>
      <w:r w:rsidRPr="006F7A2C">
        <w:rPr>
          <w:rFonts w:ascii="Liberation Serif" w:hAnsi="Liberation Serif" w:cs="Liberation Serif"/>
          <w:sz w:val="28"/>
          <w:szCs w:val="28"/>
        </w:rPr>
        <w:fldChar w:fldCharType="begin"/>
      </w:r>
      <w:r w:rsidRPr="006F7A2C">
        <w:rPr>
          <w:rFonts w:ascii="Liberation Serif" w:hAnsi="Liberation Serif" w:cs="Liberation Serif"/>
          <w:sz w:val="28"/>
          <w:szCs w:val="28"/>
        </w:rPr>
        <w:instrText xml:space="preserve"> REF _Ref62054804 \n \h  \* MERGEFORMAT </w:instrText>
      </w:r>
      <w:r w:rsidRPr="006F7A2C">
        <w:rPr>
          <w:rFonts w:ascii="Liberation Serif" w:hAnsi="Liberation Serif" w:cs="Liberation Serif"/>
          <w:sz w:val="28"/>
          <w:szCs w:val="28"/>
        </w:rPr>
      </w:r>
      <w:r w:rsidRPr="006F7A2C">
        <w:rPr>
          <w:rFonts w:ascii="Liberation Serif" w:hAnsi="Liberation Serif" w:cs="Liberation Serif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sz w:val="28"/>
          <w:szCs w:val="28"/>
        </w:rPr>
        <w:t>11.2</w:t>
      </w:r>
      <w:r w:rsidRPr="006F7A2C">
        <w:rPr>
          <w:rFonts w:ascii="Liberation Serif" w:hAnsi="Liberation Serif" w:cs="Liberation Serif"/>
          <w:sz w:val="28"/>
          <w:szCs w:val="28"/>
        </w:rPr>
        <w:fldChar w:fldCharType="end"/>
      </w:r>
      <w:r w:rsidRPr="006F7A2C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с законодательством Российской Федерации.</w:t>
      </w:r>
    </w:p>
    <w:p w14:paraId="153758E7" w14:textId="65D377B9" w:rsidR="006F7A2C" w:rsidRPr="006F7A2C" w:rsidRDefault="006F7A2C" w:rsidP="00A32B25">
      <w:pPr>
        <w:pStyle w:val="a6"/>
        <w:widowControl/>
        <w:numPr>
          <w:ilvl w:val="1"/>
          <w:numId w:val="22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Документы, указанные в пункте </w:t>
      </w:r>
      <w:r w:rsidRPr="006F7A2C">
        <w:rPr>
          <w:rFonts w:ascii="Liberation Serif" w:hAnsi="Liberation Serif" w:cs="Liberation Serif"/>
          <w:sz w:val="28"/>
          <w:szCs w:val="28"/>
        </w:rPr>
        <w:fldChar w:fldCharType="begin"/>
      </w:r>
      <w:r w:rsidRPr="006F7A2C">
        <w:rPr>
          <w:rFonts w:ascii="Liberation Serif" w:hAnsi="Liberation Serif" w:cs="Liberation Serif"/>
          <w:sz w:val="28"/>
          <w:szCs w:val="28"/>
        </w:rPr>
        <w:instrText xml:space="preserve"> REF _Ref438363884 \n \h  \* MERGEFORMAT </w:instrText>
      </w:r>
      <w:r w:rsidRPr="006F7A2C">
        <w:rPr>
          <w:rFonts w:ascii="Liberation Serif" w:hAnsi="Liberation Serif" w:cs="Liberation Serif"/>
          <w:sz w:val="28"/>
          <w:szCs w:val="28"/>
        </w:rPr>
      </w:r>
      <w:r w:rsidRPr="006F7A2C">
        <w:rPr>
          <w:rFonts w:ascii="Liberation Serif" w:hAnsi="Liberation Serif" w:cs="Liberation Serif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sz w:val="28"/>
          <w:szCs w:val="28"/>
        </w:rPr>
        <w:t>11.1</w:t>
      </w:r>
      <w:r w:rsidRPr="006F7A2C">
        <w:rPr>
          <w:rFonts w:ascii="Liberation Serif" w:hAnsi="Liberation Serif" w:cs="Liberation Serif"/>
          <w:sz w:val="28"/>
          <w:szCs w:val="28"/>
        </w:rPr>
        <w:fldChar w:fldCharType="end"/>
      </w:r>
      <w:r w:rsidRPr="006F7A2C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75A6439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31C38B11" w14:textId="77777777" w:rsidR="006F7A2C" w:rsidRPr="0005457F" w:rsidRDefault="006F7A2C" w:rsidP="00A32B25">
      <w:pPr>
        <w:pStyle w:val="2-"/>
        <w:numPr>
          <w:ilvl w:val="0"/>
          <w:numId w:val="18"/>
        </w:numPr>
        <w:tabs>
          <w:tab w:val="clear" w:pos="360"/>
        </w:tabs>
        <w:rPr>
          <w:rFonts w:ascii="Liberation Serif" w:hAnsi="Liberation Serif" w:cs="Liberation Serif"/>
          <w:b/>
          <w:sz w:val="28"/>
          <w:szCs w:val="28"/>
        </w:rPr>
      </w:pPr>
      <w:bookmarkStart w:id="48" w:name="__RefHeading___Toc83023798"/>
      <w:bookmarkStart w:id="49" w:name="_Hlk20900714"/>
      <w:bookmarkEnd w:id="48"/>
      <w:r w:rsidRPr="0005457F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9"/>
    </w:p>
    <w:p w14:paraId="35BAD308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5B3EBB29" w14:textId="77777777" w:rsidR="006F7A2C" w:rsidRPr="006F7A2C" w:rsidRDefault="006F7A2C" w:rsidP="00A32B25">
      <w:pPr>
        <w:pStyle w:val="112"/>
        <w:numPr>
          <w:ilvl w:val="1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Основаниями для отказа в приеме документов, необходимых для предоставления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, являются: </w:t>
      </w:r>
    </w:p>
    <w:p w14:paraId="109F0B42" w14:textId="77777777" w:rsidR="006F7A2C" w:rsidRPr="006F7A2C" w:rsidRDefault="006F7A2C" w:rsidP="00A32B25">
      <w:pPr>
        <w:pStyle w:val="111"/>
        <w:numPr>
          <w:ilvl w:val="2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Запрос направлен адресату не по принадлежности;</w:t>
      </w:r>
    </w:p>
    <w:p w14:paraId="407FA404" w14:textId="77777777" w:rsidR="006F7A2C" w:rsidRPr="006F7A2C" w:rsidRDefault="006F7A2C" w:rsidP="00A32B25">
      <w:pPr>
        <w:pStyle w:val="111"/>
        <w:numPr>
          <w:ilvl w:val="2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Заявителем представлен неполный комплект документов, необходимых для предоставления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>;</w:t>
      </w:r>
    </w:p>
    <w:p w14:paraId="7BC3FA67" w14:textId="77777777" w:rsidR="006F7A2C" w:rsidRPr="006F7A2C" w:rsidRDefault="006F7A2C" w:rsidP="00A32B25">
      <w:pPr>
        <w:pStyle w:val="111"/>
        <w:numPr>
          <w:ilvl w:val="2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документы, необходимые для предоставления Муниципальной услуги, утратили силу;</w:t>
      </w:r>
    </w:p>
    <w:p w14:paraId="286A302A" w14:textId="77777777" w:rsidR="006F7A2C" w:rsidRPr="006F7A2C" w:rsidRDefault="006F7A2C" w:rsidP="00A32B25">
      <w:pPr>
        <w:pStyle w:val="111"/>
        <w:numPr>
          <w:ilvl w:val="2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CC680B8" w14:textId="77777777" w:rsidR="006F7A2C" w:rsidRPr="006F7A2C" w:rsidRDefault="006F7A2C" w:rsidP="00A32B25">
      <w:pPr>
        <w:pStyle w:val="111"/>
        <w:numPr>
          <w:ilvl w:val="2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>;</w:t>
      </w:r>
    </w:p>
    <w:p w14:paraId="3644D4EE" w14:textId="357FC893" w:rsidR="006F7A2C" w:rsidRPr="006F7A2C" w:rsidRDefault="006F7A2C" w:rsidP="00A32B25">
      <w:pPr>
        <w:pStyle w:val="112"/>
        <w:numPr>
          <w:ilvl w:val="2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6F7A2C">
        <w:rPr>
          <w:rFonts w:ascii="Liberation Serif" w:eastAsia="Times New Roman" w:hAnsi="Liberation Serif" w:cs="Liberation Serif"/>
        </w:rPr>
        <w:t>);</w:t>
      </w:r>
    </w:p>
    <w:p w14:paraId="09A9903F" w14:textId="77777777" w:rsidR="006F7A2C" w:rsidRPr="006F7A2C" w:rsidRDefault="006F7A2C" w:rsidP="00A32B25">
      <w:pPr>
        <w:pStyle w:val="111"/>
        <w:numPr>
          <w:ilvl w:val="2"/>
          <w:numId w:val="15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подача Запроса и иных документов в электронной форме, подписанных </w:t>
      </w:r>
      <w:r w:rsidRPr="006F7A2C">
        <w:rPr>
          <w:rFonts w:ascii="Liberation Serif" w:hAnsi="Liberation Serif" w:cs="Liberation Serif"/>
        </w:rPr>
        <w:br/>
        <w:t xml:space="preserve">с использованием электронной подписи (далее – ЭП), не принадлежащей Заявителю </w:t>
      </w:r>
      <w:r w:rsidRPr="006F7A2C">
        <w:rPr>
          <w:rFonts w:ascii="Liberation Serif" w:hAnsi="Liberation Serif" w:cs="Liberation Serif"/>
        </w:rPr>
        <w:br/>
        <w:t>или представителю Заявителя</w:t>
      </w:r>
      <w:r w:rsidRPr="006F7A2C">
        <w:rPr>
          <w:rFonts w:ascii="Liberation Serif" w:eastAsia="Times New Roman" w:hAnsi="Liberation Serif" w:cs="Liberation Serif"/>
        </w:rPr>
        <w:t>;</w:t>
      </w:r>
    </w:p>
    <w:p w14:paraId="490F75F0" w14:textId="77777777" w:rsidR="006F7A2C" w:rsidRPr="006F7A2C" w:rsidRDefault="006F7A2C" w:rsidP="00A32B25">
      <w:pPr>
        <w:pStyle w:val="111"/>
        <w:numPr>
          <w:ilvl w:val="2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14:paraId="712C42BD" w14:textId="455BD259" w:rsidR="006F7A2C" w:rsidRPr="006F7A2C" w:rsidRDefault="006F7A2C" w:rsidP="00A32B25">
      <w:pPr>
        <w:pStyle w:val="112"/>
        <w:widowControl w:val="0"/>
        <w:numPr>
          <w:ilvl w:val="1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При обращении через ЕПГУ или РПГУ решение об отказе в приеме документов, необходимых для предоставления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>, оформляется по</w:t>
      </w:r>
      <w:r w:rsidR="00911E42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форме,</w:t>
      </w:r>
      <w:r w:rsidR="00911E42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 xml:space="preserve">приведенной в Приложении 4 к настоящему Административному регламенту, в виде электронного документа направляется в </w:t>
      </w:r>
      <w:r w:rsidRPr="006F7A2C">
        <w:rPr>
          <w:rFonts w:ascii="Liberation Serif" w:eastAsia="Times New Roman" w:hAnsi="Liberation Serif" w:cs="Liberation Serif"/>
        </w:rPr>
        <w:t>личный</w:t>
      </w:r>
      <w:r w:rsidRPr="006F7A2C">
        <w:rPr>
          <w:rFonts w:ascii="Liberation Serif" w:hAnsi="Liberation Serif" w:cs="Liberation Serif"/>
        </w:rPr>
        <w:t xml:space="preserve"> кабинет Заявителя на ЕПГУ или РПГУ не позднее первого рабочего дня, следующего за днем подачи Запроса.</w:t>
      </w:r>
    </w:p>
    <w:p w14:paraId="4A094299" w14:textId="77777777" w:rsidR="006F7A2C" w:rsidRPr="006F7A2C" w:rsidRDefault="006F7A2C" w:rsidP="00A32B25">
      <w:pPr>
        <w:pStyle w:val="112"/>
        <w:numPr>
          <w:ilvl w:val="1"/>
          <w:numId w:val="15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6F7A2C">
        <w:rPr>
          <w:rFonts w:ascii="Liberation Serif" w:eastAsia="Times New Roman" w:hAnsi="Liberation Serif" w:cs="Liberation Serif"/>
        </w:rPr>
        <w:t>Организацию или в МФЦ</w:t>
      </w:r>
      <w:r w:rsidRPr="006F7A2C">
        <w:rPr>
          <w:rFonts w:ascii="Liberation Serif" w:hAnsi="Liberation Serif" w:cs="Liberation Serif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6F7A2C">
        <w:rPr>
          <w:rFonts w:ascii="Liberation Serif" w:eastAsia="Times New Roman" w:hAnsi="Liberation Serif" w:cs="Liberation Serif"/>
        </w:rPr>
        <w:t>Организации</w:t>
      </w:r>
      <w:r w:rsidRPr="006F7A2C">
        <w:rPr>
          <w:rFonts w:ascii="Liberation Serif" w:hAnsi="Liberation Serif" w:cs="Liberation Serif"/>
        </w:rPr>
        <w:t xml:space="preserve">, который размещается на сайте </w:t>
      </w:r>
      <w:r w:rsidRPr="006F7A2C">
        <w:rPr>
          <w:rFonts w:ascii="Liberation Serif" w:eastAsia="Times New Roman" w:hAnsi="Liberation Serif" w:cs="Liberation Serif"/>
        </w:rPr>
        <w:t>Организации.</w:t>
      </w:r>
    </w:p>
    <w:p w14:paraId="604CBDD3" w14:textId="06C31AEA" w:rsidR="006F7A2C" w:rsidRPr="006F7A2C" w:rsidRDefault="006F7A2C" w:rsidP="003452C1">
      <w:pPr>
        <w:pStyle w:val="112"/>
        <w:numPr>
          <w:ilvl w:val="1"/>
          <w:numId w:val="15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Отказ в приеме документов, необходимых для предоставления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, не препятствует повторному обращению Заявителя в </w:t>
      </w:r>
      <w:r w:rsidRPr="006F7A2C">
        <w:rPr>
          <w:rFonts w:ascii="Liberation Serif" w:eastAsia="Times New Roman" w:hAnsi="Liberation Serif" w:cs="Liberation Serif"/>
        </w:rPr>
        <w:t>Организацию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или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в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МФЦ</w:t>
      </w:r>
      <w:r w:rsidRPr="006F7A2C">
        <w:rPr>
          <w:rFonts w:ascii="Liberation Serif" w:hAnsi="Liberation Serif" w:cs="Liberation Serif"/>
        </w:rPr>
        <w:t xml:space="preserve"> за предоставлением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. </w:t>
      </w:r>
    </w:p>
    <w:p w14:paraId="7B1B241C" w14:textId="77777777" w:rsidR="006F7A2C" w:rsidRPr="006F7A2C" w:rsidRDefault="006F7A2C" w:rsidP="00A32B25">
      <w:pPr>
        <w:pStyle w:val="112"/>
        <w:spacing w:line="240" w:lineRule="auto"/>
        <w:ind w:left="709"/>
        <w:rPr>
          <w:rFonts w:ascii="Liberation Serif" w:hAnsi="Liberation Serif" w:cs="Liberation Serif"/>
        </w:rPr>
      </w:pPr>
    </w:p>
    <w:p w14:paraId="20F8345F" w14:textId="05712994" w:rsidR="006F7A2C" w:rsidRPr="003452C1" w:rsidRDefault="00A32B25" w:rsidP="0035693D">
      <w:pPr>
        <w:pStyle w:val="2-"/>
        <w:numPr>
          <w:ilvl w:val="0"/>
          <w:numId w:val="18"/>
        </w:numPr>
        <w:tabs>
          <w:tab w:val="clear" w:pos="360"/>
        </w:tabs>
        <w:ind w:hanging="361"/>
        <w:jc w:val="both"/>
        <w:rPr>
          <w:rFonts w:ascii="Liberation Serif" w:hAnsi="Liberation Serif" w:cs="Liberation Serif"/>
        </w:rPr>
      </w:pPr>
      <w:bookmarkStart w:id="50" w:name="__RefHeading___Toc83023799"/>
      <w:bookmarkStart w:id="51" w:name="_Ref63872592"/>
      <w:bookmarkEnd w:id="50"/>
      <w:r w:rsidRPr="003452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F7A2C" w:rsidRPr="003452C1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51"/>
    </w:p>
    <w:p w14:paraId="24E5B9B4" w14:textId="77777777" w:rsidR="003452C1" w:rsidRPr="006F7A2C" w:rsidRDefault="003452C1" w:rsidP="00A32B25">
      <w:pPr>
        <w:pStyle w:val="112"/>
        <w:spacing w:line="240" w:lineRule="auto"/>
        <w:rPr>
          <w:rFonts w:ascii="Liberation Serif" w:hAnsi="Liberation Serif" w:cs="Liberation Serif"/>
        </w:rPr>
      </w:pPr>
    </w:p>
    <w:p w14:paraId="4CFB75B5" w14:textId="0CDB57B9" w:rsidR="003452C1" w:rsidRDefault="003452C1" w:rsidP="003452C1">
      <w:pPr>
        <w:pStyle w:val="112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Основания для приостановления пред</w:t>
      </w:r>
      <w:r w:rsidR="00664ED2">
        <w:rPr>
          <w:rFonts w:ascii="Liberation Serif" w:hAnsi="Liberation Serif" w:cs="Liberation Serif"/>
        </w:rPr>
        <w:t xml:space="preserve">оставления Муниципальной услуги </w:t>
      </w:r>
      <w:bookmarkStart w:id="52" w:name="_Ref63871955"/>
      <w:r>
        <w:rPr>
          <w:rFonts w:ascii="Liberation Serif" w:hAnsi="Liberation Serif" w:cs="Liberation Serif"/>
        </w:rPr>
        <w:t>отсутствуют.</w:t>
      </w:r>
    </w:p>
    <w:p w14:paraId="659CCA53" w14:textId="5376ECF3" w:rsidR="006F7A2C" w:rsidRPr="006F7A2C" w:rsidRDefault="003452C1" w:rsidP="003452C1">
      <w:pPr>
        <w:pStyle w:val="112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Основаниями для отказа в предоставлении Муниципальной услуги являются:</w:t>
      </w:r>
      <w:bookmarkEnd w:id="52"/>
    </w:p>
    <w:p w14:paraId="4B0AB608" w14:textId="025FF678" w:rsidR="006F7A2C" w:rsidRPr="006F7A2C" w:rsidRDefault="003452C1" w:rsidP="003452C1">
      <w:pPr>
        <w:pStyle w:val="111"/>
        <w:numPr>
          <w:ilvl w:val="2"/>
          <w:numId w:val="18"/>
        </w:numPr>
        <w:spacing w:line="240" w:lineRule="auto"/>
        <w:ind w:left="0" w:firstLine="69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наличие противоречивых сведений в Запросе и приложенных к нему документах;</w:t>
      </w:r>
    </w:p>
    <w:p w14:paraId="74F62F9D" w14:textId="5E38BDB6" w:rsidR="006F7A2C" w:rsidRPr="006F7A2C" w:rsidRDefault="003452C1" w:rsidP="003452C1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 xml:space="preserve">несоответствие категории Заявителя кругу лиц, указанных в подразделе </w:t>
      </w:r>
      <w:r w:rsidR="006F7A2C" w:rsidRPr="006F7A2C">
        <w:rPr>
          <w:rFonts w:ascii="Liberation Serif" w:hAnsi="Liberation Serif" w:cs="Liberation Serif"/>
        </w:rPr>
        <w:br/>
      </w:r>
      <w:r w:rsidR="006F7A2C" w:rsidRPr="006F7A2C">
        <w:rPr>
          <w:rFonts w:ascii="Liberation Serif" w:hAnsi="Liberation Serif" w:cs="Liberation Serif"/>
        </w:rPr>
        <w:fldChar w:fldCharType="begin"/>
      </w:r>
      <w:r w:rsidR="006F7A2C" w:rsidRPr="006F7A2C">
        <w:rPr>
          <w:rFonts w:ascii="Liberation Serif" w:hAnsi="Liberation Serif" w:cs="Liberation Serif"/>
        </w:rPr>
        <w:instrText xml:space="preserve"> REF _Ref63872526 \n \h  \* MERGEFORMAT </w:instrText>
      </w:r>
      <w:r w:rsidR="006F7A2C" w:rsidRPr="006F7A2C">
        <w:rPr>
          <w:rFonts w:ascii="Liberation Serif" w:hAnsi="Liberation Serif" w:cs="Liberation Serif"/>
        </w:rPr>
      </w:r>
      <w:r w:rsidR="006F7A2C"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2</w:t>
      </w:r>
      <w:r w:rsidR="006F7A2C" w:rsidRPr="006F7A2C">
        <w:rPr>
          <w:rFonts w:ascii="Liberation Serif" w:hAnsi="Liberation Serif" w:cs="Liberation Serif"/>
        </w:rPr>
        <w:fldChar w:fldCharType="end"/>
      </w:r>
      <w:r w:rsidR="006F7A2C" w:rsidRPr="006F7A2C">
        <w:rPr>
          <w:rFonts w:ascii="Liberation Serif" w:hAnsi="Liberation Serif" w:cs="Liberation Serif"/>
        </w:rPr>
        <w:t xml:space="preserve"> настоящего Административного регламента;</w:t>
      </w:r>
    </w:p>
    <w:p w14:paraId="238D8AA8" w14:textId="537BF6BD" w:rsidR="006F7A2C" w:rsidRPr="006F7A2C" w:rsidRDefault="003452C1" w:rsidP="003452C1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 xml:space="preserve">несоответствие документов, указанных в подразделе </w:t>
      </w:r>
      <w:r w:rsidR="006F7A2C" w:rsidRPr="006F7A2C">
        <w:rPr>
          <w:rFonts w:ascii="Liberation Serif" w:hAnsi="Liberation Serif" w:cs="Liberation Serif"/>
        </w:rPr>
        <w:fldChar w:fldCharType="begin"/>
      </w:r>
      <w:r w:rsidR="006F7A2C" w:rsidRPr="006F7A2C">
        <w:rPr>
          <w:rFonts w:ascii="Liberation Serif" w:hAnsi="Liberation Serif" w:cs="Liberation Serif"/>
        </w:rPr>
        <w:instrText xml:space="preserve"> REF _Ref63872539 \n \h  \* MERGEFORMAT </w:instrText>
      </w:r>
      <w:r w:rsidR="006F7A2C" w:rsidRPr="006F7A2C">
        <w:rPr>
          <w:rFonts w:ascii="Liberation Serif" w:hAnsi="Liberation Serif" w:cs="Liberation Serif"/>
        </w:rPr>
      </w:r>
      <w:r w:rsidR="006F7A2C"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10</w:t>
      </w:r>
      <w:r w:rsidR="006F7A2C" w:rsidRPr="006F7A2C">
        <w:rPr>
          <w:rFonts w:ascii="Liberation Serif" w:hAnsi="Liberation Serif" w:cs="Liberation Serif"/>
        </w:rPr>
        <w:fldChar w:fldCharType="end"/>
      </w:r>
      <w:r w:rsidR="006F7A2C" w:rsidRPr="006F7A2C">
        <w:rPr>
          <w:rFonts w:ascii="Liberation Serif" w:hAnsi="Liberation Serif" w:cs="Liberation Serif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14:paraId="080D02CF" w14:textId="39F7F073" w:rsidR="006F7A2C" w:rsidRPr="006F7A2C" w:rsidRDefault="003452C1" w:rsidP="003452C1">
      <w:pPr>
        <w:pStyle w:val="111"/>
        <w:numPr>
          <w:ilvl w:val="2"/>
          <w:numId w:val="18"/>
        </w:numPr>
        <w:tabs>
          <w:tab w:val="left" w:pos="1418"/>
        </w:tabs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Запрос подан лицом, не имеющим полномочий представлять интересы Заявителя;</w:t>
      </w:r>
    </w:p>
    <w:p w14:paraId="76318661" w14:textId="5010F076" w:rsidR="006F7A2C" w:rsidRPr="006F7A2C" w:rsidRDefault="003452C1" w:rsidP="003452C1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отзыв Запроса по инициативе Заявителя;</w:t>
      </w:r>
    </w:p>
    <w:p w14:paraId="64FD2681" w14:textId="411CEAEB" w:rsidR="006F7A2C" w:rsidRPr="006F7A2C" w:rsidRDefault="003452C1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14:paraId="5EBB1906" w14:textId="04EF533D" w:rsidR="006F7A2C" w:rsidRPr="006F7A2C" w:rsidRDefault="003452C1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отсутствие свободных мест в Организации;</w:t>
      </w:r>
    </w:p>
    <w:p w14:paraId="4ABBE62D" w14:textId="46353BC7" w:rsidR="006F7A2C" w:rsidRPr="006F7A2C" w:rsidRDefault="003452C1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14:paraId="56384F1F" w14:textId="62DF05DC" w:rsidR="003452C1" w:rsidRDefault="003452C1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</w:t>
      </w:r>
      <w:r w:rsidR="00B7088A"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использовать</w:t>
      </w:r>
      <w:r w:rsidR="00B7088A"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>для</w:t>
      </w:r>
      <w:r w:rsidR="00B7088A">
        <w:rPr>
          <w:rFonts w:ascii="Liberation Serif" w:hAnsi="Liberation Serif" w:cs="Liberation Serif"/>
        </w:rPr>
        <w:t xml:space="preserve"> </w:t>
      </w:r>
      <w:r w:rsidR="006F7A2C" w:rsidRPr="006F7A2C">
        <w:rPr>
          <w:rFonts w:ascii="Liberation Serif" w:hAnsi="Liberation Serif" w:cs="Liberation Serif"/>
        </w:rPr>
        <w:t xml:space="preserve">обучения по выбранной программе; </w:t>
      </w:r>
    </w:p>
    <w:p w14:paraId="5C4B37C3" w14:textId="424B1A2F" w:rsidR="006F7A2C" w:rsidRPr="003452C1" w:rsidRDefault="006F7A2C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3452C1">
        <w:rPr>
          <w:rFonts w:ascii="Liberation Serif" w:hAnsi="Liberation Serif" w:cs="Liberation Serif"/>
        </w:rPr>
        <w:t xml:space="preserve">неявка на прохождение вступительных (приемных) испытаний </w:t>
      </w:r>
      <w:r w:rsidRPr="003452C1">
        <w:rPr>
          <w:rFonts w:ascii="Liberation Serif" w:hAnsi="Liberation Serif" w:cs="Liberation Serif"/>
        </w:rPr>
        <w:br/>
        <w:t xml:space="preserve">в Организацию; </w:t>
      </w:r>
    </w:p>
    <w:p w14:paraId="4CA70B21" w14:textId="77777777" w:rsidR="006F7A2C" w:rsidRPr="006F7A2C" w:rsidRDefault="006F7A2C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14:paraId="3F62E248" w14:textId="77777777" w:rsidR="006F7A2C" w:rsidRPr="006F7A2C" w:rsidRDefault="006F7A2C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несоответствие оригиналов документов сведениям, указанным в электронной форме Запроса на ЕПГУ или РПГУ;</w:t>
      </w:r>
    </w:p>
    <w:p w14:paraId="4F8FB035" w14:textId="77777777" w:rsidR="006F7A2C" w:rsidRPr="006F7A2C" w:rsidRDefault="006F7A2C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отрицательные результаты вступительных (приемных) испытаний;</w:t>
      </w:r>
    </w:p>
    <w:p w14:paraId="5667C91A" w14:textId="77777777" w:rsidR="006F7A2C" w:rsidRPr="006F7A2C" w:rsidRDefault="006F7A2C" w:rsidP="003452C1">
      <w:pPr>
        <w:pStyle w:val="112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669AE134" w14:textId="77777777" w:rsidR="006F7A2C" w:rsidRPr="006F7A2C" w:rsidRDefault="006F7A2C" w:rsidP="003452C1">
      <w:pPr>
        <w:pStyle w:val="112"/>
        <w:widowControl w:val="0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</w:t>
      </w:r>
      <w:r w:rsidRPr="006F7A2C">
        <w:rPr>
          <w:rFonts w:ascii="Liberation Serif" w:eastAsia="Times New Roman" w:hAnsi="Liberation Serif" w:cs="Liberation Serif"/>
        </w:rPr>
        <w:t>или в МФЦ</w:t>
      </w:r>
      <w:r w:rsidRPr="006F7A2C">
        <w:rPr>
          <w:rFonts w:ascii="Liberation Serif" w:hAnsi="Liberation Serif" w:cs="Liberation Serif"/>
        </w:rPr>
        <w:t xml:space="preserve">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</w:t>
      </w:r>
      <w:r w:rsidRPr="006F7A2C">
        <w:rPr>
          <w:rFonts w:ascii="Liberation Serif" w:hAnsi="Liberation Serif" w:cs="Liberation Serif"/>
        </w:rPr>
        <w:br/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</w:t>
      </w:r>
      <w:r w:rsidRPr="006F7A2C">
        <w:rPr>
          <w:rFonts w:ascii="Liberation Serif" w:eastAsia="Times New Roman" w:hAnsi="Liberation Serif" w:cs="Liberation Serif"/>
        </w:rPr>
        <w:t>или в МФЦ</w:t>
      </w:r>
      <w:r w:rsidRPr="006F7A2C">
        <w:rPr>
          <w:rFonts w:ascii="Liberation Serif" w:hAnsi="Liberation Serif" w:cs="Liberation Serif"/>
        </w:rPr>
        <w:t xml:space="preserve"> за предоставлением Муниципальной услуги.</w:t>
      </w:r>
    </w:p>
    <w:p w14:paraId="5EBE8445" w14:textId="2FC5EB3A" w:rsidR="006F7A2C" w:rsidRPr="006F7A2C" w:rsidRDefault="006F7A2C" w:rsidP="003452C1">
      <w:pPr>
        <w:pStyle w:val="a6"/>
        <w:widowControl/>
        <w:numPr>
          <w:ilvl w:val="1"/>
          <w:numId w:val="18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Pr="006F7A2C">
        <w:rPr>
          <w:rFonts w:ascii="Liberation Serif" w:hAnsi="Liberation Serif" w:cs="Liberation Serif"/>
          <w:sz w:val="28"/>
          <w:szCs w:val="28"/>
        </w:rPr>
        <w:fldChar w:fldCharType="begin"/>
      </w:r>
      <w:r w:rsidRPr="006F7A2C">
        <w:rPr>
          <w:rFonts w:ascii="Liberation Serif" w:hAnsi="Liberation Serif" w:cs="Liberation Serif"/>
          <w:sz w:val="28"/>
          <w:szCs w:val="28"/>
        </w:rPr>
        <w:instrText xml:space="preserve"> REF _Ref63871955 \n \h  \* MERGEFORMAT </w:instrText>
      </w:r>
      <w:r w:rsidRPr="006F7A2C">
        <w:rPr>
          <w:rFonts w:ascii="Liberation Serif" w:hAnsi="Liberation Serif" w:cs="Liberation Serif"/>
          <w:sz w:val="28"/>
          <w:szCs w:val="28"/>
        </w:rPr>
      </w:r>
      <w:r w:rsidRPr="006F7A2C">
        <w:rPr>
          <w:rFonts w:ascii="Liberation Serif" w:hAnsi="Liberation Serif" w:cs="Liberation Serif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sz w:val="28"/>
          <w:szCs w:val="28"/>
        </w:rPr>
        <w:t>13.1</w:t>
      </w:r>
      <w:r w:rsidRPr="006F7A2C">
        <w:rPr>
          <w:rFonts w:ascii="Liberation Serif" w:hAnsi="Liberation Serif" w:cs="Liberation Serif"/>
          <w:sz w:val="28"/>
          <w:szCs w:val="28"/>
        </w:rPr>
        <w:fldChar w:fldCharType="end"/>
      </w:r>
      <w:r w:rsidRPr="006F7A2C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4DE538FC" w14:textId="77777777" w:rsidR="006F7A2C" w:rsidRPr="006F7A2C" w:rsidRDefault="006F7A2C" w:rsidP="00A32B25">
      <w:pPr>
        <w:pStyle w:val="a6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14:paraId="6DC8074B" w14:textId="773A7967" w:rsidR="006F7A2C" w:rsidRPr="0005457F" w:rsidRDefault="006F7A2C" w:rsidP="00060C74">
      <w:pPr>
        <w:pStyle w:val="2-"/>
        <w:numPr>
          <w:ilvl w:val="0"/>
          <w:numId w:val="18"/>
        </w:numPr>
        <w:ind w:left="709" w:firstLine="0"/>
        <w:rPr>
          <w:rFonts w:ascii="Liberation Serif" w:hAnsi="Liberation Serif" w:cs="Liberation Serif"/>
          <w:b/>
          <w:sz w:val="28"/>
          <w:szCs w:val="28"/>
        </w:rPr>
      </w:pPr>
      <w:bookmarkStart w:id="53" w:name="__RefHeading___Toc83023800"/>
      <w:bookmarkStart w:id="54" w:name="_Hlk20900762"/>
      <w:bookmarkEnd w:id="53"/>
      <w:r w:rsidRPr="0005457F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4"/>
    </w:p>
    <w:p w14:paraId="2DCCA9BB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1F982A8D" w14:textId="77777777" w:rsidR="006F7A2C" w:rsidRPr="006F7A2C" w:rsidRDefault="006F7A2C" w:rsidP="003452C1">
      <w:pPr>
        <w:pStyle w:val="112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Муниципальная услуга предоставляется бесплатно за исключением случаев превышения стоимости обучения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14:paraId="2BA51EDE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</w:p>
    <w:p w14:paraId="789DF499" w14:textId="19B2BDEB" w:rsidR="006F7A2C" w:rsidRPr="0005457F" w:rsidRDefault="006F7A2C" w:rsidP="00060C74">
      <w:pPr>
        <w:pStyle w:val="2-"/>
        <w:numPr>
          <w:ilvl w:val="0"/>
          <w:numId w:val="18"/>
        </w:numPr>
        <w:tabs>
          <w:tab w:val="clear" w:pos="360"/>
          <w:tab w:val="left" w:pos="993"/>
        </w:tabs>
        <w:ind w:left="142" w:firstLine="567"/>
        <w:rPr>
          <w:rFonts w:ascii="Liberation Serif" w:hAnsi="Liberation Serif" w:cs="Liberation Serif"/>
          <w:b/>
          <w:sz w:val="28"/>
          <w:szCs w:val="28"/>
        </w:rPr>
      </w:pPr>
      <w:bookmarkStart w:id="55" w:name="__RefHeading___Toc83023801"/>
      <w:bookmarkStart w:id="56" w:name="_Ref63872512"/>
      <w:bookmarkStart w:id="57" w:name="_Hlk20900777"/>
      <w:bookmarkEnd w:id="55"/>
      <w:r w:rsidRPr="0005457F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</w:t>
      </w:r>
      <w:r w:rsidR="006C4F01">
        <w:rPr>
          <w:rFonts w:ascii="Liberation Serif" w:hAnsi="Liberation Serif" w:cs="Liberation Serif"/>
          <w:b/>
          <w:sz w:val="28"/>
          <w:szCs w:val="28"/>
        </w:rPr>
        <w:t xml:space="preserve">ся необходимыми и обязательными </w:t>
      </w:r>
      <w:r w:rsidRPr="0005457F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56"/>
    </w:p>
    <w:p w14:paraId="5EBD9C7F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bookmarkEnd w:id="57"/>
    <w:p w14:paraId="2B29AB59" w14:textId="77777777" w:rsidR="006F7A2C" w:rsidRPr="006F7A2C" w:rsidRDefault="006F7A2C" w:rsidP="003452C1">
      <w:pPr>
        <w:pStyle w:val="112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14:paraId="789F4ECB" w14:textId="77777777" w:rsidR="006F7A2C" w:rsidRPr="006F7A2C" w:rsidRDefault="006F7A2C" w:rsidP="00A32B25">
      <w:pPr>
        <w:pStyle w:val="112"/>
        <w:spacing w:line="240" w:lineRule="auto"/>
        <w:ind w:left="1572"/>
        <w:rPr>
          <w:rFonts w:ascii="Liberation Serif" w:hAnsi="Liberation Serif" w:cs="Liberation Serif"/>
        </w:rPr>
      </w:pPr>
    </w:p>
    <w:p w14:paraId="129EBD4E" w14:textId="77777777" w:rsidR="006F7A2C" w:rsidRPr="0005457F" w:rsidRDefault="006F7A2C" w:rsidP="000728DB">
      <w:pPr>
        <w:pStyle w:val="2-"/>
        <w:numPr>
          <w:ilvl w:val="0"/>
          <w:numId w:val="18"/>
        </w:numPr>
        <w:ind w:left="1134" w:hanging="644"/>
        <w:rPr>
          <w:rFonts w:ascii="Liberation Serif" w:hAnsi="Liberation Serif" w:cs="Liberation Serif"/>
          <w:b/>
          <w:sz w:val="28"/>
          <w:szCs w:val="28"/>
        </w:rPr>
      </w:pPr>
      <w:bookmarkStart w:id="58" w:name="__RefHeading___Toc83023802"/>
      <w:bookmarkEnd w:id="58"/>
      <w:r w:rsidRPr="0005457F">
        <w:rPr>
          <w:rFonts w:ascii="Liberation Serif" w:hAnsi="Liberation Serif" w:cs="Liberation Serif"/>
          <w:b/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</w:p>
    <w:p w14:paraId="3B5CF573" w14:textId="490A729B" w:rsidR="006F7A2C" w:rsidRPr="000728DB" w:rsidRDefault="006F7A2C" w:rsidP="000728DB">
      <w:pPr>
        <w:widowControl/>
        <w:tabs>
          <w:tab w:val="left" w:pos="851"/>
          <w:tab w:val="left" w:pos="993"/>
          <w:tab w:val="left" w:pos="1276"/>
          <w:tab w:val="left" w:pos="1701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vanish/>
          <w:sz w:val="28"/>
          <w:szCs w:val="28"/>
        </w:rPr>
      </w:pPr>
    </w:p>
    <w:p w14:paraId="78410C7F" w14:textId="1ECA6732" w:rsidR="006F7A2C" w:rsidRPr="000728DB" w:rsidRDefault="006F7A2C" w:rsidP="000728DB">
      <w:pPr>
        <w:pStyle w:val="a6"/>
        <w:widowControl/>
        <w:numPr>
          <w:ilvl w:val="1"/>
          <w:numId w:val="18"/>
        </w:numPr>
        <w:tabs>
          <w:tab w:val="left" w:pos="709"/>
        </w:tabs>
        <w:suppressAutoHyphens/>
        <w:autoSpaceDE/>
        <w:autoSpaceDN/>
        <w:adjustRightInd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728DB">
        <w:rPr>
          <w:rFonts w:ascii="Liberation Serif" w:hAnsi="Liberation Serif" w:cs="Liberation Serif"/>
          <w:sz w:val="28"/>
          <w:szCs w:val="28"/>
        </w:rPr>
        <w:t xml:space="preserve">Организация обеспечивает предоставление </w:t>
      </w:r>
      <w:r w:rsidRPr="000728DB">
        <w:rPr>
          <w:rFonts w:ascii="Liberation Serif" w:hAnsi="Liberation Serif" w:cs="Liberation Serif"/>
          <w:color w:val="00000A"/>
          <w:sz w:val="28"/>
          <w:szCs w:val="28"/>
        </w:rPr>
        <w:t>Муниципальной услуги посредством ЕПГУ, а также в иных формах по выбору Заявителя в соответствии с Федеральным</w:t>
      </w:r>
      <w:r w:rsidR="00B7088A" w:rsidRPr="000728DB">
        <w:rPr>
          <w:rFonts w:ascii="Liberation Serif" w:hAnsi="Liberation Serif" w:cs="Liberation Serif"/>
          <w:color w:val="00000A"/>
          <w:sz w:val="28"/>
          <w:szCs w:val="28"/>
        </w:rPr>
        <w:t xml:space="preserve"> </w:t>
      </w:r>
      <w:r w:rsidRPr="000728DB">
        <w:rPr>
          <w:rFonts w:ascii="Liberation Serif" w:hAnsi="Liberation Serif" w:cs="Liberation Serif"/>
          <w:color w:val="00000A"/>
          <w:sz w:val="28"/>
          <w:szCs w:val="28"/>
        </w:rPr>
        <w:t>законом от 27.07.2010 № 210-ФЗ «Об организации предоставления государственных и муниципальных услуг».</w:t>
      </w:r>
    </w:p>
    <w:p w14:paraId="72896E87" w14:textId="77777777" w:rsidR="006F7A2C" w:rsidRPr="006F7A2C" w:rsidRDefault="006F7A2C" w:rsidP="000728DB">
      <w:pPr>
        <w:pStyle w:val="112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A03510">
        <w:rPr>
          <w:rFonts w:ascii="Liberation Serif" w:hAnsi="Liberation Serif" w:cs="Liberation Serif"/>
          <w:b/>
        </w:rPr>
        <w:t>Обращение Заявителя посредством ЕПГУ</w:t>
      </w:r>
      <w:r w:rsidRPr="006F7A2C">
        <w:rPr>
          <w:rFonts w:ascii="Liberation Serif" w:eastAsia="Times New Roman" w:hAnsi="Liberation Serif" w:cs="Liberation Serif"/>
        </w:rPr>
        <w:t>.</w:t>
      </w:r>
    </w:p>
    <w:p w14:paraId="1D621DC4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Для получения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6F7A2C">
        <w:rPr>
          <w:rFonts w:ascii="Liberation Serif" w:eastAsia="Times New Roman" w:hAnsi="Liberation Serif" w:cs="Liberation Serif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14:paraId="581CB142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Заполненный Запрос отправляется Заявителем</w:t>
      </w:r>
      <w:r w:rsidRPr="006F7A2C">
        <w:rPr>
          <w:rFonts w:ascii="Liberation Serif" w:eastAsia="Times New Roman" w:hAnsi="Liberation Serif" w:cs="Liberation Serif"/>
        </w:rPr>
        <w:t xml:space="preserve"> в Организацию.</w:t>
      </w:r>
    </w:p>
    <w:p w14:paraId="5FC90EA3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Отправленные документы поступают в Организацию путём размещения </w:t>
      </w:r>
      <w:r w:rsidRPr="006F7A2C">
        <w:rPr>
          <w:rFonts w:ascii="Liberation Serif" w:hAnsi="Liberation Serif" w:cs="Liberation Serif"/>
        </w:rPr>
        <w:br/>
        <w:t xml:space="preserve">в ИС, интегрированной с ЕАИС ДО. </w:t>
      </w:r>
    </w:p>
    <w:p w14:paraId="3F435F01" w14:textId="743450CB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Заявитель уведомляется о получении </w:t>
      </w:r>
      <w:r w:rsidRPr="006F7A2C">
        <w:rPr>
          <w:rFonts w:ascii="Liberation Serif" w:eastAsia="Times New Roman" w:hAnsi="Liberation Serif" w:cs="Liberation Serif"/>
        </w:rPr>
        <w:t>Организацией</w:t>
      </w:r>
      <w:r w:rsidRPr="006F7A2C">
        <w:rPr>
          <w:rFonts w:ascii="Liberation Serif" w:hAnsi="Liberation Serif" w:cs="Liberation Serif"/>
        </w:rPr>
        <w:t xml:space="preserve"> Запроса и документов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в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день его подачи посредством изменения статуса Запроса в Личном кабинете Заявителя на ЕПГУ.</w:t>
      </w:r>
    </w:p>
    <w:p w14:paraId="16A07066" w14:textId="2B85585E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>в течение 7 (Семи) рабочих дней с даты регистрации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14:paraId="2404B406" w14:textId="158BF324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Организации не позднее, чем за 3 (Три) рабочих дня до даты проведения вступительных (приемных) испытаний.</w:t>
      </w:r>
    </w:p>
    <w:p w14:paraId="637B2225" w14:textId="31EF1236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Для прохождения приемных (вступительных) испытаний Заявитель предоставляет в Организацию</w:t>
      </w:r>
      <w:r w:rsidRPr="006F7A2C">
        <w:rPr>
          <w:rFonts w:ascii="Liberation Serif" w:hAnsi="Liberation Serif" w:cs="Liberation Serif"/>
        </w:rPr>
        <w:t xml:space="preserve"> оригиналы документов, </w:t>
      </w:r>
      <w:r w:rsidRPr="006F7A2C">
        <w:rPr>
          <w:rFonts w:ascii="Liberation Serif" w:eastAsia="Times New Roman" w:hAnsi="Liberation Serif" w:cs="Liberation Serif"/>
        </w:rPr>
        <w:t>сведения о которых указаны в Запросе, ранее направленном Заявителем посредством ЕПГУ.</w:t>
      </w:r>
    </w:p>
    <w:p w14:paraId="05D9C8BA" w14:textId="5F2CE20D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6F7A2C">
        <w:rPr>
          <w:rFonts w:ascii="Liberation Serif" w:eastAsia="Times New Roman" w:hAnsi="Liberation Serif" w:cs="Liberation Serif"/>
        </w:rPr>
        <w:fldChar w:fldCharType="begin"/>
      </w:r>
      <w:r w:rsidRPr="006F7A2C">
        <w:rPr>
          <w:rFonts w:ascii="Liberation Serif" w:eastAsia="Times New Roman" w:hAnsi="Liberation Serif" w:cs="Liberation Serif"/>
        </w:rPr>
        <w:instrText xml:space="preserve"> REF _Ref63872592 \n \h  \* MERGEFORMAT </w:instrText>
      </w:r>
      <w:r w:rsidRPr="006F7A2C">
        <w:rPr>
          <w:rFonts w:ascii="Liberation Serif" w:eastAsia="Times New Roman" w:hAnsi="Liberation Serif" w:cs="Liberation Serif"/>
        </w:rPr>
      </w:r>
      <w:r w:rsidRPr="006F7A2C">
        <w:rPr>
          <w:rFonts w:ascii="Liberation Serif" w:eastAsia="Times New Roman" w:hAnsi="Liberation Serif" w:cs="Liberation Serif"/>
        </w:rPr>
        <w:fldChar w:fldCharType="separate"/>
      </w:r>
      <w:r w:rsidR="007B7BEC">
        <w:rPr>
          <w:rFonts w:ascii="Liberation Serif" w:eastAsia="Times New Roman" w:hAnsi="Liberation Serif" w:cs="Liberation Serif"/>
        </w:rPr>
        <w:t>13</w:t>
      </w:r>
      <w:r w:rsidRPr="006F7A2C">
        <w:rPr>
          <w:rFonts w:ascii="Liberation Serif" w:eastAsia="Times New Roman" w:hAnsi="Liberation Serif" w:cs="Liberation Serif"/>
        </w:rPr>
        <w:fldChar w:fldCharType="end"/>
      </w:r>
      <w:r w:rsidRPr="006F7A2C">
        <w:rPr>
          <w:rFonts w:ascii="Liberation Serif" w:eastAsia="Times New Roman" w:hAnsi="Liberation Serif" w:cs="Liberation Serif"/>
        </w:rPr>
        <w:t xml:space="preserve"> настоящего Административного регламента,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в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течение 4 (Четырех) рабочих дней после проведения вступительных (приемных) испытаний в Личный кабинет на ЕПГУ направляется уведомление о предоставлении Муниципальной услуги</w:t>
      </w:r>
      <w:r w:rsidRPr="006F7A2C">
        <w:rPr>
          <w:rFonts w:ascii="Liberation Serif" w:hAnsi="Liberation Serif" w:cs="Liberation Serif"/>
        </w:rPr>
        <w:t xml:space="preserve">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_Ref82950340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6.2.1.1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</w:t>
      </w:r>
      <w:r w:rsidRPr="006F7A2C">
        <w:rPr>
          <w:rFonts w:ascii="Liberation Serif" w:eastAsia="Times New Roman" w:hAnsi="Liberation Serif" w:cs="Liberation Serif"/>
        </w:rPr>
        <w:t>.</w:t>
      </w:r>
      <w:r w:rsidRPr="006F7A2C">
        <w:rPr>
          <w:rFonts w:ascii="Liberation Serif" w:hAnsi="Liberation Serif" w:cs="Liberation Serif"/>
        </w:rPr>
        <w:t xml:space="preserve"> </w:t>
      </w:r>
    </w:p>
    <w:p w14:paraId="0EF62E89" w14:textId="2148C14A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  <w:b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отсутствия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>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</w:t>
      </w:r>
      <w:r w:rsidRPr="006F7A2C">
        <w:rPr>
          <w:rFonts w:ascii="Liberation Serif" w:hAnsi="Liberation Serif" w:cs="Liberation Serif"/>
        </w:rPr>
        <w:t xml:space="preserve"> договора посредством функционала Личного кабинета на ЕПГУ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_Ref62489888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156402A2" w14:textId="77777777" w:rsidR="006F7A2C" w:rsidRPr="006F7A2C" w:rsidRDefault="006F7A2C" w:rsidP="000728DB">
      <w:pPr>
        <w:pStyle w:val="112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0728DB">
        <w:rPr>
          <w:rFonts w:ascii="Liberation Serif" w:hAnsi="Liberation Serif" w:cs="Liberation Serif"/>
          <w:b/>
        </w:rPr>
        <w:t>Обращение Заявителя посредством РПГУ</w:t>
      </w:r>
      <w:r w:rsidRPr="006F7A2C">
        <w:rPr>
          <w:rFonts w:ascii="Liberation Serif" w:eastAsia="Times New Roman" w:hAnsi="Liberation Serif" w:cs="Liberation Serif"/>
        </w:rPr>
        <w:t>.</w:t>
      </w:r>
    </w:p>
    <w:p w14:paraId="38C5B18E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Для получения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6F7A2C">
        <w:rPr>
          <w:rFonts w:ascii="Liberation Serif" w:eastAsia="Times New Roman" w:hAnsi="Liberation Serif" w:cs="Liberation Serif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14:paraId="133970FA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Заполненный Запрос отправляется Заявителем</w:t>
      </w:r>
      <w:r w:rsidRPr="006F7A2C">
        <w:rPr>
          <w:rFonts w:ascii="Liberation Serif" w:eastAsia="Times New Roman" w:hAnsi="Liberation Serif" w:cs="Liberation Serif"/>
        </w:rPr>
        <w:t xml:space="preserve"> в Организацию.</w:t>
      </w:r>
    </w:p>
    <w:p w14:paraId="1DAFD8E0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Отправленные документы поступают в Организацию путём размещения </w:t>
      </w:r>
      <w:r w:rsidRPr="006F7A2C">
        <w:rPr>
          <w:rFonts w:ascii="Liberation Serif" w:hAnsi="Liberation Serif" w:cs="Liberation Serif"/>
        </w:rPr>
        <w:br/>
        <w:t xml:space="preserve">в интегрированной с РПГУ ИС. </w:t>
      </w:r>
    </w:p>
    <w:p w14:paraId="7E1FC9BC" w14:textId="2CC99F66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Заявитель уведомляется о получении </w:t>
      </w:r>
      <w:r w:rsidRPr="006F7A2C">
        <w:rPr>
          <w:rFonts w:ascii="Liberation Serif" w:eastAsia="Times New Roman" w:hAnsi="Liberation Serif" w:cs="Liberation Serif"/>
        </w:rPr>
        <w:t>Организацией</w:t>
      </w:r>
      <w:r w:rsidRPr="006F7A2C">
        <w:rPr>
          <w:rFonts w:ascii="Liberation Serif" w:hAnsi="Liberation Serif" w:cs="Liberation Serif"/>
        </w:rPr>
        <w:t xml:space="preserve"> Запроса и документов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в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день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его подачи посредством изменения статуса Запроса в Личном кабинете Заявителя на РПГУ.</w:t>
      </w:r>
    </w:p>
    <w:p w14:paraId="248B32A0" w14:textId="488B6EB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>в течение 7 (Семи) рабочих дней с даты регистрации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Запроса 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14:paraId="0B21EB63" w14:textId="3AA63725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Организации не позднее, чем за 3 (Три) рабочих дня до даты проведения вступительных (приемных) испытаний.</w:t>
      </w:r>
    </w:p>
    <w:p w14:paraId="2F4FDE7A" w14:textId="34E02D5C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Для прохождения приемных (вступительных) испытаний Заявитель предоставляет в Организацию</w:t>
      </w:r>
      <w:r w:rsidRPr="006F7A2C">
        <w:rPr>
          <w:rFonts w:ascii="Liberation Serif" w:hAnsi="Liberation Serif" w:cs="Liberation Serif"/>
        </w:rPr>
        <w:t xml:space="preserve"> оригиналы документов, </w:t>
      </w:r>
      <w:r w:rsidRPr="006F7A2C">
        <w:rPr>
          <w:rFonts w:ascii="Liberation Serif" w:eastAsia="Times New Roman" w:hAnsi="Liberation Serif" w:cs="Liberation Serif"/>
        </w:rPr>
        <w:t>сведения о которых указаны в Запросе, ранее направленном Заявителем посредством РПГУ.</w:t>
      </w:r>
    </w:p>
    <w:p w14:paraId="2616B9ED" w14:textId="6BC19BA4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6F7A2C">
        <w:rPr>
          <w:rFonts w:ascii="Liberation Serif" w:eastAsia="Times New Roman" w:hAnsi="Liberation Serif" w:cs="Liberation Serif"/>
        </w:rPr>
        <w:fldChar w:fldCharType="begin"/>
      </w:r>
      <w:r w:rsidRPr="006F7A2C">
        <w:rPr>
          <w:rFonts w:ascii="Liberation Serif" w:eastAsia="Times New Roman" w:hAnsi="Liberation Serif" w:cs="Liberation Serif"/>
        </w:rPr>
        <w:instrText xml:space="preserve"> REF _Ref63872592 \n \h  \* MERGEFORMAT </w:instrText>
      </w:r>
      <w:r w:rsidRPr="006F7A2C">
        <w:rPr>
          <w:rFonts w:ascii="Liberation Serif" w:eastAsia="Times New Roman" w:hAnsi="Liberation Serif" w:cs="Liberation Serif"/>
        </w:rPr>
      </w:r>
      <w:r w:rsidRPr="006F7A2C">
        <w:rPr>
          <w:rFonts w:ascii="Liberation Serif" w:eastAsia="Times New Roman" w:hAnsi="Liberation Serif" w:cs="Liberation Serif"/>
        </w:rPr>
        <w:fldChar w:fldCharType="separate"/>
      </w:r>
      <w:r w:rsidR="007B7BEC">
        <w:rPr>
          <w:rFonts w:ascii="Liberation Serif" w:eastAsia="Times New Roman" w:hAnsi="Liberation Serif" w:cs="Liberation Serif"/>
        </w:rPr>
        <w:t>13</w:t>
      </w:r>
      <w:r w:rsidRPr="006F7A2C">
        <w:rPr>
          <w:rFonts w:ascii="Liberation Serif" w:eastAsia="Times New Roman" w:hAnsi="Liberation Serif" w:cs="Liberation Serif"/>
        </w:rPr>
        <w:fldChar w:fldCharType="end"/>
      </w:r>
      <w:r w:rsidRPr="006F7A2C">
        <w:rPr>
          <w:rFonts w:ascii="Liberation Serif" w:eastAsia="Times New Roman" w:hAnsi="Liberation Serif" w:cs="Liberation Serif"/>
        </w:rPr>
        <w:t xml:space="preserve"> настоящего Административного регламента,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в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течение 4 (Четырех) рабочих дней после проведения вступительных (приемных) испытаний в Личный кабинет на РПГУ направляется уведомление о предоставлении Муниципальной услуги</w:t>
      </w:r>
      <w:r w:rsidRPr="006F7A2C">
        <w:rPr>
          <w:rFonts w:ascii="Liberation Serif" w:hAnsi="Liberation Serif" w:cs="Liberation Serif"/>
        </w:rPr>
        <w:t xml:space="preserve">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_Ref82950340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6.2.1.1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</w:t>
      </w:r>
      <w:r w:rsidRPr="006F7A2C">
        <w:rPr>
          <w:rFonts w:ascii="Liberation Serif" w:eastAsia="Times New Roman" w:hAnsi="Liberation Serif" w:cs="Liberation Serif"/>
        </w:rPr>
        <w:t>.</w:t>
      </w:r>
      <w:r w:rsidRPr="006F7A2C">
        <w:rPr>
          <w:rFonts w:ascii="Liberation Serif" w:hAnsi="Liberation Serif" w:cs="Liberation Serif"/>
        </w:rPr>
        <w:t xml:space="preserve"> </w:t>
      </w:r>
    </w:p>
    <w:p w14:paraId="50E77723" w14:textId="3732512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  <w:b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отсутствия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 xml:space="preserve">в течение 4 (Четырех) рабочих дней с даты регистрации Запроса в Организации в Личный кабинет на РПГУ направляется уведомление, о необходимости посетить Организацию </w:t>
      </w:r>
      <w:r w:rsidRPr="006F7A2C">
        <w:rPr>
          <w:rFonts w:ascii="Liberation Serif" w:hAnsi="Liberation Serif" w:cs="Liberation Serif"/>
        </w:rPr>
        <w:t xml:space="preserve">для предоставления </w:t>
      </w:r>
      <w:r w:rsidRPr="006F7A2C">
        <w:rPr>
          <w:rFonts w:ascii="Liberation Serif" w:eastAsia="Times New Roman" w:hAnsi="Liberation Serif" w:cs="Liberation Serif"/>
        </w:rPr>
        <w:t xml:space="preserve">оригиналов документов и </w:t>
      </w:r>
      <w:r w:rsidRPr="006F7A2C">
        <w:rPr>
          <w:rFonts w:ascii="Liberation Serif" w:hAnsi="Liberation Serif" w:cs="Liberation Serif"/>
        </w:rPr>
        <w:t xml:space="preserve">подписания договора </w:t>
      </w:r>
      <w:r w:rsidRPr="006F7A2C">
        <w:rPr>
          <w:rFonts w:ascii="Liberation Serif" w:hAnsi="Liberation Serif" w:cs="Liberation Serif"/>
        </w:rPr>
        <w:br/>
        <w:t xml:space="preserve">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_Ref62489888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5AD262D7" w14:textId="77777777" w:rsidR="006F7A2C" w:rsidRPr="006F7A2C" w:rsidRDefault="006F7A2C" w:rsidP="000728DB">
      <w:pPr>
        <w:pStyle w:val="111"/>
        <w:numPr>
          <w:ilvl w:val="1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Обращение Заявителя посредством ИС.</w:t>
      </w:r>
    </w:p>
    <w:p w14:paraId="5426A5E0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Для получения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6F7A2C">
        <w:rPr>
          <w:rFonts w:ascii="Liberation Serif" w:eastAsia="Times New Roman" w:hAnsi="Liberation Serif" w:cs="Liberation Serif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14:paraId="69B65F0F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Заполненный Запрос отправляется Заявителем </w:t>
      </w:r>
      <w:r w:rsidRPr="006F7A2C">
        <w:rPr>
          <w:rFonts w:ascii="Liberation Serif" w:eastAsia="Times New Roman" w:hAnsi="Liberation Serif" w:cs="Liberation Serif"/>
        </w:rPr>
        <w:t>в Организацию.</w:t>
      </w:r>
    </w:p>
    <w:p w14:paraId="1469B6BE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Заявитель уведомляется о получении </w:t>
      </w:r>
      <w:r w:rsidRPr="006F7A2C">
        <w:rPr>
          <w:rFonts w:ascii="Liberation Serif" w:eastAsia="Times New Roman" w:hAnsi="Liberation Serif" w:cs="Liberation Serif"/>
        </w:rPr>
        <w:t>Организацией</w:t>
      </w:r>
      <w:r w:rsidRPr="006F7A2C">
        <w:rPr>
          <w:rFonts w:ascii="Liberation Serif" w:hAnsi="Liberation Serif" w:cs="Liberation Serif"/>
        </w:rPr>
        <w:t xml:space="preserve"> Запроса и документов в день его подачи посредством изменения статуса Запроса в ИС.</w:t>
      </w:r>
    </w:p>
    <w:p w14:paraId="369446E7" w14:textId="558255D1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>в течение 7 (Семи) рабочих дней с даты регистрации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</w:p>
    <w:p w14:paraId="7170E860" w14:textId="5D03DFE9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Организации не позднее, чем за 3 (Три) рабочих дня до даты проведения вступительных (приемных) испытаний.</w:t>
      </w:r>
    </w:p>
    <w:p w14:paraId="138FB0A0" w14:textId="5292E765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Для прохождения приемных (вступительных) испытаний Заявитель предоставляет в Организацию</w:t>
      </w:r>
      <w:r w:rsidRPr="006F7A2C">
        <w:rPr>
          <w:rFonts w:ascii="Liberation Serif" w:hAnsi="Liberation Serif" w:cs="Liberation Serif"/>
        </w:rPr>
        <w:t xml:space="preserve"> оригиналы документов, </w:t>
      </w:r>
      <w:r w:rsidRPr="006F7A2C">
        <w:rPr>
          <w:rFonts w:ascii="Liberation Serif" w:eastAsia="Times New Roman" w:hAnsi="Liberation Serif" w:cs="Liberation Serif"/>
        </w:rPr>
        <w:t>сведения о которых указаны в Запросе, ранее направленном Заявителем посредством ИС.</w:t>
      </w:r>
    </w:p>
    <w:p w14:paraId="0A77A672" w14:textId="5C2B821A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6F7A2C">
        <w:rPr>
          <w:rFonts w:ascii="Liberation Serif" w:eastAsia="Times New Roman" w:hAnsi="Liberation Serif" w:cs="Liberation Serif"/>
        </w:rPr>
        <w:fldChar w:fldCharType="begin"/>
      </w:r>
      <w:r w:rsidRPr="006F7A2C">
        <w:rPr>
          <w:rFonts w:ascii="Liberation Serif" w:eastAsia="Times New Roman" w:hAnsi="Liberation Serif" w:cs="Liberation Serif"/>
        </w:rPr>
        <w:instrText xml:space="preserve"> REF _Ref63872592 \n \h  \* MERGEFORMAT </w:instrText>
      </w:r>
      <w:r w:rsidRPr="006F7A2C">
        <w:rPr>
          <w:rFonts w:ascii="Liberation Serif" w:eastAsia="Times New Roman" w:hAnsi="Liberation Serif" w:cs="Liberation Serif"/>
        </w:rPr>
      </w:r>
      <w:r w:rsidRPr="006F7A2C">
        <w:rPr>
          <w:rFonts w:ascii="Liberation Serif" w:eastAsia="Times New Roman" w:hAnsi="Liberation Serif" w:cs="Liberation Serif"/>
        </w:rPr>
        <w:fldChar w:fldCharType="separate"/>
      </w:r>
      <w:r w:rsidR="007B7BEC">
        <w:rPr>
          <w:rFonts w:ascii="Liberation Serif" w:eastAsia="Times New Roman" w:hAnsi="Liberation Serif" w:cs="Liberation Serif"/>
        </w:rPr>
        <w:t>13</w:t>
      </w:r>
      <w:r w:rsidRPr="006F7A2C">
        <w:rPr>
          <w:rFonts w:ascii="Liberation Serif" w:eastAsia="Times New Roman" w:hAnsi="Liberation Serif" w:cs="Liberation Serif"/>
        </w:rPr>
        <w:fldChar w:fldCharType="end"/>
      </w:r>
      <w:r w:rsidRPr="006F7A2C">
        <w:rPr>
          <w:rFonts w:ascii="Liberation Serif" w:eastAsia="Times New Roman" w:hAnsi="Liberation Serif" w:cs="Liberation Serif"/>
        </w:rPr>
        <w:t xml:space="preserve"> настоящего Административного регламента,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в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течение 4 (Четырех) рабочих дней после проведения вступительных (приемных)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испытаний на электронную почту Заявите</w:t>
      </w:r>
      <w:r w:rsidR="00B7088A">
        <w:rPr>
          <w:rFonts w:ascii="Liberation Serif" w:eastAsia="Times New Roman" w:hAnsi="Liberation Serif" w:cs="Liberation Serif"/>
        </w:rPr>
        <w:t xml:space="preserve">ля, указанную при регистрации в </w:t>
      </w:r>
      <w:r w:rsidRPr="006F7A2C">
        <w:rPr>
          <w:rFonts w:ascii="Liberation Serif" w:eastAsia="Times New Roman" w:hAnsi="Liberation Serif" w:cs="Liberation Serif"/>
        </w:rPr>
        <w:t>ИС,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направляется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уведомление по форме, приведенной в Приложении 6 к настоящему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Административному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регламенту, о необходимости в течение 4 (Четырех) рабочих дней посетить Организацию</w:t>
      </w:r>
      <w:r w:rsidRPr="006F7A2C">
        <w:rPr>
          <w:rFonts w:ascii="Liberation Serif" w:hAnsi="Liberation Serif" w:cs="Liberation Serif"/>
        </w:rPr>
        <w:t xml:space="preserve"> для</w:t>
      </w:r>
      <w:r w:rsidRPr="006F7A2C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 xml:space="preserve">заключения договора,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_Ref62489888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настоящего Административного регламента.</w:t>
      </w:r>
      <w:r w:rsidRPr="006F7A2C">
        <w:rPr>
          <w:rFonts w:ascii="Liberation Serif" w:hAnsi="Liberation Serif" w:cs="Liberation Serif"/>
        </w:rPr>
        <w:t xml:space="preserve"> </w:t>
      </w:r>
    </w:p>
    <w:p w14:paraId="2B391F5C" w14:textId="6B75CB7A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 В случае отсутствия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 xml:space="preserve">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 w:rsidRPr="006F7A2C">
        <w:rPr>
          <w:rFonts w:ascii="Liberation Serif" w:hAnsi="Liberation Serif" w:cs="Liberation Serif"/>
        </w:rPr>
        <w:t xml:space="preserve">для предоставления </w:t>
      </w:r>
      <w:r w:rsidRPr="006F7A2C">
        <w:rPr>
          <w:rFonts w:ascii="Liberation Serif" w:eastAsia="Times New Roman" w:hAnsi="Liberation Serif" w:cs="Liberation Serif"/>
        </w:rPr>
        <w:t xml:space="preserve">оригиналов документов и </w:t>
      </w:r>
      <w:r w:rsidRPr="006F7A2C">
        <w:rPr>
          <w:rFonts w:ascii="Liberation Serif" w:hAnsi="Liberation Serif" w:cs="Liberation Serif"/>
        </w:rPr>
        <w:t xml:space="preserve">подписания договора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_Ref62489888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7CBB1139" w14:textId="77777777" w:rsidR="00A03510" w:rsidRDefault="006F7A2C" w:rsidP="00A03510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Выбор Заявителем способа подачи Запроса и документов, необходимых </w:t>
      </w:r>
      <w:r w:rsidRPr="006F7A2C">
        <w:rPr>
          <w:rFonts w:ascii="Liberation Serif" w:hAnsi="Liberation Serif" w:cs="Liberation Serif"/>
        </w:rPr>
        <w:br/>
        <w:t xml:space="preserve">для получения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>, осуществляется в соответствии с законодательством Российский Федерации.</w:t>
      </w:r>
    </w:p>
    <w:p w14:paraId="20BE9789" w14:textId="3AB995F8" w:rsidR="006F7A2C" w:rsidRPr="00A03510" w:rsidRDefault="006F7A2C" w:rsidP="00A03510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A03510">
        <w:rPr>
          <w:rFonts w:ascii="Liberation Serif" w:hAnsi="Liberation Serif" w:cs="Liberation Serif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14:paraId="4AC834F7" w14:textId="77777777" w:rsidR="006F7A2C" w:rsidRPr="006F7A2C" w:rsidRDefault="006F7A2C" w:rsidP="000728DB">
      <w:pPr>
        <w:pStyle w:val="111"/>
        <w:numPr>
          <w:ilvl w:val="1"/>
          <w:numId w:val="18"/>
        </w:numPr>
        <w:tabs>
          <w:tab w:val="left" w:pos="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0728DB">
        <w:rPr>
          <w:rFonts w:ascii="Liberation Serif" w:hAnsi="Liberation Serif" w:cs="Liberation Serif"/>
          <w:b/>
        </w:rPr>
        <w:t>Обращение Заявителя посредством МФЦ</w:t>
      </w:r>
      <w:r w:rsidRPr="006F7A2C">
        <w:rPr>
          <w:rFonts w:ascii="Liberation Serif" w:hAnsi="Liberation Serif" w:cs="Liberation Serif"/>
        </w:rPr>
        <w:t>.</w:t>
      </w:r>
    </w:p>
    <w:p w14:paraId="7DA4CB88" w14:textId="63B206A2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Для получения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Заявитель обращается в МФЦ, </w:t>
      </w:r>
      <w:r w:rsidRPr="006F7A2C">
        <w:rPr>
          <w:rFonts w:ascii="Liberation Serif" w:hAnsi="Liberation Serif" w:cs="Liberation Serif"/>
        </w:rPr>
        <w:br/>
        <w:t xml:space="preserve">где предоставляет пакет документов, предусмотренных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_Ref63871401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10.1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36211E83" w14:textId="77777777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14:paraId="2F9C560B" w14:textId="2E1F19DB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 случае наличия оснований, предусмотренных подразделом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_Hlk20900714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регламента, работником МФЦ Заявителю выдается решение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об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14:paraId="1B9D9E4B" w14:textId="46C6E841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заявление о предоставлении Муниципальной услуги.</w:t>
      </w:r>
    </w:p>
    <w:p w14:paraId="08CE62DD" w14:textId="5B066BD4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получения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документов от Заявителя и плановой даты готовности результата предоставления услуги.</w:t>
      </w:r>
    </w:p>
    <w:p w14:paraId="70B373ED" w14:textId="3285D677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Специалист МФЦ сканирует представленные Заявителем документы и формирует электронное дело в Модуле Единой информационной системы оказания услуг,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установленный 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14:paraId="2F733B6B" w14:textId="25449952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Заявитель уведомляется о получении </w:t>
      </w:r>
      <w:r w:rsidRPr="006F7A2C">
        <w:rPr>
          <w:rFonts w:ascii="Liberation Serif" w:eastAsia="Times New Roman" w:hAnsi="Liberation Serif" w:cs="Liberation Serif"/>
        </w:rPr>
        <w:t>Организацией</w:t>
      </w:r>
      <w:r w:rsidRPr="006F7A2C">
        <w:rPr>
          <w:rFonts w:ascii="Liberation Serif" w:hAnsi="Liberation Serif" w:cs="Liberation Serif"/>
        </w:rPr>
        <w:t xml:space="preserve"> Запроса и документов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в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день его подачи специалистом МФЦ.</w:t>
      </w:r>
    </w:p>
    <w:p w14:paraId="72BB3622" w14:textId="532B658F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>в течение 7 (Семи) рабочих дней с даты регистрации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Запроса в Организации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14:paraId="1318B462" w14:textId="5C2C7211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Организации не позднее, чем за 3 (Три) рабочих дня до даты проведения вступительных (приемных) испытаний.</w:t>
      </w:r>
    </w:p>
    <w:p w14:paraId="35CCDB29" w14:textId="77777777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Для прохождения приемных (вступительных) испытаний Заявитель предоставляет в Организацию</w:t>
      </w:r>
      <w:r w:rsidRPr="006F7A2C">
        <w:rPr>
          <w:rFonts w:ascii="Liberation Serif" w:hAnsi="Liberation Serif" w:cs="Liberation Serif"/>
        </w:rPr>
        <w:t xml:space="preserve"> оригиналы документов, </w:t>
      </w:r>
      <w:r w:rsidRPr="006F7A2C">
        <w:rPr>
          <w:rFonts w:ascii="Liberation Serif" w:eastAsia="Times New Roman" w:hAnsi="Liberation Serif" w:cs="Liberation Serif"/>
        </w:rPr>
        <w:t>сведения о которых указаны в Запросе, ранее поданном Заявителем в МФЦ.</w:t>
      </w:r>
    </w:p>
    <w:p w14:paraId="0F007948" w14:textId="644BFE08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6F7A2C">
        <w:rPr>
          <w:rFonts w:ascii="Liberation Serif" w:eastAsia="Times New Roman" w:hAnsi="Liberation Serif" w:cs="Liberation Serif"/>
        </w:rPr>
        <w:fldChar w:fldCharType="begin"/>
      </w:r>
      <w:r w:rsidRPr="006F7A2C">
        <w:rPr>
          <w:rFonts w:ascii="Liberation Serif" w:eastAsia="Times New Roman" w:hAnsi="Liberation Serif" w:cs="Liberation Serif"/>
        </w:rPr>
        <w:instrText xml:space="preserve"> REF _Ref63872592 \n \h  \* MERGEFORMAT </w:instrText>
      </w:r>
      <w:r w:rsidRPr="006F7A2C">
        <w:rPr>
          <w:rFonts w:ascii="Liberation Serif" w:eastAsia="Times New Roman" w:hAnsi="Liberation Serif" w:cs="Liberation Serif"/>
        </w:rPr>
      </w:r>
      <w:r w:rsidRPr="006F7A2C">
        <w:rPr>
          <w:rFonts w:ascii="Liberation Serif" w:eastAsia="Times New Roman" w:hAnsi="Liberation Serif" w:cs="Liberation Serif"/>
        </w:rPr>
        <w:fldChar w:fldCharType="separate"/>
      </w:r>
      <w:r w:rsidR="007B7BEC">
        <w:rPr>
          <w:rFonts w:ascii="Liberation Serif" w:eastAsia="Times New Roman" w:hAnsi="Liberation Serif" w:cs="Liberation Serif"/>
        </w:rPr>
        <w:t>13</w:t>
      </w:r>
      <w:r w:rsidRPr="006F7A2C">
        <w:rPr>
          <w:rFonts w:ascii="Liberation Serif" w:eastAsia="Times New Roman" w:hAnsi="Liberation Serif" w:cs="Liberation Serif"/>
        </w:rPr>
        <w:fldChar w:fldCharType="end"/>
      </w:r>
      <w:r w:rsidRPr="006F7A2C">
        <w:rPr>
          <w:rFonts w:ascii="Liberation Serif" w:eastAsia="Times New Roman" w:hAnsi="Liberation Serif" w:cs="Liberation Serif"/>
        </w:rPr>
        <w:t xml:space="preserve"> настоящего Административного регламента,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и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в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течение 4 (Четырех)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</w:t>
      </w:r>
      <w:r w:rsidRPr="006F7A2C">
        <w:rPr>
          <w:rFonts w:ascii="Liberation Serif" w:hAnsi="Liberation Serif" w:cs="Liberation Serif"/>
        </w:rPr>
        <w:t xml:space="preserve">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_Ref82950340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6.2.1.1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</w:t>
      </w:r>
      <w:r w:rsidRPr="006F7A2C">
        <w:rPr>
          <w:rFonts w:ascii="Liberation Serif" w:eastAsia="Times New Roman" w:hAnsi="Liberation Serif" w:cs="Liberation Serif"/>
        </w:rPr>
        <w:t>.</w:t>
      </w:r>
      <w:r w:rsidRPr="006F7A2C">
        <w:rPr>
          <w:rFonts w:ascii="Liberation Serif" w:hAnsi="Liberation Serif" w:cs="Liberation Serif"/>
        </w:rPr>
        <w:t xml:space="preserve"> </w:t>
      </w:r>
    </w:p>
    <w:p w14:paraId="20397A47" w14:textId="6591C923" w:rsidR="006F7A2C" w:rsidRPr="006F7A2C" w:rsidRDefault="006F7A2C" w:rsidP="000728DB">
      <w:pPr>
        <w:pStyle w:val="111"/>
        <w:numPr>
          <w:ilvl w:val="2"/>
          <w:numId w:val="18"/>
        </w:numPr>
        <w:spacing w:line="240" w:lineRule="auto"/>
        <w:ind w:left="0" w:firstLine="709"/>
        <w:rPr>
          <w:rFonts w:ascii="Liberation Serif" w:hAnsi="Liberation Serif" w:cs="Liberation Serif"/>
          <w:b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отсутствия необходимости проведения приемных (вступительных) испытаний в Организации </w:t>
      </w:r>
      <w:r w:rsidRPr="006F7A2C">
        <w:rPr>
          <w:rFonts w:ascii="Liberation Serif" w:hAnsi="Liberation Serif" w:cs="Liberation Serif"/>
        </w:rPr>
        <w:t xml:space="preserve">Заявителю </w:t>
      </w:r>
      <w:r w:rsidRPr="006F7A2C">
        <w:rPr>
          <w:rFonts w:ascii="Liberation Serif" w:eastAsia="Times New Roman" w:hAnsi="Liberation Serif" w:cs="Liberation Serif"/>
        </w:rPr>
        <w:t xml:space="preserve">в течение 4 (Четырех) рабочих дней с даты регистрации Запроса в Организации на адрес электронной почты и/или мобильный телефон Заявителя МФЦ направляется уведомление, о необходимости посетить Организацию </w:t>
      </w:r>
      <w:r w:rsidRPr="006F7A2C">
        <w:rPr>
          <w:rFonts w:ascii="Liberation Serif" w:hAnsi="Liberation Serif" w:cs="Liberation Serif"/>
        </w:rPr>
        <w:t xml:space="preserve">для предоставления </w:t>
      </w:r>
      <w:r w:rsidRPr="006F7A2C">
        <w:rPr>
          <w:rFonts w:ascii="Liberation Serif" w:eastAsia="Times New Roman" w:hAnsi="Liberation Serif" w:cs="Liberation Serif"/>
        </w:rPr>
        <w:t xml:space="preserve">оригиналов документов и </w:t>
      </w:r>
      <w:r w:rsidRPr="006F7A2C">
        <w:rPr>
          <w:rFonts w:ascii="Liberation Serif" w:hAnsi="Liberation Serif" w:cs="Liberation Serif"/>
        </w:rPr>
        <w:t xml:space="preserve">подписания договора в соответствии с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_Ref62489888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6.2.1.2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5814B555" w14:textId="77777777" w:rsidR="006F7A2C" w:rsidRPr="00A03510" w:rsidRDefault="006F7A2C" w:rsidP="000728DB">
      <w:pPr>
        <w:pStyle w:val="111"/>
        <w:numPr>
          <w:ilvl w:val="1"/>
          <w:numId w:val="18"/>
        </w:numPr>
        <w:tabs>
          <w:tab w:val="left" w:pos="0"/>
        </w:tabs>
        <w:spacing w:line="240" w:lineRule="auto"/>
        <w:ind w:left="0" w:firstLine="709"/>
        <w:rPr>
          <w:rFonts w:ascii="Liberation Serif" w:hAnsi="Liberation Serif" w:cs="Liberation Serif"/>
          <w:b/>
        </w:rPr>
      </w:pPr>
      <w:r w:rsidRPr="00A03510">
        <w:rPr>
          <w:rFonts w:ascii="Liberation Serif" w:hAnsi="Liberation Serif" w:cs="Liberation Serif"/>
          <w:b/>
        </w:rPr>
        <w:t>Обращение Заявителя в Организацию.</w:t>
      </w:r>
    </w:p>
    <w:p w14:paraId="2D7D58EB" w14:textId="7B22FF98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Для получения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Заявитель обращается в Организацию, где предоставляет пакет документов, предусмотренных пунктом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_Ref63871401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10.1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3CC8FD72" w14:textId="77777777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14:paraId="05AFE299" w14:textId="0D88B5CB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 случае наличия оснований, предусмотренных подразделом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_Hlk20900714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12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регламента, работником Организации Заявителю сообщается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об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 xml:space="preserve">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6F7A2C">
        <w:rPr>
          <w:rFonts w:ascii="Liberation Serif" w:hAnsi="Liberation Serif" w:cs="Liberation Serif"/>
          <w:bCs/>
        </w:rPr>
        <w:t>в приеме документов, необходимых для предоставления Муниципальной услуги,</w:t>
      </w:r>
      <w:r w:rsidRPr="006F7A2C">
        <w:rPr>
          <w:rFonts w:ascii="Liberation Serif" w:hAnsi="Liberation Serif" w:cs="Liberation Serif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14:paraId="4794B570" w14:textId="4E29AB2E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Организации</w:t>
      </w:r>
      <w:r w:rsidR="00B7088A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заявление о предоставлении Муниципальной услуги.</w:t>
      </w:r>
    </w:p>
    <w:p w14:paraId="2F0169D2" w14:textId="77777777" w:rsidR="006F7A2C" w:rsidRPr="006F7A2C" w:rsidRDefault="006F7A2C" w:rsidP="000728DB">
      <w:pPr>
        <w:pStyle w:val="111"/>
        <w:numPr>
          <w:ilvl w:val="2"/>
          <w:numId w:val="18"/>
        </w:numPr>
        <w:tabs>
          <w:tab w:val="left" w:pos="1560"/>
        </w:tabs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14:paraId="644578D9" w14:textId="77777777" w:rsidR="006F7A2C" w:rsidRPr="006F7A2C" w:rsidRDefault="006F7A2C" w:rsidP="00A32B25">
      <w:pPr>
        <w:pStyle w:val="111"/>
        <w:numPr>
          <w:ilvl w:val="0"/>
          <w:numId w:val="0"/>
        </w:numPr>
        <w:spacing w:line="240" w:lineRule="auto"/>
        <w:ind w:firstLine="709"/>
        <w:rPr>
          <w:rFonts w:ascii="Liberation Serif" w:hAnsi="Liberation Serif" w:cs="Liberation Serif"/>
        </w:rPr>
      </w:pPr>
    </w:p>
    <w:p w14:paraId="583A1BAF" w14:textId="42C3F6BC" w:rsidR="006F7A2C" w:rsidRPr="0005457F" w:rsidRDefault="006F7A2C" w:rsidP="00060C74">
      <w:pPr>
        <w:pStyle w:val="2-"/>
        <w:numPr>
          <w:ilvl w:val="0"/>
          <w:numId w:val="20"/>
        </w:numPr>
        <w:rPr>
          <w:rFonts w:ascii="Liberation Serif" w:hAnsi="Liberation Serif" w:cs="Liberation Serif"/>
          <w:b/>
          <w:sz w:val="28"/>
          <w:szCs w:val="28"/>
        </w:rPr>
      </w:pPr>
      <w:bookmarkStart w:id="59" w:name="__RefHeading___Toc83023803"/>
      <w:bookmarkEnd w:id="59"/>
      <w:r w:rsidRPr="0005457F">
        <w:rPr>
          <w:rFonts w:ascii="Liberation Serif" w:hAnsi="Liberation Serif" w:cs="Liberation Serif"/>
          <w:b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14:paraId="4844F645" w14:textId="77777777" w:rsidR="006F7A2C" w:rsidRPr="006F7A2C" w:rsidRDefault="006F7A2C" w:rsidP="00060C74">
      <w:pPr>
        <w:pStyle w:val="2-"/>
        <w:numPr>
          <w:ilvl w:val="0"/>
          <w:numId w:val="0"/>
        </w:numPr>
        <w:ind w:left="1429"/>
        <w:jc w:val="both"/>
        <w:rPr>
          <w:rFonts w:ascii="Liberation Serif" w:hAnsi="Liberation Serif" w:cs="Liberation Serif"/>
          <w:sz w:val="28"/>
          <w:szCs w:val="28"/>
        </w:rPr>
      </w:pPr>
    </w:p>
    <w:p w14:paraId="18A88BE9" w14:textId="77777777" w:rsidR="006F7A2C" w:rsidRPr="006F7A2C" w:rsidRDefault="006F7A2C" w:rsidP="00060C74">
      <w:pPr>
        <w:pStyle w:val="112"/>
        <w:numPr>
          <w:ilvl w:val="1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Заявитель уведомляется о ходе рассмотрения и готовности результата предоставления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следующими способами:</w:t>
      </w:r>
    </w:p>
    <w:p w14:paraId="150C3121" w14:textId="77777777" w:rsidR="006F7A2C" w:rsidRPr="006F7A2C" w:rsidRDefault="006F7A2C" w:rsidP="00060C74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>личного кабинета на ЕПГУ или РПГУ, и в ИС;</w:t>
      </w:r>
    </w:p>
    <w:p w14:paraId="0FC57D68" w14:textId="77777777" w:rsidR="006F7A2C" w:rsidRPr="006F7A2C" w:rsidRDefault="006F7A2C" w:rsidP="00060C74">
      <w:pPr>
        <w:pStyle w:val="111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по электронной почте;</w:t>
      </w:r>
    </w:p>
    <w:p w14:paraId="2668BE06" w14:textId="6FE533DC" w:rsidR="006F7A2C" w:rsidRPr="006F7A2C" w:rsidRDefault="006F7A2C" w:rsidP="00060C74">
      <w:pPr>
        <w:pStyle w:val="111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 xml:space="preserve"> посредством:</w:t>
      </w:r>
    </w:p>
    <w:p w14:paraId="1B4EAB59" w14:textId="77777777" w:rsidR="006F7A2C" w:rsidRPr="006F7A2C" w:rsidRDefault="006F7A2C" w:rsidP="00060C74">
      <w:pPr>
        <w:pStyle w:val="29"/>
        <w:numPr>
          <w:ilvl w:val="0"/>
          <w:numId w:val="0"/>
        </w:numPr>
        <w:ind w:firstLine="709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а) сервиса ЕПГУ «Узнать статус Заявления»;</w:t>
      </w:r>
    </w:p>
    <w:p w14:paraId="34102D88" w14:textId="77777777" w:rsidR="006F7A2C" w:rsidRPr="006F7A2C" w:rsidRDefault="006F7A2C" w:rsidP="00060C74">
      <w:pPr>
        <w:pStyle w:val="29"/>
        <w:numPr>
          <w:ilvl w:val="0"/>
          <w:numId w:val="0"/>
        </w:numPr>
        <w:ind w:firstLine="709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б) по бесплатному единому номеру телефона поддержки ЕПГУ 8 800 100-70-10;</w:t>
      </w:r>
    </w:p>
    <w:p w14:paraId="6BAF76B9" w14:textId="77777777" w:rsidR="006F7A2C" w:rsidRPr="006F7A2C" w:rsidRDefault="006F7A2C" w:rsidP="00060C74">
      <w:pPr>
        <w:pStyle w:val="29"/>
        <w:numPr>
          <w:ilvl w:val="0"/>
          <w:numId w:val="0"/>
        </w:numPr>
        <w:ind w:firstLine="709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в) по бесплатному единому номеру телефона поддержки РПГУ 8 800 100-70-10;</w:t>
      </w:r>
    </w:p>
    <w:p w14:paraId="456A7983" w14:textId="77777777" w:rsidR="006F7A2C" w:rsidRPr="006F7A2C" w:rsidRDefault="006F7A2C" w:rsidP="00060C74">
      <w:pPr>
        <w:pStyle w:val="29"/>
        <w:numPr>
          <w:ilvl w:val="0"/>
          <w:numId w:val="0"/>
        </w:numPr>
        <w:ind w:firstLine="709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г) в МФЦ;</w:t>
      </w:r>
    </w:p>
    <w:p w14:paraId="20C47C6B" w14:textId="77777777" w:rsidR="006F7A2C" w:rsidRPr="006F7A2C" w:rsidRDefault="006F7A2C" w:rsidP="00060C74">
      <w:pPr>
        <w:pStyle w:val="29"/>
        <w:numPr>
          <w:ilvl w:val="0"/>
          <w:numId w:val="0"/>
        </w:numPr>
        <w:ind w:firstLine="709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д) в Службе технической поддержки ИС +799-23-31-76-25</w:t>
      </w:r>
    </w:p>
    <w:p w14:paraId="2CE5E8F1" w14:textId="77777777" w:rsidR="006F7A2C" w:rsidRPr="006F7A2C" w:rsidRDefault="006F7A2C" w:rsidP="00060C74">
      <w:pPr>
        <w:pStyle w:val="112"/>
        <w:numPr>
          <w:ilvl w:val="1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Способы получения результата </w:t>
      </w:r>
      <w:r w:rsidRPr="006F7A2C">
        <w:rPr>
          <w:rFonts w:ascii="Liberation Serif" w:eastAsia="Times New Roman" w:hAnsi="Liberation Serif" w:cs="Liberation Serif"/>
        </w:rPr>
        <w:t>Муниципальной услуги</w:t>
      </w:r>
      <w:r w:rsidRPr="006F7A2C">
        <w:rPr>
          <w:rFonts w:ascii="Liberation Serif" w:hAnsi="Liberation Serif" w:cs="Liberation Serif"/>
        </w:rPr>
        <w:t>:</w:t>
      </w:r>
    </w:p>
    <w:p w14:paraId="0B2637C0" w14:textId="77777777" w:rsidR="006F7A2C" w:rsidRPr="00A03510" w:rsidRDefault="006F7A2C" w:rsidP="00060C74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  <w:b/>
        </w:rPr>
      </w:pPr>
      <w:r w:rsidRPr="00A03510">
        <w:rPr>
          <w:rFonts w:ascii="Liberation Serif" w:hAnsi="Liberation Serif" w:cs="Liberation Serif"/>
          <w:b/>
        </w:rPr>
        <w:t>В Личном кабинете на ЕПГУ или РПГУ.</w:t>
      </w:r>
    </w:p>
    <w:p w14:paraId="54357E31" w14:textId="77777777" w:rsidR="006F7A2C" w:rsidRPr="006F7A2C" w:rsidRDefault="006F7A2C" w:rsidP="00060C74">
      <w:pPr>
        <w:pStyle w:val="112"/>
        <w:spacing w:line="240" w:lineRule="auto"/>
        <w:ind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14:paraId="2336F58B" w14:textId="77777777" w:rsidR="006F7A2C" w:rsidRPr="006F7A2C" w:rsidRDefault="006F7A2C" w:rsidP="00060C74">
      <w:pPr>
        <w:pStyle w:val="112"/>
        <w:spacing w:line="240" w:lineRule="auto"/>
        <w:ind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14:paraId="0E76A3E0" w14:textId="77777777" w:rsidR="006F7A2C" w:rsidRPr="006F7A2C" w:rsidRDefault="006F7A2C" w:rsidP="00060C74">
      <w:pPr>
        <w:pStyle w:val="112"/>
        <w:numPr>
          <w:ilvl w:val="3"/>
          <w:numId w:val="20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о необходимости явиться на приемные (вступительные) испытания </w:t>
      </w:r>
      <w:r w:rsidRPr="006F7A2C">
        <w:rPr>
          <w:rFonts w:ascii="Liberation Serif" w:eastAsia="Times New Roman" w:hAnsi="Liberation Serif" w:cs="Liberation Serif"/>
        </w:rPr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14:paraId="78797BB3" w14:textId="77777777" w:rsidR="006F7A2C" w:rsidRPr="006F7A2C" w:rsidRDefault="006F7A2C" w:rsidP="00060C74">
      <w:pPr>
        <w:pStyle w:val="112"/>
        <w:numPr>
          <w:ilvl w:val="3"/>
          <w:numId w:val="20"/>
        </w:numPr>
        <w:spacing w:line="240" w:lineRule="auto"/>
        <w:ind w:left="0" w:firstLine="709"/>
        <w:rPr>
          <w:rFonts w:ascii="Liberation Serif" w:eastAsia="Times New Roman" w:hAnsi="Liberation Serif" w:cs="Liberation Serif"/>
          <w:b/>
        </w:rPr>
      </w:pPr>
      <w:r w:rsidRPr="006F7A2C">
        <w:rPr>
          <w:rFonts w:ascii="Liberation Serif" w:eastAsia="Times New Roman" w:hAnsi="Liberation Serif" w:cs="Liberation Serif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14:paraId="678B6C20" w14:textId="77777777" w:rsidR="006F7A2C" w:rsidRPr="00A03510" w:rsidRDefault="006F7A2C" w:rsidP="00060C74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  <w:b/>
        </w:rPr>
      </w:pPr>
      <w:r w:rsidRPr="00A03510">
        <w:rPr>
          <w:rFonts w:ascii="Liberation Serif" w:eastAsia="Times New Roman" w:hAnsi="Liberation Serif" w:cs="Liberation Serif"/>
          <w:b/>
        </w:rPr>
        <w:t>В Личном кабинете Заявителя в ИС.</w:t>
      </w:r>
    </w:p>
    <w:p w14:paraId="6ABFE941" w14:textId="77777777" w:rsidR="006F7A2C" w:rsidRPr="006F7A2C" w:rsidRDefault="006F7A2C" w:rsidP="00060C74">
      <w:pPr>
        <w:pStyle w:val="112"/>
        <w:spacing w:line="240" w:lineRule="auto"/>
        <w:ind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hAnsi="Liberation Serif" w:cs="Liberation Serif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14:paraId="5F645673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14:paraId="275572F0" w14:textId="4B1B4924" w:rsidR="006F7A2C" w:rsidRPr="006F7A2C" w:rsidRDefault="006F7A2C" w:rsidP="00A32B25">
      <w:pPr>
        <w:pStyle w:val="112"/>
        <w:numPr>
          <w:ilvl w:val="3"/>
          <w:numId w:val="20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 xml:space="preserve">о необходимости явиться на приемные (вступительные) испытания </w:t>
      </w:r>
      <w:r w:rsidRPr="006F7A2C">
        <w:rPr>
          <w:rFonts w:ascii="Liberation Serif" w:eastAsia="Times New Roman" w:hAnsi="Liberation Serif" w:cs="Liberation Serif"/>
        </w:rPr>
        <w:br/>
        <w:t xml:space="preserve">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5 к настоящему Административному регламенту; </w:t>
      </w:r>
    </w:p>
    <w:p w14:paraId="14273004" w14:textId="77777777" w:rsidR="006F7A2C" w:rsidRPr="006F7A2C" w:rsidRDefault="006F7A2C" w:rsidP="00A32B25">
      <w:pPr>
        <w:pStyle w:val="112"/>
        <w:numPr>
          <w:ilvl w:val="3"/>
          <w:numId w:val="20"/>
        </w:numPr>
        <w:spacing w:line="240" w:lineRule="auto"/>
        <w:ind w:left="0" w:firstLine="709"/>
        <w:rPr>
          <w:rFonts w:ascii="Liberation Serif" w:eastAsia="Times New Roman" w:hAnsi="Liberation Serif" w:cs="Liberation Serif"/>
        </w:rPr>
      </w:pPr>
      <w:r w:rsidRPr="006F7A2C">
        <w:rPr>
          <w:rFonts w:ascii="Liberation Serif" w:eastAsia="Times New Roman" w:hAnsi="Liberation Serif" w:cs="Liberation Serif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14:paraId="3E69C03A" w14:textId="498FE642" w:rsidR="006F7A2C" w:rsidRPr="006F7A2C" w:rsidRDefault="006F7A2C" w:rsidP="00A03510">
      <w:pPr>
        <w:pStyle w:val="112"/>
        <w:numPr>
          <w:ilvl w:val="2"/>
          <w:numId w:val="20"/>
        </w:numPr>
        <w:tabs>
          <w:tab w:val="clear" w:pos="851"/>
          <w:tab w:val="num" w:pos="709"/>
        </w:tabs>
        <w:spacing w:line="240" w:lineRule="auto"/>
        <w:ind w:left="0" w:firstLine="709"/>
        <w:jc w:val="left"/>
        <w:rPr>
          <w:rFonts w:ascii="Liberation Serif" w:eastAsia="Times New Roman" w:hAnsi="Liberation Serif" w:cs="Liberation Serif"/>
        </w:rPr>
      </w:pPr>
      <w:r w:rsidRPr="00A03510">
        <w:rPr>
          <w:rFonts w:ascii="Liberation Serif" w:eastAsia="Times New Roman" w:hAnsi="Liberation Serif" w:cs="Liberation Serif"/>
          <w:b/>
        </w:rPr>
        <w:t>В МФЦ на бумажном носителе</w:t>
      </w:r>
      <w:r w:rsidRPr="006F7A2C">
        <w:rPr>
          <w:rFonts w:ascii="Liberation Serif" w:eastAsia="Times New Roman" w:hAnsi="Liberation Serif" w:cs="Liberation Serif"/>
        </w:rPr>
        <w:t xml:space="preserve"> (если результат предоставления услуги был заявлен в личном кабинете на РПГУ). В любом МФЦ Заявителю обеспечена возможность получения результата предоставления услуги в форме электронного документа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на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>бумажном</w:t>
      </w:r>
      <w:r w:rsidR="00B7088A">
        <w:rPr>
          <w:rFonts w:ascii="Liberation Serif" w:eastAsia="Times New Roman" w:hAnsi="Liberation Serif" w:cs="Liberation Serif"/>
        </w:rPr>
        <w:t xml:space="preserve"> </w:t>
      </w:r>
      <w:r w:rsidRPr="006F7A2C">
        <w:rPr>
          <w:rFonts w:ascii="Liberation Serif" w:eastAsia="Times New Roman" w:hAnsi="Liberation Serif" w:cs="Liberation Serif"/>
        </w:rPr>
        <w:t xml:space="preserve">носителе. </w:t>
      </w:r>
      <w:r w:rsidRPr="006F7A2C">
        <w:rPr>
          <w:rFonts w:ascii="Liberation Serif" w:eastAsia="Times New Roman" w:hAnsi="Liberation Serif" w:cs="Liberation Serif"/>
        </w:rPr>
        <w:br/>
      </w:r>
      <w:r w:rsidR="00B7088A">
        <w:rPr>
          <w:rFonts w:ascii="Liberation Serif" w:eastAsia="Times New Roman" w:hAnsi="Liberation Serif" w:cs="Liberation Serif"/>
        </w:rPr>
        <w:t xml:space="preserve">           </w:t>
      </w:r>
      <w:r w:rsidRPr="006F7A2C">
        <w:rPr>
          <w:rFonts w:ascii="Liberation Serif" w:eastAsia="Times New Roman" w:hAnsi="Liberation Serif" w:cs="Liberation Serif"/>
        </w:rPr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14:paraId="7A004270" w14:textId="04AFF24B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A03510">
        <w:rPr>
          <w:rFonts w:ascii="Liberation Serif" w:eastAsia="Times New Roman" w:hAnsi="Liberation Serif" w:cs="Liberation Serif"/>
          <w:b/>
        </w:rPr>
        <w:t>В Организации</w:t>
      </w:r>
      <w:r w:rsidRPr="006F7A2C">
        <w:rPr>
          <w:rFonts w:ascii="Liberation Serif" w:eastAsia="Times New Roman" w:hAnsi="Liberation Serif" w:cs="Liberation Serif"/>
        </w:rPr>
        <w:t xml:space="preserve"> в виде выписки из приказа о зачислении </w:t>
      </w:r>
      <w:r w:rsidRPr="006F7A2C">
        <w:rPr>
          <w:rFonts w:ascii="Liberation Serif" w:hAnsi="Liberation Serif" w:cs="Liberation Serif"/>
        </w:rPr>
        <w:t xml:space="preserve">на обучение </w:t>
      </w:r>
      <w:r w:rsidRPr="006F7A2C">
        <w:rPr>
          <w:rFonts w:ascii="Liberation Serif" w:hAnsi="Liberation Serif" w:cs="Liberation Serif"/>
        </w:rPr>
        <w:br/>
        <w:t>по дополнительным общеобразовательным программам, программам спортивной подготовки по форме, установленной Организацией</w:t>
      </w:r>
      <w:r w:rsidRPr="006F7A2C">
        <w:rPr>
          <w:rFonts w:ascii="Liberation Serif" w:eastAsia="Times New Roman" w:hAnsi="Liberation Serif" w:cs="Liberation Serif"/>
        </w:rPr>
        <w:t>, в случае получения договора об образовании на бумажном носителе в день подписания Договора.</w:t>
      </w:r>
    </w:p>
    <w:p w14:paraId="7701CCED" w14:textId="77777777" w:rsidR="006F7A2C" w:rsidRPr="006F7A2C" w:rsidRDefault="006F7A2C" w:rsidP="00A32B25">
      <w:pPr>
        <w:pStyle w:val="112"/>
        <w:numPr>
          <w:ilvl w:val="1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1B1FA53F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</w:p>
    <w:p w14:paraId="28133330" w14:textId="77777777" w:rsidR="006F7A2C" w:rsidRPr="0005457F" w:rsidRDefault="006F7A2C" w:rsidP="00A32B25">
      <w:pPr>
        <w:pStyle w:val="2-"/>
        <w:numPr>
          <w:ilvl w:val="0"/>
          <w:numId w:val="20"/>
        </w:numPr>
        <w:rPr>
          <w:rFonts w:ascii="Liberation Serif" w:hAnsi="Liberation Serif" w:cs="Liberation Serif"/>
          <w:b/>
          <w:sz w:val="28"/>
          <w:szCs w:val="28"/>
        </w:rPr>
      </w:pPr>
      <w:bookmarkStart w:id="60" w:name="__RefHeading___Toc83023804"/>
      <w:bookmarkEnd w:id="60"/>
      <w:r w:rsidRPr="0005457F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</w:t>
      </w:r>
    </w:p>
    <w:p w14:paraId="039F6EFD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16719C61" w14:textId="77777777" w:rsidR="006F7A2C" w:rsidRPr="006F7A2C" w:rsidRDefault="006F7A2C" w:rsidP="00A03510">
      <w:pPr>
        <w:pStyle w:val="112"/>
        <w:numPr>
          <w:ilvl w:val="1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14:paraId="1F88FF1F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</w:p>
    <w:p w14:paraId="65AFFF7B" w14:textId="4B5293BD" w:rsidR="006F7A2C" w:rsidRPr="0005457F" w:rsidRDefault="006F7A2C" w:rsidP="00A03510">
      <w:pPr>
        <w:pStyle w:val="2-"/>
        <w:numPr>
          <w:ilvl w:val="0"/>
          <w:numId w:val="20"/>
        </w:numPr>
        <w:ind w:left="709" w:firstLine="1"/>
        <w:rPr>
          <w:rFonts w:ascii="Liberation Serif" w:hAnsi="Liberation Serif" w:cs="Liberation Serif"/>
          <w:b/>
          <w:sz w:val="28"/>
          <w:szCs w:val="28"/>
        </w:rPr>
      </w:pPr>
      <w:bookmarkStart w:id="61" w:name="__RefHeading___Toc83023805"/>
      <w:bookmarkEnd w:id="61"/>
      <w:r w:rsidRPr="0005457F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14:paraId="2BE90CDE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269F6BCE" w14:textId="3782AE58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14:paraId="4CF7786E" w14:textId="319A2D40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4CD3EF73" w14:textId="299B4706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995E04C" w14:textId="77777777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05CAB56E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специальными указателями около строящихся и ремонтируемых объектов;</w:t>
      </w:r>
    </w:p>
    <w:p w14:paraId="4C9EED24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звуковой сигнализацией у светофоров;</w:t>
      </w:r>
    </w:p>
    <w:p w14:paraId="07FC500E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телефонами-автоматами или иными средствами связи, доступными для инвалидов;</w:t>
      </w:r>
    </w:p>
    <w:p w14:paraId="7597D19F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санитарно-гигиеническими помещениями;</w:t>
      </w:r>
    </w:p>
    <w:p w14:paraId="5C51A4DD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пандусами и поручнями у лестниц при входах в здание;</w:t>
      </w:r>
    </w:p>
    <w:p w14:paraId="432EA5E6" w14:textId="77777777" w:rsidR="006F7A2C" w:rsidRPr="006F7A2C" w:rsidRDefault="006F7A2C" w:rsidP="00A32B25">
      <w:pPr>
        <w:pStyle w:val="a6"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пандусами при входах в здания, пандусами или подъемными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пандусами,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br/>
        <w:t>или подъемными устройствами у лестниц на лифтовых площадках;</w:t>
      </w:r>
    </w:p>
    <w:p w14:paraId="6F9F4CCE" w14:textId="77777777" w:rsidR="006F7A2C" w:rsidRPr="006F7A2C" w:rsidRDefault="006F7A2C" w:rsidP="00A32B25">
      <w:pPr>
        <w:pStyle w:val="a6"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D527C63" w14:textId="28ACE88F" w:rsidR="006F7A2C" w:rsidRPr="006F7A2C" w:rsidRDefault="006F7A2C" w:rsidP="00A03510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707ABE0D" w14:textId="77777777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FD9DBA1" w14:textId="77777777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Количество мест ожидания определяется исходя из фактической нагрузки </w:t>
      </w:r>
      <w:r w:rsidRPr="006F7A2C">
        <w:rPr>
          <w:rFonts w:ascii="Liberation Serif" w:hAnsi="Liberation Serif" w:cs="Liberation Serif"/>
          <w:sz w:val="28"/>
          <w:szCs w:val="28"/>
        </w:rPr>
        <w:br/>
        <w:t>и возможностей для их размещения в здании.</w:t>
      </w:r>
    </w:p>
    <w:p w14:paraId="53CB8056" w14:textId="7F70582C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14:paraId="41073CB5" w14:textId="77777777" w:rsidR="006F7A2C" w:rsidRPr="006F7A2C" w:rsidRDefault="006F7A2C" w:rsidP="00A32B25">
      <w:pPr>
        <w:pStyle w:val="a6"/>
        <w:widowControl/>
        <w:numPr>
          <w:ilvl w:val="1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4DB0C0F2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беспрепятственный доступ к помещениям Организации, МФЦ, где предоставляется Муниципальная услуга;</w:t>
      </w:r>
    </w:p>
    <w:p w14:paraId="10E6F1E9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14:paraId="06DB4400" w14:textId="5171D0FC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14:paraId="24CC6B00" w14:textId="1A2212D3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51319EEA" w14:textId="7EB03D89" w:rsidR="006F7A2C" w:rsidRPr="006F7A2C" w:rsidRDefault="006F7A2C" w:rsidP="00A32B25">
      <w:pPr>
        <w:pStyle w:val="a6"/>
        <w:widowControl/>
        <w:numPr>
          <w:ilvl w:val="2"/>
          <w:numId w:val="20"/>
        </w:numPr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77AA4E85" w14:textId="77777777" w:rsidR="006F7A2C" w:rsidRPr="006F7A2C" w:rsidRDefault="006F7A2C" w:rsidP="00A32B25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14:paraId="5B934A83" w14:textId="77777777" w:rsidR="006F7A2C" w:rsidRPr="0005457F" w:rsidRDefault="006F7A2C" w:rsidP="00A32B25">
      <w:pPr>
        <w:pStyle w:val="2-"/>
        <w:numPr>
          <w:ilvl w:val="0"/>
          <w:numId w:val="20"/>
        </w:numPr>
        <w:rPr>
          <w:rFonts w:ascii="Liberation Serif" w:hAnsi="Liberation Serif" w:cs="Liberation Serif"/>
          <w:b/>
          <w:sz w:val="28"/>
          <w:szCs w:val="28"/>
        </w:rPr>
      </w:pPr>
      <w:bookmarkStart w:id="62" w:name="__RefHeading___Toc83023806"/>
      <w:bookmarkEnd w:id="62"/>
      <w:r w:rsidRPr="0005457F">
        <w:rPr>
          <w:rFonts w:ascii="Liberation Serif" w:hAnsi="Liberation Serif" w:cs="Liberation Serif"/>
          <w:b/>
          <w:sz w:val="28"/>
          <w:szCs w:val="28"/>
        </w:rPr>
        <w:t>Показатели доступности и качества Муниципальной услуги</w:t>
      </w:r>
    </w:p>
    <w:p w14:paraId="3C9E69B8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244A816D" w14:textId="77777777" w:rsidR="006F7A2C" w:rsidRPr="006F7A2C" w:rsidRDefault="006F7A2C" w:rsidP="000C78F2">
      <w:pPr>
        <w:pStyle w:val="112"/>
        <w:numPr>
          <w:ilvl w:val="1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5953F44F" w14:textId="77777777" w:rsidR="006F7A2C" w:rsidRPr="006F7A2C" w:rsidRDefault="006F7A2C" w:rsidP="00A32B25">
      <w:pPr>
        <w:pStyle w:val="ConsPlusNormal"/>
        <w:numPr>
          <w:ilvl w:val="2"/>
          <w:numId w:val="20"/>
        </w:numPr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04D06002" w14:textId="34ADBA7A" w:rsidR="006F7A2C" w:rsidRPr="006F7A2C" w:rsidRDefault="006F7A2C" w:rsidP="00A32B25">
      <w:pPr>
        <w:pStyle w:val="ConsPlusNormal"/>
        <w:numPr>
          <w:ilvl w:val="2"/>
          <w:numId w:val="20"/>
        </w:numPr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возможность выбора Заявителем форм предоставления Муниципальной услуги, в том числе в электронной форме посредством ЕПГУ или РПГУ;</w:t>
      </w:r>
    </w:p>
    <w:p w14:paraId="48FFD004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обеспечение бесплатного доступа к ЕПГУ или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пребывания;</w:t>
      </w:r>
    </w:p>
    <w:p w14:paraId="18DC1880" w14:textId="77777777" w:rsidR="006F7A2C" w:rsidRPr="006F7A2C" w:rsidRDefault="006F7A2C" w:rsidP="00A32B25">
      <w:pPr>
        <w:pStyle w:val="a6"/>
        <w:widowControl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4EA4A151" w14:textId="124E932A" w:rsidR="006F7A2C" w:rsidRPr="006F7A2C" w:rsidRDefault="006F7A2C" w:rsidP="00A32B25">
      <w:pPr>
        <w:pStyle w:val="ConsPlusNormal"/>
        <w:numPr>
          <w:ilvl w:val="2"/>
          <w:numId w:val="20"/>
        </w:numPr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1CCD90D2" w14:textId="77777777" w:rsidR="006F7A2C" w:rsidRPr="006F7A2C" w:rsidRDefault="006F7A2C" w:rsidP="00A32B25">
      <w:pPr>
        <w:pStyle w:val="ConsPlusNormal"/>
        <w:numPr>
          <w:ilvl w:val="2"/>
          <w:numId w:val="20"/>
        </w:numPr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15398D73" w14:textId="77777777" w:rsidR="006F7A2C" w:rsidRPr="006F7A2C" w:rsidRDefault="006F7A2C" w:rsidP="00A32B25">
      <w:pPr>
        <w:pStyle w:val="ConsPlusNormal"/>
        <w:numPr>
          <w:ilvl w:val="2"/>
          <w:numId w:val="20"/>
        </w:numPr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5BF4415A" w14:textId="77777777" w:rsidR="006F7A2C" w:rsidRPr="006F7A2C" w:rsidRDefault="006F7A2C" w:rsidP="00A32B25">
      <w:pPr>
        <w:pStyle w:val="ConsPlusNormal"/>
        <w:numPr>
          <w:ilvl w:val="2"/>
          <w:numId w:val="20"/>
        </w:numPr>
        <w:suppressAutoHyphens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14:paraId="447C0BF6" w14:textId="054098B8" w:rsidR="006F7A2C" w:rsidRPr="006F7A2C" w:rsidRDefault="006F7A2C" w:rsidP="00A32B25">
      <w:pPr>
        <w:pStyle w:val="ConsPlusNormal"/>
        <w:numPr>
          <w:ilvl w:val="1"/>
          <w:numId w:val="20"/>
        </w:numPr>
        <w:suppressAutoHyphens/>
        <w:autoSpaceDN/>
        <w:adjustRightInd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5E3B647" w14:textId="77777777" w:rsidR="006F7A2C" w:rsidRPr="006F7A2C" w:rsidRDefault="006F7A2C" w:rsidP="00A32B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D4C0CB" w14:textId="77777777" w:rsidR="006F7A2C" w:rsidRPr="0005457F" w:rsidRDefault="006F7A2C" w:rsidP="00A32B25">
      <w:pPr>
        <w:pStyle w:val="2-"/>
        <w:numPr>
          <w:ilvl w:val="0"/>
          <w:numId w:val="20"/>
        </w:numPr>
        <w:rPr>
          <w:rFonts w:ascii="Liberation Serif" w:hAnsi="Liberation Serif" w:cs="Liberation Serif"/>
          <w:b/>
          <w:sz w:val="28"/>
          <w:szCs w:val="28"/>
        </w:rPr>
      </w:pPr>
      <w:bookmarkStart w:id="63" w:name="__RefHeading___Toc83023807"/>
      <w:bookmarkEnd w:id="63"/>
      <w:r w:rsidRPr="0005457F">
        <w:rPr>
          <w:rFonts w:ascii="Liberation Serif" w:hAnsi="Liberation Serif" w:cs="Liberation Serif"/>
          <w:b/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14:paraId="5BF52760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66F482FC" w14:textId="7A8A0E47" w:rsidR="006F7A2C" w:rsidRPr="006F7A2C" w:rsidRDefault="006F7A2C" w:rsidP="00A32B25">
      <w:pPr>
        <w:pStyle w:val="112"/>
        <w:numPr>
          <w:ilvl w:val="1"/>
          <w:numId w:val="20"/>
        </w:numPr>
        <w:spacing w:line="240" w:lineRule="auto"/>
        <w:ind w:left="0" w:firstLine="709"/>
        <w:jc w:val="left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 целях предоставления Муниципальной услуги в электронной форме </w:t>
      </w:r>
      <w:r w:rsidRPr="006F7A2C">
        <w:rPr>
          <w:rFonts w:ascii="Liberation Serif" w:hAnsi="Liberation Serif" w:cs="Liberation Serif"/>
        </w:rPr>
        <w:br/>
        <w:t xml:space="preserve">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подразделе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_Ref63872776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10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14:paraId="4D51FA14" w14:textId="77777777" w:rsidR="006F7A2C" w:rsidRPr="006F7A2C" w:rsidRDefault="006F7A2C" w:rsidP="00A32B25">
      <w:pPr>
        <w:pStyle w:val="112"/>
        <w:numPr>
          <w:ilvl w:val="1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При предоставлении Муниципальной услуги в электронной форме осуществляются:</w:t>
      </w:r>
    </w:p>
    <w:p w14:paraId="5CF3A6C2" w14:textId="46F10E3D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jc w:val="left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</w:t>
      </w:r>
      <w:r w:rsidR="0005457F">
        <w:rPr>
          <w:rFonts w:ascii="Liberation Serif" w:hAnsi="Liberation Serif" w:cs="Liberation Serif"/>
        </w:rPr>
        <w:t xml:space="preserve"> </w:t>
      </w:r>
      <w:r w:rsidRPr="006F7A2C">
        <w:rPr>
          <w:rFonts w:ascii="Liberation Serif" w:hAnsi="Liberation Serif" w:cs="Liberation Serif"/>
        </w:rPr>
        <w:t>к сведениям о Муниципальной услуге;</w:t>
      </w:r>
    </w:p>
    <w:p w14:paraId="0A5143FC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14:paraId="6AA9D66A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поступление Запроса и документов, необходимых для предоставления Муниципальной услуги, в интегрированную с ЕАИС ДО или РПГУ ИС;</w:t>
      </w:r>
    </w:p>
    <w:p w14:paraId="10937F5F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обработка и регистрация Запроса и документов, необходимых для предоставления Муниципальной услуги, в ИС;</w:t>
      </w:r>
    </w:p>
    <w:p w14:paraId="058A1158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получение Заявителем уведомлений о ходе предоставлении Муниципальной услуги в Личный кабинет на ЕПГУ или РПГУ;</w:t>
      </w:r>
    </w:p>
    <w:p w14:paraId="1CC8086E" w14:textId="7F74B65B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jc w:val="left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_Ref63872792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5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и 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_Ref63872806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11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40F824ED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14:paraId="0AAD5E16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37FF1822" w14:textId="77777777" w:rsidR="006F7A2C" w:rsidRPr="006F7A2C" w:rsidRDefault="006F7A2C" w:rsidP="00A32B25">
      <w:pPr>
        <w:pStyle w:val="112"/>
        <w:widowControl w:val="0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14:paraId="504D9549" w14:textId="77777777" w:rsidR="006F7A2C" w:rsidRPr="006F7A2C" w:rsidRDefault="006F7A2C" w:rsidP="00A32B25">
      <w:pPr>
        <w:pStyle w:val="112"/>
        <w:widowControl w:val="0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14:paraId="4B64EF8E" w14:textId="77777777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утверждены НАИМЕНОВАНИЕ АКТА:</w:t>
      </w:r>
    </w:p>
    <w:p w14:paraId="7A46F2D9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Электронные документы представляются в следующих форматах:</w:t>
      </w:r>
    </w:p>
    <w:p w14:paraId="0EDF6DFD" w14:textId="77777777" w:rsidR="006F7A2C" w:rsidRPr="006F7A2C" w:rsidRDefault="006F7A2C" w:rsidP="00A32B25">
      <w:pPr>
        <w:pStyle w:val="112"/>
        <w:numPr>
          <w:ilvl w:val="2"/>
          <w:numId w:val="19"/>
        </w:numPr>
        <w:tabs>
          <w:tab w:val="left" w:pos="1134"/>
        </w:tabs>
        <w:spacing w:line="240" w:lineRule="auto"/>
        <w:ind w:left="0" w:firstLine="720"/>
        <w:rPr>
          <w:rFonts w:ascii="Liberation Serif" w:hAnsi="Liberation Serif" w:cs="Liberation Serif"/>
          <w:lang w:val="en-US"/>
        </w:rPr>
      </w:pPr>
      <w:r w:rsidRPr="006F7A2C">
        <w:rPr>
          <w:rFonts w:ascii="Liberation Serif" w:hAnsi="Liberation Serif" w:cs="Liberation Serif"/>
        </w:rPr>
        <w:t>xml – для формализованных документов;</w:t>
      </w:r>
    </w:p>
    <w:p w14:paraId="2C8B3FD4" w14:textId="6C3C786F" w:rsidR="006F7A2C" w:rsidRPr="006F7A2C" w:rsidRDefault="006F7A2C" w:rsidP="00A32B25">
      <w:pPr>
        <w:pStyle w:val="112"/>
        <w:numPr>
          <w:ilvl w:val="2"/>
          <w:numId w:val="19"/>
        </w:numPr>
        <w:tabs>
          <w:tab w:val="left" w:pos="1134"/>
        </w:tabs>
        <w:spacing w:line="240" w:lineRule="auto"/>
        <w:ind w:left="0" w:firstLine="720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  <w:lang w:val="en-US"/>
        </w:rPr>
        <w:t>d</w:t>
      </w:r>
      <w:r w:rsidRPr="006F7A2C">
        <w:rPr>
          <w:rFonts w:ascii="Liberation Serif" w:hAnsi="Liberation Serif" w:cs="Liberation Serif"/>
        </w:rPr>
        <w:t>oc, docx, odt – для документов с текстовым содержанием, не включающим формулы (за исключением документов, указанных в подпункте «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_Ref63872090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3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>» настоящего пункта);</w:t>
      </w:r>
    </w:p>
    <w:p w14:paraId="751C7557" w14:textId="77777777" w:rsidR="006F7A2C" w:rsidRPr="006F7A2C" w:rsidRDefault="006F7A2C" w:rsidP="00A32B25">
      <w:pPr>
        <w:pStyle w:val="112"/>
        <w:numPr>
          <w:ilvl w:val="2"/>
          <w:numId w:val="19"/>
        </w:numPr>
        <w:tabs>
          <w:tab w:val="left" w:pos="1134"/>
        </w:tabs>
        <w:spacing w:line="240" w:lineRule="auto"/>
        <w:ind w:left="0" w:firstLine="720"/>
        <w:rPr>
          <w:rFonts w:ascii="Liberation Serif" w:hAnsi="Liberation Serif" w:cs="Liberation Serif"/>
        </w:rPr>
      </w:pPr>
      <w:bookmarkStart w:id="64" w:name="_Ref63872090"/>
      <w:r w:rsidRPr="006F7A2C">
        <w:rPr>
          <w:rFonts w:ascii="Liberation Serif" w:hAnsi="Liberation Serif" w:cs="Liberation Serif"/>
        </w:rPr>
        <w:t>xls, xlsx, ods – для документов, содержащих расчеты;</w:t>
      </w:r>
      <w:bookmarkEnd w:id="64"/>
    </w:p>
    <w:p w14:paraId="5FCE75D4" w14:textId="038A38CA" w:rsidR="006F7A2C" w:rsidRPr="006F7A2C" w:rsidRDefault="006F7A2C" w:rsidP="00A32B25">
      <w:pPr>
        <w:pStyle w:val="112"/>
        <w:numPr>
          <w:ilvl w:val="2"/>
          <w:numId w:val="19"/>
        </w:numPr>
        <w:tabs>
          <w:tab w:val="left" w:pos="1134"/>
        </w:tabs>
        <w:spacing w:line="240" w:lineRule="auto"/>
        <w:ind w:left="0" w:firstLine="720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Pr="006F7A2C">
        <w:rPr>
          <w:rFonts w:ascii="Liberation Serif" w:hAnsi="Liberation Serif" w:cs="Liberation Serif"/>
        </w:rPr>
        <w:fldChar w:fldCharType="begin"/>
      </w:r>
      <w:r w:rsidRPr="006F7A2C">
        <w:rPr>
          <w:rFonts w:ascii="Liberation Serif" w:hAnsi="Liberation Serif" w:cs="Liberation Serif"/>
        </w:rPr>
        <w:instrText xml:space="preserve"> REF _Ref63872090 \n \h  \* MERGEFORMAT </w:instrText>
      </w:r>
      <w:r w:rsidRPr="006F7A2C">
        <w:rPr>
          <w:rFonts w:ascii="Liberation Serif" w:hAnsi="Liberation Serif" w:cs="Liberation Serif"/>
        </w:rPr>
      </w:r>
      <w:r w:rsidRPr="006F7A2C">
        <w:rPr>
          <w:rFonts w:ascii="Liberation Serif" w:hAnsi="Liberation Serif" w:cs="Liberation Serif"/>
        </w:rPr>
        <w:fldChar w:fldCharType="separate"/>
      </w:r>
      <w:r w:rsidR="007B7BEC">
        <w:rPr>
          <w:rFonts w:ascii="Liberation Serif" w:hAnsi="Liberation Serif" w:cs="Liberation Serif"/>
        </w:rPr>
        <w:t>3</w:t>
      </w:r>
      <w:r w:rsidRPr="006F7A2C">
        <w:rPr>
          <w:rFonts w:ascii="Liberation Serif" w:hAnsi="Liberation Serif" w:cs="Liberation Serif"/>
        </w:rPr>
        <w:fldChar w:fldCharType="end"/>
      </w:r>
      <w:r w:rsidRPr="006F7A2C">
        <w:rPr>
          <w:rFonts w:ascii="Liberation Serif" w:hAnsi="Liberation Serif" w:cs="Liberation Serif"/>
        </w:rPr>
        <w:t>» настоящего пункта), а также документов с графическим содержанием.</w:t>
      </w:r>
    </w:p>
    <w:p w14:paraId="0E8B1D29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09EA6AE4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а) «черно-белый» (при отсутствии в документе графических изображений и (или) цветного текста);</w:t>
      </w:r>
    </w:p>
    <w:p w14:paraId="01135AC3" w14:textId="30D6ECBD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5E8DAB94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FC2434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05E996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64DEDB5C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Электронные документы должны обеспечивать:</w:t>
      </w:r>
    </w:p>
    <w:p w14:paraId="54923748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а) возможность идентифицировать документ и количество листов в документе;</w:t>
      </w:r>
    </w:p>
    <w:p w14:paraId="085F9D5A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43127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в) содержать оглавление, соответствующее смыслу и содержанию документа;</w:t>
      </w:r>
    </w:p>
    <w:p w14:paraId="227E8C7F" w14:textId="4E1E9EA9" w:rsidR="006F7A2C" w:rsidRPr="006F7A2C" w:rsidRDefault="006F7A2C" w:rsidP="00A32B25">
      <w:pPr>
        <w:pStyle w:val="112"/>
        <w:spacing w:line="240" w:lineRule="auto"/>
        <w:ind w:firstLine="709"/>
        <w:jc w:val="left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BE0AA1E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24EB33C4" w14:textId="77777777" w:rsidR="006F7A2C" w:rsidRPr="006F7A2C" w:rsidRDefault="006F7A2C" w:rsidP="00A32B25">
      <w:pPr>
        <w:pStyle w:val="112"/>
        <w:numPr>
          <w:ilvl w:val="2"/>
          <w:numId w:val="20"/>
        </w:numPr>
        <w:spacing w:line="240" w:lineRule="auto"/>
        <w:ind w:left="0" w:firstLine="709"/>
        <w:rPr>
          <w:rFonts w:ascii="Liberation Serif" w:hAnsi="Liberation Serif" w:cs="Liberation Serif"/>
        </w:rPr>
      </w:pPr>
      <w:r w:rsidRPr="006F7A2C">
        <w:rPr>
          <w:rFonts w:ascii="Liberation Serif" w:hAnsi="Liberation Serif" w:cs="Liberation Serif"/>
        </w:rPr>
        <w:t>Максимально допустимый размер прикрепленного пакета документов не должен превышать 10 ГБ.</w:t>
      </w:r>
    </w:p>
    <w:p w14:paraId="6E2DAB36" w14:textId="77777777" w:rsidR="006F7A2C" w:rsidRPr="006F7A2C" w:rsidRDefault="006F7A2C" w:rsidP="00A32B25">
      <w:pPr>
        <w:pStyle w:val="112"/>
        <w:spacing w:line="240" w:lineRule="auto"/>
        <w:ind w:firstLine="709"/>
        <w:rPr>
          <w:rFonts w:ascii="Liberation Serif" w:hAnsi="Liberation Serif" w:cs="Liberation Serif"/>
        </w:rPr>
      </w:pPr>
    </w:p>
    <w:p w14:paraId="690E1B9E" w14:textId="77777777" w:rsidR="006F7A2C" w:rsidRPr="0005457F" w:rsidRDefault="006F7A2C" w:rsidP="00A32B25">
      <w:pPr>
        <w:pStyle w:val="2-"/>
        <w:numPr>
          <w:ilvl w:val="0"/>
          <w:numId w:val="20"/>
        </w:numPr>
        <w:rPr>
          <w:rFonts w:ascii="Liberation Serif" w:hAnsi="Liberation Serif" w:cs="Liberation Serif"/>
          <w:b/>
          <w:sz w:val="28"/>
          <w:szCs w:val="28"/>
        </w:rPr>
      </w:pPr>
      <w:bookmarkStart w:id="65" w:name="__RefHeading___Toc83023808"/>
      <w:bookmarkEnd w:id="65"/>
      <w:r w:rsidRPr="0005457F">
        <w:rPr>
          <w:rFonts w:ascii="Liberation Serif" w:hAnsi="Liberation Serif" w:cs="Liberation Serif"/>
          <w:b/>
          <w:sz w:val="28"/>
          <w:szCs w:val="28"/>
        </w:rPr>
        <w:t>Требования к организации предоставления Муниципальной услуги в МФЦ</w:t>
      </w:r>
    </w:p>
    <w:p w14:paraId="5D4676E8" w14:textId="77777777" w:rsidR="006F7A2C" w:rsidRPr="006F7A2C" w:rsidRDefault="006F7A2C" w:rsidP="00A32B25">
      <w:pPr>
        <w:pStyle w:val="2-"/>
        <w:numPr>
          <w:ilvl w:val="0"/>
          <w:numId w:val="0"/>
        </w:numPr>
        <w:ind w:left="1429"/>
        <w:rPr>
          <w:rFonts w:ascii="Liberation Serif" w:hAnsi="Liberation Serif" w:cs="Liberation Serif"/>
          <w:sz w:val="28"/>
          <w:szCs w:val="28"/>
        </w:rPr>
      </w:pPr>
    </w:p>
    <w:p w14:paraId="734C7B71" w14:textId="33C4FF7C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14:paraId="5828A419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бесплатный доступ заявителей к РПГУ для обеспечения возможности получения Услуги в электронной форме;</w:t>
      </w:r>
    </w:p>
    <w:p w14:paraId="2A2C2B46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представление интересов заявителей при взаимодействии с Организацией, предоставляющей Услугу;</w:t>
      </w:r>
    </w:p>
    <w:p w14:paraId="7B84EE40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14:paraId="35B4F494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 w:rsidRPr="006F7A2C">
        <w:rPr>
          <w:rFonts w:ascii="Liberation Serif" w:hAnsi="Liberation Serif" w:cs="Liberation Serif"/>
          <w:sz w:val="28"/>
          <w:szCs w:val="28"/>
        </w:rPr>
        <w:br/>
        <w:t>в органы, Организацию, предоставляющие Услуги;</w:t>
      </w:r>
    </w:p>
    <w:p w14:paraId="7A1797D2" w14:textId="7AA6CA0F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передача принятых от Заявителя заявления и документов (в случае подачи документов на бумажном носителе в окно к оператору) посредством Модуля МФЦ ЕИС</w:t>
      </w:r>
      <w:r w:rsidR="00D377CB">
        <w:rPr>
          <w:rFonts w:ascii="Liberation Serif" w:hAnsi="Liberation Serif" w:cs="Liberation Serif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sz w:val="28"/>
          <w:szCs w:val="28"/>
        </w:rPr>
        <w:t>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14:paraId="76284D1F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14:paraId="03238598" w14:textId="5F65EABD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</w:t>
      </w:r>
      <w:r w:rsidR="00405D16" w:rsidRPr="006F7A2C">
        <w:rPr>
          <w:rFonts w:ascii="Liberation Serif" w:hAnsi="Liberation Serif" w:cs="Liberation Serif"/>
          <w:sz w:val="28"/>
          <w:szCs w:val="28"/>
        </w:rPr>
        <w:t>также</w:t>
      </w:r>
      <w:r w:rsidR="00405D16">
        <w:rPr>
          <w:rFonts w:ascii="Liberation Serif" w:hAnsi="Liberation Serif" w:cs="Liberation Serif"/>
          <w:sz w:val="28"/>
          <w:szCs w:val="28"/>
        </w:rPr>
        <w:t xml:space="preserve"> </w:t>
      </w:r>
      <w:r w:rsidR="00405D16" w:rsidRPr="006F7A2C">
        <w:rPr>
          <w:rFonts w:ascii="Liberation Serif" w:hAnsi="Liberation Serif" w:cs="Liberation Serif"/>
          <w:sz w:val="28"/>
          <w:szCs w:val="28"/>
        </w:rPr>
        <w:t>по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 иным вопросам, связанным с предоставлением Услуги, в МФЦ </w:t>
      </w:r>
      <w:r w:rsidR="00405D16" w:rsidRPr="006F7A2C">
        <w:rPr>
          <w:rFonts w:ascii="Liberation Serif" w:hAnsi="Liberation Serif" w:cs="Liberation Serif"/>
          <w:sz w:val="28"/>
          <w:szCs w:val="28"/>
        </w:rPr>
        <w:t>осуществляются</w:t>
      </w:r>
      <w:r w:rsidRPr="006F7A2C">
        <w:rPr>
          <w:rFonts w:ascii="Liberation Serif" w:hAnsi="Liberation Serif" w:cs="Liberation Serif"/>
          <w:sz w:val="28"/>
          <w:szCs w:val="28"/>
        </w:rPr>
        <w:t xml:space="preserve"> бесплатно.</w:t>
      </w:r>
    </w:p>
    <w:p w14:paraId="04C8B7EB" w14:textId="77777777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(далее – краткое наименование организации).</w:t>
      </w:r>
    </w:p>
    <w:p w14:paraId="23445F7B" w14:textId="77777777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 МФЦ исключается взаимодействие Заявителя с должностными лицами Организации, предоставляющими услугу.</w:t>
      </w:r>
    </w:p>
    <w:p w14:paraId="110FC97E" w14:textId="092E644A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14:paraId="25B1ACDF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2C41AAC9" w14:textId="467B8B6C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14:paraId="6E41B2F3" w14:textId="1FD62F2C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697B193C" w14:textId="77777777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При предоставлении Услуги в соответствии с соглашением о взаимодействии работники МФЦ обязаны:</w:t>
      </w:r>
    </w:p>
    <w:p w14:paraId="32840C42" w14:textId="1B3AED00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14:paraId="0ED70451" w14:textId="734D34A4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69CD3DB6" w14:textId="250B2D4F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01C5685B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соблюдать требования соглашений о взаимодействии;</w:t>
      </w:r>
    </w:p>
    <w:p w14:paraId="0D411A7E" w14:textId="77777777" w:rsidR="006F7A2C" w:rsidRPr="006F7A2C" w:rsidRDefault="006F7A2C" w:rsidP="00A32B25">
      <w:pPr>
        <w:pStyle w:val="a6"/>
        <w:numPr>
          <w:ilvl w:val="2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осуществлять взаимодействие с Организацией, предоставляющей Услугу </w:t>
      </w:r>
      <w:r w:rsidRPr="006F7A2C">
        <w:rPr>
          <w:rFonts w:ascii="Liberation Serif" w:hAnsi="Liberation Serif" w:cs="Liberation Serif"/>
          <w:sz w:val="28"/>
          <w:szCs w:val="28"/>
        </w:rPr>
        <w:br/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15A2066E" w14:textId="77777777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14:paraId="03DD6C58" w14:textId="77777777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 </w:t>
      </w:r>
      <w:r w:rsidRPr="006F7A2C">
        <w:rPr>
          <w:rFonts w:ascii="Liberation Serif" w:hAnsi="Liberation Serif" w:cs="Liberation Serif"/>
          <w:sz w:val="28"/>
          <w:szCs w:val="28"/>
        </w:rPr>
        <w:br/>
        <w:t>и юридических лиц необходимые сведения по вопросам, относящимся к установленной сфере деятельности МФЦ;</w:t>
      </w:r>
    </w:p>
    <w:p w14:paraId="60920DA6" w14:textId="4FD7809D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5E2278CD" w14:textId="2834B5B1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6B812A62" w14:textId="77777777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г) соблюдать требования соглашений о взаимодействии;</w:t>
      </w:r>
    </w:p>
    <w:p w14:paraId="5543F09B" w14:textId="77777777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14:paraId="2A723FA7" w14:textId="77777777" w:rsidR="006F7A2C" w:rsidRPr="006F7A2C" w:rsidRDefault="006F7A2C" w:rsidP="004F37B3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14:paraId="7C00BF3C" w14:textId="77777777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а) за полноту передаваемых Организации, предоставляющей Услугу, запросов </w:t>
      </w:r>
      <w:r w:rsidRPr="006F7A2C">
        <w:rPr>
          <w:rFonts w:ascii="Liberation Serif" w:hAnsi="Liberation Serif" w:cs="Liberation Serif"/>
          <w:sz w:val="28"/>
          <w:szCs w:val="28"/>
        </w:rPr>
        <w:br/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14:paraId="43B54B45" w14:textId="77777777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14:paraId="1D157441" w14:textId="3F72B9A4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в) 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14:paraId="5B19A173" w14:textId="77777777" w:rsidR="006F7A2C" w:rsidRPr="006F7A2C" w:rsidRDefault="006F7A2C" w:rsidP="004F37B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14:paraId="0153AFB1" w14:textId="77777777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 </w:t>
      </w:r>
    </w:p>
    <w:p w14:paraId="0287D6E5" w14:textId="13DA5D86" w:rsidR="006F7A2C" w:rsidRP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14:paraId="304BCE82" w14:textId="059AD883" w:rsidR="006F7A2C" w:rsidRDefault="006F7A2C" w:rsidP="00A32B25">
      <w:pPr>
        <w:pStyle w:val="a6"/>
        <w:numPr>
          <w:ilvl w:val="1"/>
          <w:numId w:val="20"/>
        </w:numPr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6F7A2C">
        <w:rPr>
          <w:rFonts w:ascii="Liberation Serif" w:hAnsi="Liberation Serif" w:cs="Liberation Serif"/>
          <w:sz w:val="28"/>
          <w:szCs w:val="28"/>
        </w:rPr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14:paraId="2070D935" w14:textId="3954EE75" w:rsidR="000000D2" w:rsidRDefault="000000D2" w:rsidP="000000D2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1DA5AA4F" w14:textId="1F58E8EC" w:rsidR="000000D2" w:rsidRPr="00DD1589" w:rsidRDefault="00DD1589" w:rsidP="00DD1589">
      <w:pPr>
        <w:suppressAutoHyphens/>
        <w:autoSpaceDE/>
        <w:autoSpaceDN/>
        <w:adjustRightInd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000D2" w:rsidRPr="00DD1589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14:paraId="77836978" w14:textId="77777777" w:rsidR="000000D2" w:rsidRPr="000000D2" w:rsidRDefault="000000D2" w:rsidP="00DD1589">
      <w:pPr>
        <w:tabs>
          <w:tab w:val="left" w:pos="709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6A483C4D" w14:textId="0A304BD6" w:rsidR="00DD1589" w:rsidRDefault="000000D2" w:rsidP="006C4F01">
      <w:pPr>
        <w:suppressAutoHyphens/>
        <w:autoSpaceDE/>
        <w:autoSpaceDN/>
        <w:adjustRightInd/>
        <w:ind w:hanging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370E3B">
        <w:rPr>
          <w:rFonts w:ascii="Liberation Serif" w:hAnsi="Liberation Serif" w:cs="Liberation Serif"/>
          <w:sz w:val="28"/>
          <w:szCs w:val="28"/>
        </w:rPr>
        <w:t xml:space="preserve"> </w:t>
      </w:r>
      <w:r w:rsidR="006C4F01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70E3B" w:rsidRPr="00176841">
        <w:rPr>
          <w:sz w:val="28"/>
          <w:szCs w:val="28"/>
        </w:rPr>
        <w:t>23</w:t>
      </w:r>
      <w:r w:rsidR="00370E3B" w:rsidRPr="00DD1589">
        <w:rPr>
          <w:sz w:val="24"/>
          <w:szCs w:val="24"/>
        </w:rPr>
        <w:t>.</w:t>
      </w:r>
      <w:r w:rsidRPr="000000D2">
        <w:rPr>
          <w:rFonts w:ascii="Liberation Serif" w:hAnsi="Liberation Serif" w:cs="Liberation Serif"/>
          <w:sz w:val="28"/>
          <w:szCs w:val="28"/>
        </w:rPr>
        <w:tab/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</w:p>
    <w:p w14:paraId="2DE93FA2" w14:textId="1F8C0EE8" w:rsidR="000000D2" w:rsidRPr="00176841" w:rsidRDefault="00DD1589" w:rsidP="00370E3B">
      <w:pPr>
        <w:suppressAutoHyphens/>
        <w:autoSpaceDE/>
        <w:autoSpaceDN/>
        <w:adjustRightInd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>23.1.</w:t>
      </w:r>
      <w:r w:rsidR="004F37B3">
        <w:rPr>
          <w:rFonts w:ascii="Liberation Serif" w:hAnsi="Liberation Serif" w:cs="Liberation Serif"/>
          <w:sz w:val="28"/>
          <w:szCs w:val="28"/>
        </w:rPr>
        <w:t xml:space="preserve"> </w:t>
      </w:r>
      <w:r w:rsidR="000000D2" w:rsidRPr="00176841">
        <w:rPr>
          <w:rFonts w:ascii="Liberation Serif" w:hAnsi="Liberation Serif" w:cs="Liberation Serif"/>
          <w:sz w:val="28"/>
          <w:szCs w:val="28"/>
        </w:rPr>
        <w:t>Перечень административных процедур:</w:t>
      </w:r>
    </w:p>
    <w:p w14:paraId="683AF59A" w14:textId="0B8B2EF8" w:rsidR="000000D2" w:rsidRPr="00176841" w:rsidRDefault="006C4F01" w:rsidP="006C4F01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70E3B" w:rsidRPr="00176841">
        <w:rPr>
          <w:rFonts w:ascii="Liberation Serif" w:hAnsi="Liberation Serif" w:cs="Liberation Serif"/>
          <w:sz w:val="28"/>
          <w:szCs w:val="28"/>
        </w:rPr>
        <w:t>23.1.1. прием</w:t>
      </w:r>
      <w:r w:rsidR="000000D2" w:rsidRPr="00176841">
        <w:rPr>
          <w:rFonts w:ascii="Liberation Serif" w:hAnsi="Liberation Serif" w:cs="Liberation Serif"/>
          <w:sz w:val="28"/>
          <w:szCs w:val="28"/>
        </w:rPr>
        <w:t xml:space="preserve"> и регистрация Запроса и документов, необходимых для предоставления Муниципальной услуги;</w:t>
      </w:r>
    </w:p>
    <w:p w14:paraId="38ED0749" w14:textId="5996A9AD" w:rsidR="000000D2" w:rsidRPr="00176841" w:rsidRDefault="00370E3B" w:rsidP="00370E3B">
      <w:pPr>
        <w:suppressAutoHyphens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>23.1.2</w:t>
      </w:r>
      <w:r w:rsidR="000000D2" w:rsidRPr="00176841">
        <w:rPr>
          <w:rFonts w:ascii="Liberation Serif" w:hAnsi="Liberation Serif" w:cs="Liberation Serif"/>
          <w:sz w:val="28"/>
          <w:szCs w:val="28"/>
        </w:rPr>
        <w:t>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783D5C66" w14:textId="39E329CA" w:rsidR="000000D2" w:rsidRPr="00176841" w:rsidRDefault="00370E3B" w:rsidP="00370E3B">
      <w:pPr>
        <w:suppressAutoHyphens/>
        <w:autoSpaceDE/>
        <w:autoSpaceDN/>
        <w:adjustRightInd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>23</w:t>
      </w:r>
      <w:r w:rsidR="000000D2" w:rsidRPr="00176841">
        <w:rPr>
          <w:rFonts w:ascii="Liberation Serif" w:hAnsi="Liberation Serif" w:cs="Liberation Serif"/>
          <w:sz w:val="28"/>
          <w:szCs w:val="28"/>
        </w:rPr>
        <w:t>.1.3.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>рассмотрение документов и принятие предварительного решения;</w:t>
      </w:r>
    </w:p>
    <w:p w14:paraId="650EAFEF" w14:textId="5743D920" w:rsidR="000000D2" w:rsidRPr="00176841" w:rsidRDefault="00370E3B" w:rsidP="00370E3B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 xml:space="preserve">          23</w:t>
      </w:r>
      <w:r w:rsidR="000000D2" w:rsidRPr="00176841">
        <w:rPr>
          <w:rFonts w:ascii="Liberation Serif" w:hAnsi="Liberation Serif" w:cs="Liberation Serif"/>
          <w:sz w:val="28"/>
          <w:szCs w:val="28"/>
        </w:rPr>
        <w:t>.1.4.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 xml:space="preserve">проведение приемных (вступительных) испытаний (при необходимости); </w:t>
      </w:r>
    </w:p>
    <w:p w14:paraId="7F805FD4" w14:textId="2C1E8586" w:rsidR="000000D2" w:rsidRPr="00176841" w:rsidRDefault="00370E3B" w:rsidP="00370E3B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 xml:space="preserve">          23</w:t>
      </w:r>
      <w:r w:rsidR="000000D2" w:rsidRPr="00176841">
        <w:rPr>
          <w:rFonts w:ascii="Liberation Serif" w:hAnsi="Liberation Serif" w:cs="Liberation Serif"/>
          <w:sz w:val="28"/>
          <w:szCs w:val="28"/>
        </w:rPr>
        <w:t>.1.5.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7AE93974" w14:textId="70489DF6" w:rsidR="000000D2" w:rsidRPr="00176841" w:rsidRDefault="00370E3B" w:rsidP="00370E3B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 xml:space="preserve">           23</w:t>
      </w:r>
      <w:r w:rsidR="000000D2" w:rsidRPr="00176841">
        <w:rPr>
          <w:rFonts w:ascii="Liberation Serif" w:hAnsi="Liberation Serif" w:cs="Liberation Serif"/>
          <w:sz w:val="28"/>
          <w:szCs w:val="28"/>
        </w:rPr>
        <w:t>.1.6.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>выдача результата предоставления Муниципальной услуги Заявителю.</w:t>
      </w:r>
    </w:p>
    <w:p w14:paraId="604E17A4" w14:textId="66A8A9E5" w:rsidR="000000D2" w:rsidRPr="00176841" w:rsidRDefault="00370E3B" w:rsidP="00370E3B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 xml:space="preserve">           23</w:t>
      </w:r>
      <w:r w:rsidR="000000D2" w:rsidRPr="00176841">
        <w:rPr>
          <w:rFonts w:ascii="Liberation Serif" w:hAnsi="Liberation Serif" w:cs="Liberation Serif"/>
          <w:sz w:val="28"/>
          <w:szCs w:val="28"/>
        </w:rPr>
        <w:t>.2.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14:paraId="7B570DF3" w14:textId="77777777" w:rsidR="00FA2066" w:rsidRPr="00176841" w:rsidRDefault="00370E3B" w:rsidP="00FA2066">
      <w:pPr>
        <w:suppressAutoHyphens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>23</w:t>
      </w:r>
      <w:r w:rsidR="000000D2" w:rsidRPr="00176841">
        <w:rPr>
          <w:rFonts w:ascii="Liberation Serif" w:hAnsi="Liberation Serif" w:cs="Liberation Serif"/>
          <w:sz w:val="28"/>
          <w:szCs w:val="28"/>
        </w:rPr>
        <w:t>.3.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>Исправление допущенных опечаток и ошибок в документах, выданных в результате предоставления Муниципальной услуги, осущ</w:t>
      </w:r>
      <w:r w:rsidR="00FA2066" w:rsidRPr="00176841">
        <w:rPr>
          <w:rFonts w:ascii="Liberation Serif" w:hAnsi="Liberation Serif" w:cs="Liberation Serif"/>
          <w:sz w:val="28"/>
          <w:szCs w:val="28"/>
        </w:rPr>
        <w:t>ествляется в следующем порядке.</w:t>
      </w:r>
    </w:p>
    <w:p w14:paraId="43386242" w14:textId="77777777" w:rsidR="00576FE9" w:rsidRDefault="00466AD8" w:rsidP="00576FE9">
      <w:pPr>
        <w:suppressAutoHyphens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176841">
        <w:rPr>
          <w:rFonts w:ascii="Liberation Serif" w:hAnsi="Liberation Serif" w:cs="Liberation Serif"/>
          <w:sz w:val="28"/>
          <w:szCs w:val="28"/>
        </w:rPr>
        <w:t>23</w:t>
      </w:r>
      <w:r w:rsidR="000000D2" w:rsidRPr="00176841">
        <w:rPr>
          <w:rFonts w:ascii="Liberation Serif" w:hAnsi="Liberation Serif" w:cs="Liberation Serif"/>
          <w:sz w:val="28"/>
          <w:szCs w:val="28"/>
        </w:rPr>
        <w:t>.3.1.</w:t>
      </w:r>
      <w:r w:rsidR="000000D2" w:rsidRPr="00176841">
        <w:rPr>
          <w:rFonts w:ascii="Liberation Serif" w:hAnsi="Liberation Serif" w:cs="Liberation Serif"/>
          <w:sz w:val="28"/>
          <w:szCs w:val="28"/>
        </w:rPr>
        <w:tab/>
        <w:t>Заявитель при обнаружении опечаток и</w:t>
      </w:r>
      <w:r w:rsidR="00576FE9" w:rsidRPr="00176841">
        <w:rPr>
          <w:rFonts w:ascii="Liberation Serif" w:hAnsi="Liberation Serif" w:cs="Liberation Serif"/>
          <w:sz w:val="28"/>
          <w:szCs w:val="28"/>
        </w:rPr>
        <w:t xml:space="preserve"> ошибок в документах, выданных</w:t>
      </w:r>
      <w:r w:rsidR="00576FE9">
        <w:rPr>
          <w:rFonts w:ascii="Liberation Serif" w:hAnsi="Liberation Serif" w:cs="Liberation Serif"/>
          <w:sz w:val="28"/>
          <w:szCs w:val="28"/>
        </w:rPr>
        <w:t xml:space="preserve"> </w:t>
      </w:r>
      <w:r w:rsidR="000000D2" w:rsidRPr="00576FE9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</w:t>
      </w:r>
      <w:r w:rsidR="00FA2066" w:rsidRPr="00576FE9">
        <w:rPr>
          <w:rFonts w:ascii="Liberation Serif" w:hAnsi="Liberation Serif" w:cs="Liberation Serif"/>
          <w:sz w:val="28"/>
          <w:szCs w:val="28"/>
        </w:rPr>
        <w:t xml:space="preserve"> которое содержит их описание. </w:t>
      </w:r>
    </w:p>
    <w:p w14:paraId="1A757926" w14:textId="77777777" w:rsidR="00576FE9" w:rsidRPr="004F5212" w:rsidRDefault="00576FE9" w:rsidP="00576FE9">
      <w:pPr>
        <w:suppressAutoHyphens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576FE9">
        <w:rPr>
          <w:rFonts w:ascii="Liberation Serif" w:hAnsi="Liberation Serif" w:cs="Liberation Serif"/>
          <w:sz w:val="24"/>
          <w:szCs w:val="24"/>
        </w:rPr>
        <w:t>23.3.2.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000D2" w:rsidRPr="00576FE9">
        <w:rPr>
          <w:rFonts w:ascii="Liberation Serif" w:hAnsi="Liberation Serif" w:cs="Liberation Serif"/>
          <w:sz w:val="28"/>
          <w:szCs w:val="28"/>
        </w:rPr>
        <w:t xml:space="preserve">Организация обеспечивает устранение опечаток и ошибок в </w:t>
      </w:r>
      <w:r w:rsidR="000000D2" w:rsidRPr="004F5212">
        <w:rPr>
          <w:rFonts w:ascii="Liberation Serif" w:hAnsi="Liberation Serif" w:cs="Liberation Serif"/>
          <w:sz w:val="28"/>
          <w:szCs w:val="28"/>
        </w:rPr>
        <w:t>документах, являющихся результатом предоставления Муниципальной услуги.</w:t>
      </w:r>
    </w:p>
    <w:p w14:paraId="1C3DDDC7" w14:textId="77777777" w:rsidR="00576FE9" w:rsidRPr="004F5212" w:rsidRDefault="00576FE9" w:rsidP="00576FE9">
      <w:pPr>
        <w:suppressAutoHyphens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4F5212">
        <w:rPr>
          <w:rFonts w:ascii="Liberation Serif" w:hAnsi="Liberation Serif" w:cs="Liberation Serif"/>
          <w:sz w:val="28"/>
          <w:szCs w:val="28"/>
        </w:rPr>
        <w:t xml:space="preserve">23.3.3. </w:t>
      </w:r>
      <w:r w:rsidR="000000D2" w:rsidRPr="004F5212">
        <w:rPr>
          <w:rFonts w:ascii="Liberation Serif" w:hAnsi="Liberation Serif" w:cs="Liberation Serif"/>
          <w:sz w:val="28"/>
          <w:szCs w:val="28"/>
        </w:rPr>
        <w:t>Срок устранения опечаток и ошибок не должен превышать 5 (Пяти) рабочих дней с момента регистрации заявления, указанного в подпункте 23.3.1 настоящег</w:t>
      </w:r>
      <w:r w:rsidRPr="004F5212">
        <w:rPr>
          <w:rFonts w:ascii="Liberation Serif" w:hAnsi="Liberation Serif" w:cs="Liberation Serif"/>
          <w:sz w:val="28"/>
          <w:szCs w:val="28"/>
        </w:rPr>
        <w:t>о Административного регламента.</w:t>
      </w:r>
    </w:p>
    <w:p w14:paraId="6A227D41" w14:textId="224F6E4B" w:rsidR="000000D2" w:rsidRPr="004F5212" w:rsidRDefault="00576FE9" w:rsidP="00576FE9">
      <w:pPr>
        <w:suppressAutoHyphens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4F5212">
        <w:rPr>
          <w:rFonts w:ascii="Liberation Serif" w:hAnsi="Liberation Serif" w:cs="Liberation Serif"/>
          <w:sz w:val="28"/>
          <w:szCs w:val="28"/>
        </w:rPr>
        <w:t>23.3.4. При</w:t>
      </w:r>
      <w:r w:rsidR="000000D2" w:rsidRPr="004F5212">
        <w:rPr>
          <w:rFonts w:ascii="Liberation Serif" w:hAnsi="Liberation Serif" w:cs="Liberation Serif"/>
          <w:sz w:val="28"/>
          <w:szCs w:val="28"/>
        </w:rPr>
        <w:t xml:space="preserve"> самостоятельном выявлении работником Организации допущенных </w:t>
      </w:r>
    </w:p>
    <w:p w14:paraId="24B917A1" w14:textId="77777777" w:rsidR="00576FE9" w:rsidRPr="004F5212" w:rsidRDefault="000000D2" w:rsidP="00466AD8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4F5212">
        <w:rPr>
          <w:rFonts w:ascii="Liberation Serif" w:hAnsi="Liberation Serif" w:cs="Liberation Serif"/>
          <w:sz w:val="28"/>
          <w:szCs w:val="28"/>
        </w:rPr>
        <w:t>им технических ошибок (описка, опечатка и прочее) и принятии решения</w:t>
      </w:r>
      <w:r w:rsidR="00576FE9" w:rsidRPr="004F5212">
        <w:rPr>
          <w:rFonts w:ascii="Liberation Serif" w:hAnsi="Liberation Serif" w:cs="Liberation Serif"/>
          <w:sz w:val="28"/>
          <w:szCs w:val="28"/>
        </w:rPr>
        <w:t xml:space="preserve"> о необходимости их устранения:</w:t>
      </w:r>
    </w:p>
    <w:p w14:paraId="30D76C6A" w14:textId="77777777" w:rsidR="00576FE9" w:rsidRPr="004F5212" w:rsidRDefault="00576FE9" w:rsidP="00466AD8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4F5212">
        <w:rPr>
          <w:rFonts w:ascii="Liberation Serif" w:hAnsi="Liberation Serif" w:cs="Liberation Serif"/>
          <w:sz w:val="28"/>
          <w:szCs w:val="28"/>
        </w:rPr>
        <w:t xml:space="preserve">          23.3.4.1. Заявитель</w:t>
      </w:r>
      <w:r w:rsidR="000000D2" w:rsidRPr="004F5212">
        <w:rPr>
          <w:rFonts w:ascii="Liberation Serif" w:hAnsi="Liberation Serif" w:cs="Liberation Serif"/>
          <w:sz w:val="28"/>
          <w:szCs w:val="28"/>
        </w:rPr>
        <w:t xml:space="preserve">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</w:t>
      </w:r>
      <w:r w:rsidRPr="004F5212">
        <w:rPr>
          <w:rFonts w:ascii="Liberation Serif" w:hAnsi="Liberation Serif" w:cs="Liberation Serif"/>
          <w:sz w:val="28"/>
          <w:szCs w:val="28"/>
        </w:rPr>
        <w:t>я с момента обнаружения ошибок;</w:t>
      </w:r>
    </w:p>
    <w:p w14:paraId="676C31FD" w14:textId="77777777" w:rsidR="00576FE9" w:rsidRPr="004F5212" w:rsidRDefault="00576FE9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4F5212">
        <w:rPr>
          <w:rFonts w:ascii="Liberation Serif" w:hAnsi="Liberation Serif" w:cs="Liberation Serif"/>
          <w:sz w:val="28"/>
          <w:szCs w:val="28"/>
        </w:rPr>
        <w:t xml:space="preserve">          23.3.4.2. </w:t>
      </w:r>
      <w:r w:rsidR="000000D2" w:rsidRPr="004F5212">
        <w:rPr>
          <w:rFonts w:ascii="Liberation Serif" w:hAnsi="Liberation Serif" w:cs="Liberation Serif"/>
          <w:sz w:val="28"/>
          <w:szCs w:val="28"/>
        </w:rPr>
        <w:t>исправление технических ошибок осуществляется в течение 5 (Пяти) рабочих дней.</w:t>
      </w:r>
      <w:bookmarkStart w:id="66" w:name="__RefHeading___Toc83023809"/>
      <w:bookmarkEnd w:id="66"/>
    </w:p>
    <w:p w14:paraId="3AF4036A" w14:textId="0A5CF544" w:rsidR="006F7A2C" w:rsidRDefault="00576FE9" w:rsidP="008E0D14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4F5212">
        <w:rPr>
          <w:rFonts w:ascii="Liberation Serif" w:hAnsi="Liberation Serif" w:cs="Liberation Serif"/>
          <w:sz w:val="28"/>
          <w:szCs w:val="28"/>
        </w:rPr>
        <w:t xml:space="preserve">         23.4. Исправление</w:t>
      </w:r>
      <w:r w:rsidR="006F7A2C" w:rsidRPr="004F5212">
        <w:rPr>
          <w:rFonts w:ascii="Liberation Serif" w:hAnsi="Liberation Serif" w:cs="Liberation Serif"/>
          <w:sz w:val="28"/>
          <w:szCs w:val="28"/>
        </w:rPr>
        <w:t xml:space="preserve"> технических ошибок в выданных в результате предоставления</w:t>
      </w:r>
      <w:r w:rsidR="006F7A2C" w:rsidRPr="00576FE9">
        <w:rPr>
          <w:rFonts w:ascii="Liberation Serif" w:hAnsi="Liberation Serif" w:cs="Liberation Serif"/>
          <w:sz w:val="28"/>
          <w:szCs w:val="28"/>
        </w:rPr>
        <w:t xml:space="preserve"> Муниципальной услуги документах не влечет за собой приостановление или прекращение оказания Муниципальной услуги.</w:t>
      </w:r>
    </w:p>
    <w:p w14:paraId="2B39F3CB" w14:textId="25A66777" w:rsidR="001A6D66" w:rsidRDefault="001A6D66" w:rsidP="00576FE9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7BDC0E74" w14:textId="58BB262D" w:rsidR="001A6D66" w:rsidRDefault="001A6D66" w:rsidP="00576FE9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527018CC" w14:textId="77777777" w:rsidR="001A6D66" w:rsidRPr="001A6D66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6D66">
        <w:rPr>
          <w:rFonts w:ascii="Liberation Serif" w:hAnsi="Liberation Serif" w:cs="Liberation Serif"/>
          <w:sz w:val="28"/>
          <w:szCs w:val="28"/>
        </w:rPr>
        <w:t>IV.</w:t>
      </w:r>
      <w:r w:rsidRPr="001A6D66">
        <w:rPr>
          <w:rFonts w:ascii="Liberation Serif" w:hAnsi="Liberation Serif" w:cs="Liberation Serif"/>
          <w:sz w:val="28"/>
          <w:szCs w:val="28"/>
        </w:rPr>
        <w:tab/>
      </w:r>
      <w:r w:rsidRPr="001A6D66">
        <w:rPr>
          <w:rFonts w:ascii="Liberation Serif" w:hAnsi="Liberation Serif" w:cs="Liberation Serif"/>
          <w:b/>
          <w:sz w:val="28"/>
          <w:szCs w:val="28"/>
        </w:rPr>
        <w:t>Порядок и формы контроля за исполнением Административного регламента</w:t>
      </w:r>
    </w:p>
    <w:p w14:paraId="3174211A" w14:textId="77777777" w:rsidR="001A6D66" w:rsidRPr="001A6D66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07FA0BAD" w14:textId="3E97370D" w:rsidR="001A6D66" w:rsidRPr="00E724C8" w:rsidRDefault="001A6D66" w:rsidP="008E0D14">
      <w:pPr>
        <w:suppressAutoHyphens/>
        <w:autoSpaceDE/>
        <w:autoSpaceDN/>
        <w:adjustRightInd/>
        <w:ind w:left="142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E9C750F" w14:textId="74EF447F" w:rsidR="001A6D66" w:rsidRPr="00E724C8" w:rsidRDefault="008E0D14" w:rsidP="001A6D66">
      <w:pPr>
        <w:ind w:left="142"/>
        <w:rPr>
          <w:sz w:val="28"/>
          <w:szCs w:val="28"/>
        </w:rPr>
      </w:pPr>
      <w:r w:rsidRPr="00E724C8">
        <w:rPr>
          <w:sz w:val="28"/>
          <w:szCs w:val="28"/>
        </w:rPr>
        <w:t xml:space="preserve">        24.1. </w:t>
      </w:r>
      <w:r w:rsidR="001A6D66" w:rsidRPr="00E724C8">
        <w:rPr>
          <w:sz w:val="28"/>
          <w:szCs w:val="28"/>
        </w:rPr>
        <w:t xml:space="preserve">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5343C286" w14:textId="149E4D10" w:rsidR="001A6D66" w:rsidRPr="00E724C8" w:rsidRDefault="008E0D14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24.2. Требованиями</w:t>
      </w:r>
      <w:r w:rsidR="001A6D66" w:rsidRPr="00E724C8">
        <w:rPr>
          <w:rFonts w:ascii="Liberation Serif" w:hAnsi="Liberation Serif" w:cs="Liberation Serif"/>
          <w:sz w:val="28"/>
          <w:szCs w:val="28"/>
        </w:rPr>
        <w:t xml:space="preserve"> к порядку и формам текущего контроля за предоставлением Муниципальной услуги являются:</w:t>
      </w:r>
    </w:p>
    <w:p w14:paraId="37FA924C" w14:textId="0643F321" w:rsidR="008E0D14" w:rsidRPr="00E724C8" w:rsidRDefault="008E0D14" w:rsidP="008E0D14">
      <w:pPr>
        <w:tabs>
          <w:tab w:val="left" w:pos="709"/>
          <w:tab w:val="left" w:pos="993"/>
        </w:tabs>
        <w:suppressAutoHyphens/>
        <w:autoSpaceDE/>
        <w:autoSpaceDN/>
        <w:adjustRightInd/>
        <w:ind w:left="709" w:hanging="851"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    24</w:t>
      </w:r>
      <w:r w:rsidR="001A6D66" w:rsidRPr="00E724C8">
        <w:rPr>
          <w:rFonts w:ascii="Liberation Serif" w:hAnsi="Liberation Serif" w:cs="Liberation Serif"/>
          <w:sz w:val="28"/>
          <w:szCs w:val="28"/>
        </w:rPr>
        <w:t>.2.1</w:t>
      </w:r>
      <w:r w:rsidRPr="00E724C8">
        <w:rPr>
          <w:rFonts w:ascii="Liberation Serif" w:hAnsi="Liberation Serif" w:cs="Liberation Serif"/>
          <w:sz w:val="28"/>
          <w:szCs w:val="28"/>
        </w:rPr>
        <w:t>.</w:t>
      </w:r>
      <w:r w:rsidRPr="00E724C8">
        <w:rPr>
          <w:rFonts w:ascii="Liberation Serif" w:hAnsi="Liberation Serif" w:cs="Liberation Serif"/>
          <w:sz w:val="28"/>
          <w:szCs w:val="28"/>
        </w:rPr>
        <w:tab/>
        <w:t>независимость;</w:t>
      </w:r>
    </w:p>
    <w:p w14:paraId="7FBB7242" w14:textId="19D8E890" w:rsidR="001A6D66" w:rsidRPr="00E724C8" w:rsidRDefault="008E0D14" w:rsidP="008E0D14">
      <w:pPr>
        <w:tabs>
          <w:tab w:val="left" w:pos="709"/>
          <w:tab w:val="left" w:pos="993"/>
        </w:tabs>
        <w:suppressAutoHyphens/>
        <w:autoSpaceDE/>
        <w:autoSpaceDN/>
        <w:adjustRightInd/>
        <w:ind w:left="709" w:hanging="851"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  24.2.2. тщательность</w:t>
      </w:r>
      <w:r w:rsidR="001A6D66" w:rsidRPr="00E724C8">
        <w:rPr>
          <w:rFonts w:ascii="Liberation Serif" w:hAnsi="Liberation Serif" w:cs="Liberation Serif"/>
          <w:sz w:val="28"/>
          <w:szCs w:val="28"/>
        </w:rPr>
        <w:t>.</w:t>
      </w:r>
    </w:p>
    <w:p w14:paraId="551B4BEE" w14:textId="12D4CD74" w:rsidR="001A6D66" w:rsidRPr="00E724C8" w:rsidRDefault="008E0D14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24</w:t>
      </w:r>
      <w:r w:rsidR="001A6D66" w:rsidRPr="00E724C8">
        <w:rPr>
          <w:rFonts w:ascii="Liberation Serif" w:hAnsi="Liberation Serif" w:cs="Liberation Serif"/>
          <w:sz w:val="28"/>
          <w:szCs w:val="28"/>
        </w:rPr>
        <w:t>.3.</w:t>
      </w:r>
      <w:r w:rsidR="001A6D66" w:rsidRPr="00E724C8">
        <w:rPr>
          <w:rFonts w:ascii="Liberation Serif" w:hAnsi="Liberation Serif" w:cs="Liberation Serif"/>
          <w:sz w:val="28"/>
          <w:szCs w:val="28"/>
        </w:rPr>
        <w:tab/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33CD057" w14:textId="1FA382C2" w:rsidR="001A6D66" w:rsidRPr="00E724C8" w:rsidRDefault="008E0D14" w:rsidP="008E0D14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  24</w:t>
      </w:r>
      <w:r w:rsidR="001A6D66" w:rsidRPr="00E724C8">
        <w:rPr>
          <w:rFonts w:ascii="Liberation Serif" w:hAnsi="Liberation Serif" w:cs="Liberation Serif"/>
          <w:sz w:val="28"/>
          <w:szCs w:val="28"/>
        </w:rPr>
        <w:t>.4.</w:t>
      </w:r>
      <w:r w:rsidR="001A6D66" w:rsidRPr="00E724C8">
        <w:rPr>
          <w:rFonts w:ascii="Liberation Serif" w:hAnsi="Liberation Serif" w:cs="Liberation Serif"/>
          <w:sz w:val="28"/>
          <w:szCs w:val="28"/>
        </w:rPr>
        <w:tab/>
        <w:t xml:space="preserve">Работники Организации, осуществляющие текущий контроль </w:t>
      </w:r>
    </w:p>
    <w:p w14:paraId="1F115C25" w14:textId="77777777" w:rsidR="001A6D66" w:rsidRPr="00E724C8" w:rsidRDefault="001A6D66" w:rsidP="00CF285A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808B64E" w14:textId="080E7F95" w:rsidR="001A6D66" w:rsidRPr="00E724C8" w:rsidRDefault="008E0D14" w:rsidP="008E0D14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 24</w:t>
      </w:r>
      <w:r w:rsidR="001A6D66" w:rsidRPr="00E724C8">
        <w:rPr>
          <w:rFonts w:ascii="Liberation Serif" w:hAnsi="Liberation Serif" w:cs="Liberation Serif"/>
          <w:sz w:val="28"/>
          <w:szCs w:val="28"/>
        </w:rPr>
        <w:t>.5.</w:t>
      </w:r>
      <w:r w:rsidR="001A6D66" w:rsidRPr="00E724C8">
        <w:rPr>
          <w:rFonts w:ascii="Liberation Serif" w:hAnsi="Liberation Serif" w:cs="Liberation Serif"/>
          <w:sz w:val="28"/>
          <w:szCs w:val="28"/>
        </w:rPr>
        <w:tab/>
        <w:t>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14:paraId="0146B764" w14:textId="77777777" w:rsidR="001A6D66" w:rsidRPr="00E724C8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10F61DEB" w14:textId="3CCBD47F" w:rsidR="001A6D66" w:rsidRPr="00E724C8" w:rsidRDefault="008E0D14" w:rsidP="008E0D14">
      <w:pPr>
        <w:tabs>
          <w:tab w:val="left" w:pos="709"/>
          <w:tab w:val="left" w:pos="993"/>
        </w:tabs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</w:t>
      </w:r>
      <w:r w:rsidR="001B4BC3" w:rsidRPr="00E724C8">
        <w:rPr>
          <w:rFonts w:ascii="Liberation Serif" w:hAnsi="Liberation Serif" w:cs="Liberation Serif"/>
          <w:sz w:val="28"/>
          <w:szCs w:val="28"/>
        </w:rPr>
        <w:t xml:space="preserve"> </w:t>
      </w:r>
      <w:r w:rsidRPr="00E724C8">
        <w:rPr>
          <w:rFonts w:ascii="Liberation Serif" w:hAnsi="Liberation Serif" w:cs="Liberation Serif"/>
          <w:sz w:val="28"/>
          <w:szCs w:val="28"/>
        </w:rPr>
        <w:t>25</w:t>
      </w:r>
      <w:r w:rsidR="001A6D66" w:rsidRPr="00E724C8">
        <w:rPr>
          <w:rFonts w:ascii="Liberation Serif" w:hAnsi="Liberation Serif" w:cs="Liberation Serif"/>
          <w:sz w:val="28"/>
          <w:szCs w:val="28"/>
        </w:rPr>
        <w:tab/>
      </w:r>
      <w:r w:rsidR="001A6D66" w:rsidRPr="00E724C8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</w:t>
      </w:r>
    </w:p>
    <w:p w14:paraId="4CE688C1" w14:textId="77777777" w:rsidR="001A6D66" w:rsidRPr="00E724C8" w:rsidRDefault="001A6D66" w:rsidP="008E0D14">
      <w:pPr>
        <w:tabs>
          <w:tab w:val="left" w:pos="709"/>
          <w:tab w:val="left" w:pos="993"/>
        </w:tabs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24C8">
        <w:rPr>
          <w:rFonts w:ascii="Liberation Serif" w:hAnsi="Liberation Serif" w:cs="Liberation Serif"/>
          <w:b/>
          <w:sz w:val="28"/>
          <w:szCs w:val="28"/>
        </w:rPr>
        <w:t>и качества предоставления Муниципальной услуги</w:t>
      </w:r>
    </w:p>
    <w:p w14:paraId="431924EC" w14:textId="77777777" w:rsidR="001A6D66" w:rsidRPr="00E724C8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1770E18F" w14:textId="77777777" w:rsidR="0036052D" w:rsidRPr="00E724C8" w:rsidRDefault="0036052D" w:rsidP="0036052D">
      <w:pPr>
        <w:tabs>
          <w:tab w:val="left" w:pos="709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1B4BC3" w:rsidRPr="00E724C8">
        <w:rPr>
          <w:rFonts w:ascii="Liberation Serif" w:hAnsi="Liberation Serif" w:cs="Liberation Serif"/>
          <w:sz w:val="28"/>
          <w:szCs w:val="28"/>
        </w:rPr>
        <w:t xml:space="preserve">25.1. </w:t>
      </w:r>
      <w:r w:rsidR="001A6D66" w:rsidRPr="00E724C8">
        <w:rPr>
          <w:rFonts w:ascii="Liberation Serif" w:hAnsi="Liberation Serif" w:cs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Организации.</w:t>
      </w:r>
    </w:p>
    <w:p w14:paraId="6023F456" w14:textId="77777777" w:rsidR="00CF285A" w:rsidRPr="00E724C8" w:rsidRDefault="0036052D" w:rsidP="00CF285A">
      <w:pPr>
        <w:tabs>
          <w:tab w:val="left" w:pos="709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          25.2. При</w:t>
      </w:r>
      <w:r w:rsidR="001A6D66" w:rsidRPr="00E724C8">
        <w:rPr>
          <w:rFonts w:ascii="Liberation Serif" w:hAnsi="Liberation Serif" w:cs="Liberation Serif"/>
          <w:sz w:val="28"/>
          <w:szCs w:val="28"/>
        </w:rPr>
        <w:t xml:space="preserve">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14:paraId="480ED0C6" w14:textId="77777777" w:rsidR="00CF285A" w:rsidRPr="00E724C8" w:rsidRDefault="00CF285A" w:rsidP="00CF285A">
      <w:pPr>
        <w:tabs>
          <w:tab w:val="left" w:pos="709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44D0C70A" w14:textId="43023D2C" w:rsidR="001A6D66" w:rsidRPr="00E724C8" w:rsidRDefault="00CF285A" w:rsidP="00CF285A">
      <w:pPr>
        <w:pStyle w:val="a6"/>
        <w:tabs>
          <w:tab w:val="left" w:pos="720"/>
        </w:tabs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26. </w:t>
      </w:r>
      <w:r w:rsidR="001A6D66" w:rsidRPr="00E724C8">
        <w:rPr>
          <w:rFonts w:ascii="Liberation Serif" w:hAnsi="Liberation Serif" w:cs="Liberation Serif"/>
          <w:b/>
          <w:sz w:val="28"/>
          <w:szCs w:val="28"/>
        </w:rP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</w:p>
    <w:p w14:paraId="18709D5B" w14:textId="77777777" w:rsidR="001A6D66" w:rsidRPr="00E724C8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67605F09" w14:textId="77777777" w:rsidR="00CF285A" w:rsidRPr="00E724C8" w:rsidRDefault="001A6D66" w:rsidP="007F2A00">
      <w:pPr>
        <w:pStyle w:val="a6"/>
        <w:numPr>
          <w:ilvl w:val="0"/>
          <w:numId w:val="40"/>
        </w:numPr>
        <w:tabs>
          <w:tab w:val="left" w:pos="709"/>
        </w:tabs>
        <w:suppressAutoHyphens/>
        <w:autoSpaceDE/>
        <w:autoSpaceDN/>
        <w:adjustRightInd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>Работником Организации,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Организации, непосредственно предоставляющей Муниципальную услугу.</w:t>
      </w:r>
    </w:p>
    <w:p w14:paraId="56D8B943" w14:textId="1AC7359C" w:rsidR="001A6D66" w:rsidRPr="00E724C8" w:rsidRDefault="001A6D66" w:rsidP="007F2A00">
      <w:pPr>
        <w:pStyle w:val="a6"/>
        <w:numPr>
          <w:ilvl w:val="0"/>
          <w:numId w:val="40"/>
        </w:numPr>
        <w:tabs>
          <w:tab w:val="left" w:pos="709"/>
        </w:tabs>
        <w:suppressAutoHyphens/>
        <w:autoSpaceDE/>
        <w:autoSpaceDN/>
        <w:adjustRightInd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724C8">
        <w:rPr>
          <w:rFonts w:ascii="Liberation Serif" w:hAnsi="Liberation Serif" w:cs="Liberation Serif"/>
          <w:sz w:val="28"/>
          <w:szCs w:val="28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 </w:t>
      </w:r>
    </w:p>
    <w:p w14:paraId="534836B3" w14:textId="77777777" w:rsidR="001A6D66" w:rsidRPr="001A6D66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1467586E" w14:textId="2EBC7E69" w:rsidR="001A6D66" w:rsidRPr="00CF285A" w:rsidRDefault="00CF285A" w:rsidP="00CF285A">
      <w:pPr>
        <w:tabs>
          <w:tab w:val="left" w:pos="709"/>
          <w:tab w:val="left" w:pos="993"/>
        </w:tabs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27. </w:t>
      </w:r>
      <w:r w:rsidR="001A6D66" w:rsidRPr="00CF285A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B54A571" w14:textId="77777777" w:rsidR="00CF285A" w:rsidRDefault="00CF285A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4E846148" w14:textId="6B3F1678" w:rsidR="00CF285A" w:rsidRPr="00B748BE" w:rsidRDefault="00CF285A" w:rsidP="00CF285A">
      <w:pPr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B748BE">
        <w:rPr>
          <w:rFonts w:ascii="Liberation Serif" w:hAnsi="Liberation Serif" w:cs="Liberation Serif"/>
          <w:sz w:val="28"/>
          <w:szCs w:val="28"/>
        </w:rPr>
        <w:t xml:space="preserve">27.1. </w:t>
      </w:r>
      <w:r w:rsidR="001A6D66" w:rsidRPr="00B748BE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609DD6A3" w14:textId="682CAC8F" w:rsidR="001A6D66" w:rsidRPr="00B748BE" w:rsidRDefault="00CF285A" w:rsidP="00CF285A">
      <w:pPr>
        <w:tabs>
          <w:tab w:val="left" w:pos="709"/>
        </w:tabs>
        <w:suppressAutoHyphens/>
        <w:autoSpaceDE/>
        <w:autoSpaceDN/>
        <w:adjustRightInd/>
        <w:ind w:left="710"/>
        <w:jc w:val="both"/>
        <w:rPr>
          <w:rFonts w:ascii="Liberation Serif" w:hAnsi="Liberation Serif" w:cs="Liberation Serif"/>
          <w:sz w:val="28"/>
          <w:szCs w:val="28"/>
        </w:rPr>
      </w:pPr>
      <w:r w:rsidRPr="00B748BE">
        <w:rPr>
          <w:rFonts w:ascii="Liberation Serif" w:hAnsi="Liberation Serif" w:cs="Liberation Serif"/>
          <w:sz w:val="28"/>
          <w:szCs w:val="28"/>
        </w:rPr>
        <w:t xml:space="preserve">27.2. </w:t>
      </w:r>
      <w:r w:rsidR="001A6D66" w:rsidRPr="00B748BE"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для осуществления контроля </w:t>
      </w:r>
    </w:p>
    <w:p w14:paraId="6D8BA108" w14:textId="77777777" w:rsidR="00CF285A" w:rsidRPr="00B748BE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B748BE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</w:t>
      </w:r>
      <w:r w:rsidR="00CF285A" w:rsidRPr="00B748BE">
        <w:rPr>
          <w:rFonts w:ascii="Liberation Serif" w:hAnsi="Liberation Serif" w:cs="Liberation Serif"/>
          <w:sz w:val="28"/>
          <w:szCs w:val="28"/>
        </w:rPr>
        <w:t>м Административным регламентом</w:t>
      </w:r>
    </w:p>
    <w:p w14:paraId="0D289A99" w14:textId="06E70C35" w:rsidR="001A6D66" w:rsidRPr="00B748BE" w:rsidRDefault="00CF285A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B748BE">
        <w:rPr>
          <w:rFonts w:ascii="Liberation Serif" w:hAnsi="Liberation Serif" w:cs="Liberation Serif"/>
          <w:sz w:val="28"/>
          <w:szCs w:val="28"/>
        </w:rPr>
        <w:t xml:space="preserve">          27.3. Граждане</w:t>
      </w:r>
      <w:r w:rsidR="001A6D66" w:rsidRPr="00B748BE">
        <w:rPr>
          <w:rFonts w:ascii="Liberation Serif" w:hAnsi="Liberation Serif" w:cs="Liberation Serif"/>
          <w:sz w:val="28"/>
          <w:szCs w:val="28"/>
        </w:rPr>
        <w:t xml:space="preserve">, их объединения и организации для осуществления контроля </w:t>
      </w:r>
    </w:p>
    <w:p w14:paraId="5D94C2FD" w14:textId="77777777" w:rsidR="00CF285A" w:rsidRDefault="001A6D66" w:rsidP="001A6D66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B748BE">
        <w:rPr>
          <w:rFonts w:ascii="Liberation Serif" w:hAnsi="Liberation Serif" w:cs="Liberation Serif"/>
          <w:sz w:val="28"/>
          <w:szCs w:val="28"/>
        </w:rPr>
        <w:t>за предоставлением</w:t>
      </w:r>
      <w:r w:rsidRPr="001A6D66">
        <w:rPr>
          <w:rFonts w:ascii="Liberation Serif" w:hAnsi="Liberation Serif" w:cs="Liberation Serif"/>
          <w:sz w:val="28"/>
          <w:szCs w:val="28"/>
        </w:rPr>
        <w:t xml:space="preserve">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</w:t>
      </w:r>
      <w:r w:rsidR="00CF285A">
        <w:rPr>
          <w:rFonts w:ascii="Liberation Serif" w:hAnsi="Liberation Serif" w:cs="Liberation Serif"/>
          <w:sz w:val="28"/>
          <w:szCs w:val="28"/>
        </w:rPr>
        <w:t>тавлением Муниципальной услуги.</w:t>
      </w:r>
    </w:p>
    <w:p w14:paraId="6C982A41" w14:textId="7BB8F698" w:rsidR="00DE0F13" w:rsidRDefault="00CF285A" w:rsidP="00DE0F13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</w:pPr>
      <w:r w:rsidRPr="00B748BE">
        <w:rPr>
          <w:rFonts w:ascii="Liberation Serif" w:hAnsi="Liberation Serif" w:cs="Liberation Serif"/>
          <w:sz w:val="28"/>
          <w:szCs w:val="28"/>
        </w:rPr>
        <w:t xml:space="preserve">          27.4. Контроль</w:t>
      </w:r>
      <w:r w:rsidR="001A6D66" w:rsidRPr="00B748BE">
        <w:rPr>
          <w:rFonts w:ascii="Liberation Serif" w:hAnsi="Liberation Serif" w:cs="Liberation Serif"/>
          <w:sz w:val="28"/>
          <w:szCs w:val="28"/>
        </w:rPr>
        <w:t xml:space="preserve">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</w:t>
      </w:r>
      <w:r w:rsidR="001A6D66" w:rsidRPr="001A6D66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 w:rsidR="00DE0F13" w:rsidRPr="00DE0F13">
        <w:t xml:space="preserve"> </w:t>
      </w:r>
      <w:bookmarkStart w:id="67" w:name="__RefHeading___Toc83023816"/>
      <w:bookmarkEnd w:id="67"/>
    </w:p>
    <w:p w14:paraId="01D92833" w14:textId="77777777" w:rsidR="006C4F01" w:rsidRDefault="006C4F01" w:rsidP="00DE0F13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</w:pPr>
    </w:p>
    <w:p w14:paraId="4349C55D" w14:textId="77777777" w:rsidR="00DE0F13" w:rsidRDefault="00DE0F13" w:rsidP="00DE0F13">
      <w:pPr>
        <w:tabs>
          <w:tab w:val="left" w:pos="709"/>
          <w:tab w:val="left" w:pos="993"/>
        </w:tabs>
        <w:suppressAutoHyphens/>
        <w:autoSpaceDE/>
        <w:autoSpaceDN/>
        <w:adjustRightInd/>
        <w:jc w:val="both"/>
      </w:pPr>
    </w:p>
    <w:p w14:paraId="391E207F" w14:textId="6C278477" w:rsidR="00440F30" w:rsidRPr="00DE0F13" w:rsidRDefault="00DE0F13" w:rsidP="00DE0F13">
      <w:pPr>
        <w:pStyle w:val="a6"/>
        <w:tabs>
          <w:tab w:val="left" w:pos="709"/>
          <w:tab w:val="left" w:pos="993"/>
        </w:tabs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0F13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DE0F13">
        <w:rPr>
          <w:rFonts w:ascii="Liberation Serif" w:hAnsi="Liberation Serif" w:cs="Liberation Serif"/>
          <w:b/>
          <w:sz w:val="28"/>
          <w:szCs w:val="28"/>
        </w:rPr>
        <w:t>.</w:t>
      </w:r>
      <w:r w:rsidR="006C4F0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40F30" w:rsidRPr="00DE0F13">
        <w:rPr>
          <w:rFonts w:ascii="Liberation Serif" w:hAnsi="Liberation Serif" w:cs="Liberation Serif"/>
          <w:b/>
          <w:sz w:val="28"/>
          <w:szCs w:val="28"/>
        </w:rPr>
        <w:t xml:space="preserve">Досудебный (внесудебный) порядок обжалования </w:t>
      </w:r>
      <w:r w:rsidR="00440F30" w:rsidRPr="00DE0F13">
        <w:rPr>
          <w:rFonts w:ascii="Liberation Serif" w:hAnsi="Liberation Serif" w:cs="Liberation Serif"/>
          <w:b/>
          <w:sz w:val="28"/>
          <w:szCs w:val="28"/>
        </w:rPr>
        <w:br/>
        <w:t>решений и действий (бездействия) Организации, работников Организации</w:t>
      </w:r>
    </w:p>
    <w:p w14:paraId="53D17AB5" w14:textId="77777777" w:rsidR="00440F30" w:rsidRPr="00DE0F13" w:rsidRDefault="00440F30" w:rsidP="00DE0F13">
      <w:pPr>
        <w:pStyle w:val="1-"/>
        <w:pageBreakBefore w:val="0"/>
        <w:numPr>
          <w:ilvl w:val="0"/>
          <w:numId w:val="0"/>
        </w:numPr>
        <w:rPr>
          <w:rFonts w:ascii="Liberation Serif" w:hAnsi="Liberation Serif" w:cs="Liberation Serif"/>
          <w:sz w:val="28"/>
          <w:szCs w:val="28"/>
        </w:rPr>
      </w:pPr>
    </w:p>
    <w:p w14:paraId="65210CC4" w14:textId="384C403F" w:rsidR="00440F30" w:rsidRPr="00C042D9" w:rsidRDefault="00DE0F13" w:rsidP="00C742E2">
      <w:pPr>
        <w:pStyle w:val="2-"/>
        <w:numPr>
          <w:ilvl w:val="0"/>
          <w:numId w:val="0"/>
        </w:numPr>
        <w:tabs>
          <w:tab w:val="clear" w:pos="360"/>
        </w:tabs>
        <w:ind w:left="142"/>
        <w:jc w:val="both"/>
        <w:rPr>
          <w:rFonts w:ascii="Liberation Serif" w:hAnsi="Liberation Serif" w:cs="Liberation Serif"/>
          <w:sz w:val="28"/>
          <w:szCs w:val="28"/>
        </w:rPr>
      </w:pPr>
      <w:bookmarkStart w:id="68" w:name="__RefHeading___Toc83023817"/>
      <w:bookmarkEnd w:id="68"/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C042D9">
        <w:rPr>
          <w:rFonts w:ascii="Liberation Serif" w:hAnsi="Liberation Serif" w:cs="Liberation Serif"/>
          <w:sz w:val="28"/>
          <w:szCs w:val="28"/>
        </w:rPr>
        <w:t>28.</w:t>
      </w:r>
      <w:r w:rsidR="00C042D9" w:rsidRPr="00C042D9">
        <w:rPr>
          <w:rFonts w:ascii="Liberation Serif" w:hAnsi="Liberation Serif" w:cs="Liberation Serif"/>
          <w:sz w:val="28"/>
          <w:szCs w:val="28"/>
        </w:rPr>
        <w:t xml:space="preserve"> </w:t>
      </w:r>
      <w:r w:rsidR="00440F30" w:rsidRPr="00C042D9">
        <w:rPr>
          <w:rFonts w:ascii="Liberation Serif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3FF3B1D1" w14:textId="77777777" w:rsidR="00440F30" w:rsidRPr="00C042D9" w:rsidRDefault="00440F30" w:rsidP="00C742E2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042D9">
        <w:rPr>
          <w:rFonts w:ascii="Liberation Serif" w:hAnsi="Liberation Serif" w:cs="Liberation Serif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Организацией, работниками Организации (далее – жалоба).</w:t>
      </w:r>
    </w:p>
    <w:p w14:paraId="02F96703" w14:textId="77777777" w:rsidR="00440F30" w:rsidRPr="00C042D9" w:rsidRDefault="00440F30" w:rsidP="00C742E2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9" w:name="_Ref63872160"/>
      <w:r w:rsidRPr="00C042D9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случае, когда жалоба подается через представителя Заявителя, </w:t>
      </w:r>
      <w:r w:rsidRPr="00C042D9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качестве документа, подтверждающего </w:t>
      </w:r>
      <w:r w:rsidRPr="00C042D9">
        <w:rPr>
          <w:rFonts w:ascii="Liberation Serif" w:hAnsi="Liberation Serif" w:cs="Liberation Serif"/>
          <w:sz w:val="28"/>
          <w:szCs w:val="28"/>
        </w:rPr>
        <w:t>его п</w:t>
      </w:r>
      <w:r w:rsidRPr="00C042D9">
        <w:rPr>
          <w:rFonts w:ascii="Liberation Serif" w:hAnsi="Liberation Serif" w:cs="Liberation Serif"/>
          <w:color w:val="000000"/>
          <w:sz w:val="28"/>
          <w:szCs w:val="28"/>
        </w:rPr>
        <w:t>олномочия на осуществление действий от имени Заявителя, могут быть представлены:</w:t>
      </w:r>
      <w:bookmarkEnd w:id="69"/>
    </w:p>
    <w:p w14:paraId="34F18787" w14:textId="00C8B154" w:rsidR="00440F30" w:rsidRPr="00C042D9" w:rsidRDefault="00DE0F13" w:rsidP="00C742E2">
      <w:pPr>
        <w:pStyle w:val="a6"/>
        <w:widowControl/>
        <w:tabs>
          <w:tab w:val="left" w:pos="1418"/>
          <w:tab w:val="left" w:pos="2410"/>
        </w:tabs>
        <w:suppressAutoHyphens/>
        <w:autoSpaceDE/>
        <w:autoSpaceDN/>
        <w:adjustRightInd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C042D9">
        <w:rPr>
          <w:rFonts w:ascii="Liberation Serif" w:hAnsi="Liberation Serif" w:cs="Liberation Serif"/>
          <w:color w:val="000000"/>
          <w:sz w:val="28"/>
          <w:szCs w:val="28"/>
        </w:rPr>
        <w:t xml:space="preserve">          28.2.1. оформленная</w:t>
      </w:r>
      <w:r w:rsidR="00440F30" w:rsidRPr="00C042D9">
        <w:rPr>
          <w:rFonts w:ascii="Liberation Serif" w:hAnsi="Liberation Serif" w:cs="Liberation Serif"/>
          <w:color w:val="000000"/>
          <w:sz w:val="28"/>
          <w:szCs w:val="28"/>
        </w:rPr>
        <w:t xml:space="preserve"> в соответствии с законодательством Российской Федерации доверенность (для физических лиц).</w:t>
      </w:r>
    </w:p>
    <w:p w14:paraId="30E90AAE" w14:textId="77777777" w:rsidR="00440F30" w:rsidRPr="00C042D9" w:rsidRDefault="00440F30" w:rsidP="00C742E2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C042D9">
        <w:rPr>
          <w:rFonts w:ascii="Liberation Serif" w:hAnsi="Liberation Serif" w:cs="Liberation Serif"/>
          <w:sz w:val="28"/>
          <w:szCs w:val="28"/>
        </w:rPr>
        <w:t>Заявитель может обратиться с жалобой, в том числе в следующих случаях:</w:t>
      </w:r>
    </w:p>
    <w:p w14:paraId="1BD52D58" w14:textId="77777777" w:rsidR="0020537E" w:rsidRPr="00C042D9" w:rsidRDefault="0020537E" w:rsidP="00C742E2">
      <w:pPr>
        <w:pStyle w:val="a6"/>
        <w:widowControl/>
        <w:tabs>
          <w:tab w:val="left" w:pos="1418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C042D9">
        <w:rPr>
          <w:rFonts w:ascii="Liberation Serif" w:hAnsi="Liberation Serif" w:cs="Liberation Serif"/>
          <w:sz w:val="28"/>
          <w:szCs w:val="28"/>
        </w:rPr>
        <w:t>28.3.1. нарушения</w:t>
      </w:r>
      <w:r w:rsidR="00440F30" w:rsidRPr="00C042D9">
        <w:rPr>
          <w:rFonts w:ascii="Liberation Serif" w:hAnsi="Liberation Serif" w:cs="Liberation Serif"/>
          <w:sz w:val="28"/>
          <w:szCs w:val="28"/>
        </w:rPr>
        <w:t xml:space="preserve"> срока регистрации Запроса о предоставлении Муниципальной услуги; </w:t>
      </w:r>
    </w:p>
    <w:p w14:paraId="297125D9" w14:textId="3FEE7062" w:rsidR="005216A0" w:rsidRPr="005216A0" w:rsidRDefault="005216A0" w:rsidP="00C742E2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C042D9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20537E" w:rsidRPr="00C042D9">
        <w:rPr>
          <w:rFonts w:ascii="Liberation Serif" w:hAnsi="Liberation Serif" w:cs="Liberation Serif"/>
          <w:sz w:val="28"/>
          <w:szCs w:val="28"/>
        </w:rPr>
        <w:t>28.3.2. н</w:t>
      </w:r>
      <w:r w:rsidR="0020537E" w:rsidRPr="005216A0">
        <w:rPr>
          <w:rFonts w:ascii="Liberation Serif" w:hAnsi="Liberation Serif" w:cs="Liberation Serif"/>
          <w:sz w:val="28"/>
          <w:szCs w:val="28"/>
        </w:rPr>
        <w:t>арушения</w:t>
      </w:r>
      <w:r w:rsidR="00440F30" w:rsidRPr="005216A0">
        <w:rPr>
          <w:rFonts w:ascii="Liberation Serif" w:hAnsi="Liberation Serif" w:cs="Liberation Serif"/>
          <w:sz w:val="28"/>
          <w:szCs w:val="28"/>
        </w:rPr>
        <w:t xml:space="preserve"> срока предоставления Муниципальной услуги;</w:t>
      </w:r>
    </w:p>
    <w:p w14:paraId="30354C64" w14:textId="77777777" w:rsidR="0000614F" w:rsidRPr="008A129C" w:rsidRDefault="00D44010" w:rsidP="0000614F">
      <w:pPr>
        <w:widowControl/>
        <w:tabs>
          <w:tab w:val="num" w:pos="141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8A129C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5216A0" w:rsidRPr="008A129C">
        <w:rPr>
          <w:rFonts w:ascii="Liberation Serif" w:hAnsi="Liberation Serif" w:cs="Liberation Serif"/>
          <w:sz w:val="28"/>
          <w:szCs w:val="28"/>
        </w:rPr>
        <w:t>28.3.3. требования</w:t>
      </w:r>
      <w:r w:rsidR="00440F30" w:rsidRPr="008A129C">
        <w:rPr>
          <w:rFonts w:ascii="Liberation Serif" w:hAnsi="Liberation Serif" w:cs="Liberation Serif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7FE45D88" w14:textId="1762DF0C" w:rsidR="0000614F" w:rsidRPr="008A129C" w:rsidRDefault="00440F30" w:rsidP="0000614F">
      <w:pPr>
        <w:widowControl/>
        <w:tabs>
          <w:tab w:val="num" w:pos="141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8A129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614F" w:rsidRPr="008A129C">
        <w:rPr>
          <w:rFonts w:ascii="Liberation Serif" w:hAnsi="Liberation Serif" w:cs="Liberation Serif"/>
          <w:color w:val="000000"/>
          <w:sz w:val="28"/>
          <w:szCs w:val="28"/>
        </w:rPr>
        <w:t xml:space="preserve">         28.3.</w:t>
      </w:r>
      <w:r w:rsidR="00AE7B3E" w:rsidRPr="008A129C">
        <w:rPr>
          <w:rFonts w:ascii="Liberation Serif" w:hAnsi="Liberation Serif" w:cs="Liberation Serif"/>
          <w:color w:val="000000"/>
          <w:sz w:val="28"/>
          <w:szCs w:val="28"/>
        </w:rPr>
        <w:t>4. отказа</w:t>
      </w:r>
      <w:r w:rsidRPr="008A129C">
        <w:rPr>
          <w:rFonts w:ascii="Liberation Serif" w:hAnsi="Liberation Serif" w:cs="Liberation Serif"/>
          <w:sz w:val="28"/>
          <w:szCs w:val="28"/>
        </w:rPr>
        <w:t xml:space="preserve">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3E512AE2" w14:textId="54A864EC" w:rsidR="00440F30" w:rsidRPr="008A129C" w:rsidRDefault="0000614F" w:rsidP="00AE7B3E">
      <w:pPr>
        <w:widowControl/>
        <w:tabs>
          <w:tab w:val="num" w:pos="851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8A129C">
        <w:rPr>
          <w:rFonts w:ascii="Liberation Serif" w:hAnsi="Liberation Serif" w:cs="Liberation Serif"/>
          <w:sz w:val="28"/>
          <w:szCs w:val="28"/>
        </w:rPr>
        <w:t xml:space="preserve">         28.3.5.</w:t>
      </w:r>
      <w:r w:rsidR="00440F30" w:rsidRPr="008A129C">
        <w:rPr>
          <w:rFonts w:ascii="Liberation Serif" w:hAnsi="Liberation Serif" w:cs="Liberation Serif"/>
          <w:sz w:val="28"/>
          <w:szCs w:val="28"/>
        </w:rPr>
        <w:t xml:space="preserve">отказа в предоставлении Муниципальной услуги, если основания отказа </w:t>
      </w:r>
      <w:r w:rsidR="00440F30" w:rsidRPr="008A129C">
        <w:rPr>
          <w:rFonts w:ascii="Liberation Serif" w:hAnsi="Liberation Serif" w:cs="Liberation Serif"/>
          <w:sz w:val="28"/>
          <w:szCs w:val="28"/>
        </w:rPr>
        <w:br/>
        <w:t>не предусмотрены законодательством Российской Федерации;</w:t>
      </w:r>
    </w:p>
    <w:p w14:paraId="75FF8A9C" w14:textId="3ED6D261" w:rsidR="0000614F" w:rsidRPr="008A129C" w:rsidRDefault="0000614F" w:rsidP="007E082D">
      <w:pPr>
        <w:tabs>
          <w:tab w:val="left" w:pos="709"/>
          <w:tab w:val="left" w:pos="851"/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129C">
        <w:rPr>
          <w:rFonts w:ascii="Liberation Serif" w:hAnsi="Liberation Serif" w:cs="Liberation Serif"/>
          <w:sz w:val="28"/>
          <w:szCs w:val="28"/>
        </w:rPr>
        <w:t xml:space="preserve">         28.3.6. требования</w:t>
      </w:r>
      <w:r w:rsidR="00440F30" w:rsidRPr="008A129C">
        <w:rPr>
          <w:rFonts w:ascii="Liberation Serif" w:hAnsi="Liberation Serif" w:cs="Liberation Serif"/>
          <w:sz w:val="28"/>
          <w:szCs w:val="28"/>
        </w:rPr>
        <w:t xml:space="preserve"> с Заявителя при предоставлении Муниципальной услуги платы, не предусмотренной законодательством Российской Федерации;</w:t>
      </w:r>
    </w:p>
    <w:p w14:paraId="6DD533C3" w14:textId="3A25618C" w:rsidR="0000614F" w:rsidRPr="008A129C" w:rsidRDefault="0000614F" w:rsidP="0000614F">
      <w:pPr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129C">
        <w:rPr>
          <w:rFonts w:ascii="Liberation Serif" w:hAnsi="Liberation Serif" w:cs="Liberation Serif"/>
          <w:color w:val="000000"/>
          <w:sz w:val="28"/>
          <w:szCs w:val="28"/>
        </w:rPr>
        <w:t xml:space="preserve">         28.3.7. отказа</w:t>
      </w:r>
      <w:r w:rsidR="00440F30" w:rsidRPr="008A129C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34A11B12" w14:textId="69981F60" w:rsidR="00440F30" w:rsidRPr="008A129C" w:rsidRDefault="0000614F" w:rsidP="0000614F">
      <w:pPr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129C">
        <w:rPr>
          <w:rFonts w:ascii="Liberation Serif" w:hAnsi="Liberation Serif" w:cs="Liberation Serif"/>
          <w:color w:val="000000"/>
          <w:sz w:val="28"/>
          <w:szCs w:val="28"/>
        </w:rPr>
        <w:t xml:space="preserve">         28.3.8. нарушения</w:t>
      </w:r>
      <w:r w:rsidR="00440F30" w:rsidRPr="008A129C">
        <w:rPr>
          <w:rFonts w:ascii="Liberation Serif" w:hAnsi="Liberation Serif" w:cs="Liberation Serif"/>
          <w:color w:val="000000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14:paraId="7AF0D1F3" w14:textId="77777777" w:rsidR="0000614F" w:rsidRPr="008A129C" w:rsidRDefault="0000614F" w:rsidP="0000614F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8A129C">
        <w:rPr>
          <w:rFonts w:ascii="Liberation Serif" w:hAnsi="Liberation Serif" w:cs="Liberation Serif"/>
          <w:sz w:val="28"/>
          <w:szCs w:val="28"/>
        </w:rPr>
        <w:t xml:space="preserve">         28.3.9. приостановления</w:t>
      </w:r>
      <w:r w:rsidR="00440F30" w:rsidRPr="008A129C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услуги, если основания приостановления не предусмотрены </w:t>
      </w:r>
      <w:r w:rsidR="00440F30" w:rsidRPr="008A129C">
        <w:rPr>
          <w:rFonts w:ascii="Liberation Serif" w:hAnsi="Liberation Serif" w:cs="Liberation Serif"/>
          <w:color w:val="000000"/>
          <w:sz w:val="28"/>
          <w:szCs w:val="28"/>
        </w:rPr>
        <w:t>законодательством Российской Федерации;</w:t>
      </w:r>
    </w:p>
    <w:p w14:paraId="279762AB" w14:textId="7735658C" w:rsidR="00440F30" w:rsidRPr="0000614F" w:rsidRDefault="0000614F" w:rsidP="0000614F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8A129C">
        <w:rPr>
          <w:rFonts w:ascii="Liberation Serif" w:hAnsi="Liberation Serif" w:cs="Liberation Serif"/>
          <w:sz w:val="28"/>
          <w:szCs w:val="28"/>
        </w:rPr>
        <w:t xml:space="preserve">         28.3.10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40F30" w:rsidRPr="0000614F">
        <w:rPr>
          <w:rFonts w:ascii="Liberation Serif" w:hAnsi="Liberation Serif" w:cs="Liberation Serif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подпункте </w:t>
      </w:r>
      <w:r w:rsidR="00440F30" w:rsidRPr="0000614F">
        <w:rPr>
          <w:rFonts w:ascii="Liberation Serif" w:hAnsi="Liberation Serif" w:cs="Liberation Serif"/>
          <w:sz w:val="28"/>
          <w:szCs w:val="28"/>
        </w:rPr>
        <w:fldChar w:fldCharType="begin"/>
      </w:r>
      <w:r w:rsidR="00440F30" w:rsidRPr="0000614F">
        <w:rPr>
          <w:rFonts w:ascii="Liberation Serif" w:hAnsi="Liberation Serif" w:cs="Liberation Serif"/>
          <w:sz w:val="28"/>
          <w:szCs w:val="28"/>
        </w:rPr>
        <w:instrText xml:space="preserve"> REF _Ref63872142 \n \h  \* MERGEFORMAT </w:instrText>
      </w:r>
      <w:r w:rsidR="00440F30" w:rsidRPr="0000614F">
        <w:rPr>
          <w:rFonts w:ascii="Liberation Serif" w:hAnsi="Liberation Serif" w:cs="Liberation Serif"/>
          <w:sz w:val="28"/>
          <w:szCs w:val="28"/>
        </w:rPr>
      </w:r>
      <w:r w:rsidR="00440F30" w:rsidRPr="0000614F">
        <w:rPr>
          <w:rFonts w:ascii="Liberation Serif" w:hAnsi="Liberation Serif" w:cs="Liberation Serif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sz w:val="28"/>
          <w:szCs w:val="28"/>
        </w:rPr>
        <w:t>10.5.4</w:t>
      </w:r>
      <w:r w:rsidR="00440F30" w:rsidRPr="0000614F">
        <w:rPr>
          <w:rFonts w:ascii="Liberation Serif" w:hAnsi="Liberation Serif" w:cs="Liberation Serif"/>
          <w:sz w:val="28"/>
          <w:szCs w:val="28"/>
        </w:rPr>
        <w:fldChar w:fldCharType="end"/>
      </w:r>
      <w:r w:rsidR="00440F30" w:rsidRPr="0000614F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75B112E8" w14:textId="77777777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Жалоба должна содержать:</w:t>
      </w:r>
    </w:p>
    <w:p w14:paraId="252F57DA" w14:textId="26A42C08" w:rsidR="00440F30" w:rsidRPr="00281936" w:rsidRDefault="007E082D" w:rsidP="006C4F01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ind w:left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C4F01" w:rsidRPr="00281936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281936">
        <w:rPr>
          <w:rFonts w:ascii="Liberation Serif" w:hAnsi="Liberation Serif" w:cs="Liberation Serif"/>
          <w:color w:val="000000"/>
          <w:sz w:val="28"/>
          <w:szCs w:val="28"/>
        </w:rPr>
        <w:t>8.4.1. наименование</w:t>
      </w:r>
      <w:r w:rsidR="00440F30" w:rsidRPr="00281936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Организации, указание на работника Организации, решения и действия (бездействие) которых обжалуются;</w:t>
      </w:r>
    </w:p>
    <w:p w14:paraId="244A0C8E" w14:textId="05FC95D2" w:rsidR="00440F30" w:rsidRPr="00281936" w:rsidRDefault="007E082D" w:rsidP="007E082D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81936">
        <w:rPr>
          <w:rFonts w:ascii="Liberation Serif" w:hAnsi="Liberation Serif" w:cs="Liberation Serif"/>
          <w:color w:val="000000"/>
          <w:sz w:val="28"/>
          <w:szCs w:val="28"/>
        </w:rPr>
        <w:t xml:space="preserve">          28.4.2. </w:t>
      </w:r>
      <w:r w:rsidR="00440F30" w:rsidRPr="00281936">
        <w:rPr>
          <w:rFonts w:ascii="Liberation Serif" w:hAnsi="Liberation Serif" w:cs="Liberation Serif"/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7D06C91" w14:textId="61D6EDE7" w:rsidR="00440F30" w:rsidRPr="00281936" w:rsidRDefault="007E082D" w:rsidP="007E082D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81936">
        <w:rPr>
          <w:rFonts w:ascii="Liberation Serif" w:hAnsi="Liberation Serif" w:cs="Liberation Serif"/>
          <w:color w:val="000000"/>
          <w:sz w:val="28"/>
          <w:szCs w:val="28"/>
        </w:rPr>
        <w:t xml:space="preserve">         28.4.3. сведения</w:t>
      </w:r>
      <w:r w:rsidR="00440F30" w:rsidRPr="00281936">
        <w:rPr>
          <w:rFonts w:ascii="Liberation Serif" w:hAnsi="Liberation Serif" w:cs="Liberation Serif"/>
          <w:color w:val="000000"/>
          <w:sz w:val="28"/>
          <w:szCs w:val="28"/>
        </w:rPr>
        <w:t xml:space="preserve"> об обжалуемых решениях и действиях (бездействии) Организации, работника Организации;</w:t>
      </w:r>
    </w:p>
    <w:p w14:paraId="21E1CD5F" w14:textId="6F9B11EB" w:rsidR="00440F30" w:rsidRPr="00281936" w:rsidRDefault="00753D55" w:rsidP="00753D55">
      <w:pPr>
        <w:widowControl/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81936">
        <w:rPr>
          <w:rFonts w:ascii="Liberation Serif" w:hAnsi="Liberation Serif" w:cs="Liberation Serif"/>
          <w:color w:val="000000"/>
          <w:sz w:val="28"/>
          <w:szCs w:val="28"/>
        </w:rPr>
        <w:t xml:space="preserve">         28.4.4.</w:t>
      </w:r>
      <w:r w:rsidR="00440F30" w:rsidRPr="00281936">
        <w:rPr>
          <w:rFonts w:ascii="Liberation Serif" w:hAnsi="Liberation Serif" w:cs="Liberation Serif"/>
          <w:color w:val="000000"/>
          <w:sz w:val="28"/>
          <w:szCs w:val="28"/>
        </w:rPr>
        <w:t xml:space="preserve">доводы, на основании которых Заявитель не согласен с решением </w:t>
      </w:r>
      <w:r w:rsidR="00440F30" w:rsidRPr="00281936">
        <w:rPr>
          <w:rFonts w:ascii="Liberation Serif" w:hAnsi="Liberation Serif" w:cs="Liberation Serif"/>
          <w:color w:val="000000"/>
          <w:sz w:val="28"/>
          <w:szCs w:val="28"/>
        </w:rPr>
        <w:br/>
        <w:t>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14:paraId="6E906F0E" w14:textId="77777777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601591C" w14:textId="77777777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CC445BC" w14:textId="5D583F53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instrText xml:space="preserve"> REF _Ref63872160 \n \h  \* MERGEFORMAT </w:instrTex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color w:val="000000"/>
          <w:sz w:val="28"/>
          <w:szCs w:val="28"/>
        </w:rPr>
        <w:t>28.2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40B430D6" w14:textId="77777777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5BC25F2D" w14:textId="10C6F89D" w:rsidR="00440F30" w:rsidRPr="000E26C7" w:rsidRDefault="00753D55" w:rsidP="00753D55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Pr="000E26C7">
        <w:rPr>
          <w:rFonts w:ascii="Liberation Serif" w:hAnsi="Liberation Serif" w:cs="Liberation Serif"/>
          <w:color w:val="000000"/>
          <w:sz w:val="28"/>
          <w:szCs w:val="28"/>
        </w:rPr>
        <w:t>28.8.1. официального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сайта Правительства субъекта Российской Федерации в сети Интернет;</w:t>
      </w:r>
    </w:p>
    <w:p w14:paraId="4ACA2E98" w14:textId="5E0AC61E" w:rsidR="00440F30" w:rsidRPr="000E26C7" w:rsidRDefault="00753D55" w:rsidP="00753D55">
      <w:pPr>
        <w:pStyle w:val="a6"/>
        <w:widowControl/>
        <w:tabs>
          <w:tab w:val="left" w:pos="1418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28.8.2. официального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сайта Организации в сети Интернет;</w:t>
      </w:r>
    </w:p>
    <w:p w14:paraId="496A509D" w14:textId="3450E89E" w:rsidR="00440F30" w:rsidRPr="000E26C7" w:rsidRDefault="00753D55" w:rsidP="00753D55">
      <w:pPr>
        <w:pStyle w:val="a6"/>
        <w:widowControl/>
        <w:tabs>
          <w:tab w:val="left" w:pos="1418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28.8.3.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>ЕПГУ;</w:t>
      </w:r>
    </w:p>
    <w:p w14:paraId="0EA3773F" w14:textId="076A0215" w:rsidR="00440F30" w:rsidRPr="000E26C7" w:rsidRDefault="00753D55" w:rsidP="00753D55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28.8.4. федеральной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3022680E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В Организации, Администрации определяются работники, которые обеспечивают:</w:t>
      </w:r>
    </w:p>
    <w:p w14:paraId="32FEB575" w14:textId="30FEE82D" w:rsidR="00440F30" w:rsidRPr="000E26C7" w:rsidRDefault="00F9551B" w:rsidP="00F9551B">
      <w:pPr>
        <w:pStyle w:val="a6"/>
        <w:widowControl/>
        <w:tabs>
          <w:tab w:val="left" w:pos="1418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28.9.1.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>прием и регистрацию жалоб;</w:t>
      </w:r>
    </w:p>
    <w:p w14:paraId="70841135" w14:textId="2857E32D" w:rsidR="00440F30" w:rsidRPr="000E26C7" w:rsidRDefault="00F9551B" w:rsidP="00F9551B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28.9.2.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2" w:history="1">
        <w:r w:rsidR="00440F30" w:rsidRPr="000E26C7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t xml:space="preserve">пунктом </w:t>
        </w:r>
        <w:r w:rsidR="00440F30" w:rsidRPr="000E26C7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fldChar w:fldCharType="begin"/>
        </w:r>
        <w:r w:rsidR="00440F30" w:rsidRPr="000E26C7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instrText xml:space="preserve"> REF _Ref63872185 \n \h  \* MERGEFORMAT </w:instrText>
        </w:r>
        <w:r w:rsidR="00440F30" w:rsidRPr="000E26C7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</w:r>
        <w:r w:rsidR="00440F30" w:rsidRPr="000E26C7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fldChar w:fldCharType="separate"/>
        </w:r>
        <w:r w:rsidR="007B7BEC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t>0</w:t>
        </w:r>
        <w:r w:rsidR="00440F30" w:rsidRPr="000E26C7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fldChar w:fldCharType="end"/>
        </w:r>
      </w:hyperlink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159517F1" w14:textId="01859945" w:rsidR="00440F30" w:rsidRPr="000E26C7" w:rsidRDefault="00F9551B" w:rsidP="00F9551B">
      <w:pPr>
        <w:widowControl/>
        <w:tabs>
          <w:tab w:val="left" w:pos="1418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28.9.3. рассмотрение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жалоб в соответствии с требованиями законодательства Российской Федерации.</w:t>
      </w:r>
    </w:p>
    <w:p w14:paraId="13C42B6E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0" w:name="_Ref63872311"/>
      <w:r w:rsidRPr="000E26C7">
        <w:rPr>
          <w:rFonts w:ascii="Liberation Serif" w:hAnsi="Liberation Serif" w:cs="Liberation Serif"/>
          <w:color w:val="000000"/>
          <w:sz w:val="28"/>
          <w:szCs w:val="28"/>
        </w:rPr>
        <w:t>По результатам рассмотрения жалобы Организация, Администрация принимает одно из следующих решений:</w:t>
      </w:r>
      <w:bookmarkEnd w:id="70"/>
    </w:p>
    <w:p w14:paraId="67C2DB3F" w14:textId="39F02B5E" w:rsidR="00440F30" w:rsidRPr="000E26C7" w:rsidRDefault="00F9551B" w:rsidP="00F9551B">
      <w:pPr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28.10.1. жалоба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3961FA3F" w14:textId="44ED6689" w:rsidR="00440F30" w:rsidRPr="000E26C7" w:rsidRDefault="00F9551B" w:rsidP="00F9551B">
      <w:pPr>
        <w:widowControl/>
        <w:tabs>
          <w:tab w:val="left" w:pos="156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28.10.2.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40F30" w:rsidRPr="000E26C7">
        <w:rPr>
          <w:rFonts w:ascii="Liberation Serif" w:hAnsi="Liberation Serif" w:cs="Liberation Serif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440F30" w:rsidRPr="000E26C7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 xml:space="preserve">пунктом </w:t>
        </w:r>
        <w:r w:rsidR="00440F30" w:rsidRPr="000E26C7">
          <w:rPr>
            <w:rStyle w:val="af1"/>
            <w:rFonts w:ascii="Liberation Serif" w:hAnsi="Liberation Serif" w:cs="Liberation Serif"/>
            <w:sz w:val="28"/>
            <w:szCs w:val="28"/>
          </w:rPr>
          <w:fldChar w:fldCharType="begin"/>
        </w:r>
        <w:r w:rsidR="00440F30" w:rsidRPr="000E26C7">
          <w:rPr>
            <w:rStyle w:val="af1"/>
            <w:rFonts w:ascii="Liberation Serif" w:hAnsi="Liberation Serif" w:cs="Liberation Serif"/>
            <w:sz w:val="28"/>
            <w:szCs w:val="28"/>
          </w:rPr>
          <w:instrText xml:space="preserve"> REF _Ref63872285 \n \h  \* MERGEFORMAT </w:instrText>
        </w:r>
        <w:r w:rsidR="00440F30" w:rsidRPr="000E26C7">
          <w:rPr>
            <w:rStyle w:val="af1"/>
            <w:rFonts w:ascii="Liberation Serif" w:hAnsi="Liberation Serif" w:cs="Liberation Serif"/>
            <w:sz w:val="28"/>
            <w:szCs w:val="28"/>
          </w:rPr>
        </w:r>
        <w:r w:rsidR="00440F30" w:rsidRPr="000E26C7">
          <w:rPr>
            <w:rStyle w:val="af1"/>
            <w:rFonts w:ascii="Liberation Serif" w:hAnsi="Liberation Serif" w:cs="Liberation Serif"/>
            <w:sz w:val="28"/>
            <w:szCs w:val="28"/>
          </w:rPr>
          <w:fldChar w:fldCharType="separate"/>
        </w:r>
        <w:r w:rsidR="007B7BEC">
          <w:rPr>
            <w:rStyle w:val="af1"/>
            <w:rFonts w:ascii="Liberation Serif" w:hAnsi="Liberation Serif" w:cs="Liberation Serif"/>
            <w:sz w:val="28"/>
            <w:szCs w:val="28"/>
          </w:rPr>
          <w:t>28.18</w:t>
        </w:r>
        <w:r w:rsidR="00440F30" w:rsidRPr="000E26C7">
          <w:rPr>
            <w:rStyle w:val="af1"/>
            <w:rFonts w:ascii="Liberation Serif" w:hAnsi="Liberation Serif" w:cs="Liberation Serif"/>
            <w:sz w:val="28"/>
            <w:szCs w:val="28"/>
          </w:rPr>
          <w:fldChar w:fldCharType="end"/>
        </w:r>
      </w:hyperlink>
      <w:r w:rsidR="00440F30" w:rsidRPr="000E26C7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7ECA0E1C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288C5676" w14:textId="653E3DC9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1" w:name="_Ref63872210"/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Pr="000E26C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hyperlink r:id="rId14" w:anchor="p112" w:history="1">
        <w:r w:rsidRPr="000E26C7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E26C7">
        <w:rPr>
          <w:rStyle w:val="af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E26C7">
        <w:rPr>
          <w:rStyle w:val="af1"/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 w:rsidRPr="000E26C7">
        <w:rPr>
          <w:rStyle w:val="af1"/>
          <w:rFonts w:ascii="Liberation Serif" w:hAnsi="Liberation Serif" w:cs="Liberation Serif"/>
          <w:color w:val="000000"/>
          <w:sz w:val="28"/>
          <w:szCs w:val="28"/>
        </w:rPr>
        <w:instrText xml:space="preserve"> REF _Ref63872311 \n \h  \* MERGEFORMAT </w:instrText>
      </w:r>
      <w:r w:rsidRPr="000E26C7">
        <w:rPr>
          <w:rStyle w:val="af1"/>
          <w:rFonts w:ascii="Liberation Serif" w:hAnsi="Liberation Serif" w:cs="Liberation Serif"/>
          <w:color w:val="000000"/>
          <w:sz w:val="28"/>
          <w:szCs w:val="28"/>
        </w:rPr>
      </w:r>
      <w:r w:rsidRPr="000E26C7">
        <w:rPr>
          <w:rStyle w:val="af1"/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 w:rsidR="007B7BEC">
        <w:rPr>
          <w:rStyle w:val="af1"/>
          <w:rFonts w:ascii="Liberation Serif" w:hAnsi="Liberation Serif" w:cs="Liberation Serif"/>
          <w:color w:val="000000"/>
          <w:sz w:val="28"/>
          <w:szCs w:val="28"/>
        </w:rPr>
        <w:t>28.10</w:t>
      </w:r>
      <w:r w:rsidRPr="000E26C7">
        <w:rPr>
          <w:rStyle w:val="af1"/>
          <w:rFonts w:ascii="Liberation Serif" w:hAnsi="Liberation Serif" w:cs="Liberation Serif"/>
          <w:color w:val="000000"/>
          <w:sz w:val="28"/>
          <w:szCs w:val="28"/>
        </w:rPr>
        <w:fldChar w:fldCharType="end"/>
      </w:r>
      <w:r w:rsidRPr="000E26C7">
        <w:rPr>
          <w:rStyle w:val="af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E26C7">
        <w:rPr>
          <w:rFonts w:ascii="Liberation Serif" w:hAnsi="Liberation Serif" w:cs="Liberation Serif"/>
          <w:color w:val="000000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71"/>
    </w:p>
    <w:p w14:paraId="2ADDC44F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14:paraId="18C0E391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14:paraId="3AE6F57D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2" w:name="_Ref63872341"/>
      <w:r w:rsidRPr="000E26C7">
        <w:rPr>
          <w:rFonts w:ascii="Liberation Serif" w:hAnsi="Liberation Serif" w:cs="Liberation Serif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72"/>
    </w:p>
    <w:p w14:paraId="49647EA6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F5B6FA9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61D77990" w14:textId="799D7A67" w:rsidR="00440F30" w:rsidRPr="000E26C7" w:rsidRDefault="00337E85" w:rsidP="00337E85">
      <w:pPr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28.17.1. наименование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25F7AFB" w14:textId="03E436A7" w:rsidR="00440F30" w:rsidRPr="000E26C7" w:rsidRDefault="005115FC" w:rsidP="005115FC">
      <w:pPr>
        <w:widowControl/>
        <w:tabs>
          <w:tab w:val="left" w:pos="1560"/>
          <w:tab w:val="left" w:pos="241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3D4C26" w:rsidRPr="000E26C7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E26C7">
        <w:rPr>
          <w:rFonts w:ascii="Liberation Serif" w:hAnsi="Liberation Serif" w:cs="Liberation Serif"/>
          <w:color w:val="000000"/>
          <w:sz w:val="28"/>
          <w:szCs w:val="28"/>
        </w:rPr>
        <w:t>8.17.2. номер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>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43FDB7B7" w14:textId="70EF0F1E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28.17.3.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14:paraId="777DBAB9" w14:textId="68194CEC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28.17.4.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>основания для принятия решения по жалобе;</w:t>
      </w:r>
    </w:p>
    <w:p w14:paraId="2D7143D8" w14:textId="155A8D20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28.17.5.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>принятое по жалобе решение;</w:t>
      </w:r>
    </w:p>
    <w:p w14:paraId="6D447A07" w14:textId="5D99AE9B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28.17.6.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instrText xml:space="preserve"> REF _Ref63872341 \n \h  \* MERGEFORMAT </w:instrTex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color w:val="000000"/>
          <w:sz w:val="28"/>
          <w:szCs w:val="28"/>
        </w:rPr>
        <w:t>28.15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770A4019" w14:textId="1AC22E88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28.17.7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14:paraId="5F49EC1A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73" w:name="_Ref63872285"/>
      <w:r w:rsidRPr="000E26C7">
        <w:rPr>
          <w:rFonts w:ascii="Liberation Serif" w:hAnsi="Liberation Serif" w:cs="Liberation Serif"/>
          <w:color w:val="000000"/>
          <w:sz w:val="28"/>
          <w:szCs w:val="28"/>
        </w:rPr>
        <w:t>Организация, Администрация отказывает в удовлетворении жалобы в следующих случаях:</w:t>
      </w:r>
      <w:bookmarkEnd w:id="73"/>
    </w:p>
    <w:p w14:paraId="31F38660" w14:textId="3252C6F3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28.18.1. наличия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14:paraId="6676DE0D" w14:textId="4EF0441C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28.18.2.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79317601" w14:textId="31C10741" w:rsidR="00440F30" w:rsidRPr="000E26C7" w:rsidRDefault="005115FC" w:rsidP="005115FC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0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  28.18.3.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требованиями законодательства Российской Федерации в отношении того же Заявителя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br/>
        <w:t>и по тому же предмету жалобы.</w:t>
      </w:r>
    </w:p>
    <w:p w14:paraId="79890A08" w14:textId="77777777" w:rsidR="00440F30" w:rsidRPr="000E26C7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Организация, Администрация вправе оставить жалобу без ответа в следующих случаях:</w:t>
      </w:r>
    </w:p>
    <w:p w14:paraId="1952D6E9" w14:textId="12AB37EF" w:rsidR="00440F30" w:rsidRPr="000E26C7" w:rsidRDefault="005115FC" w:rsidP="005115FC">
      <w:pPr>
        <w:pStyle w:val="a6"/>
        <w:widowControl/>
        <w:tabs>
          <w:tab w:val="left" w:pos="1418"/>
          <w:tab w:val="left" w:pos="1701"/>
        </w:tabs>
        <w:suppressAutoHyphens/>
        <w:autoSpaceDE/>
        <w:autoSpaceDN/>
        <w:adjustRightInd/>
        <w:ind w:left="0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           28.19.1. наличия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1A0B61D1" w14:textId="1B468234" w:rsidR="00440F30" w:rsidRPr="000E26C7" w:rsidRDefault="005115FC" w:rsidP="005115FC">
      <w:pPr>
        <w:pStyle w:val="a6"/>
        <w:widowControl/>
        <w:tabs>
          <w:tab w:val="left" w:pos="1418"/>
          <w:tab w:val="left" w:pos="1701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28.19.2. отсутствия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1B4591B" w14:textId="77777777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1701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14:paraId="3ECB33E8" w14:textId="77777777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вправе обжаловать принятое по жалобе решение в судебном порядке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14:paraId="14930F9E" w14:textId="77777777" w:rsidR="00440F30" w:rsidRPr="006F7A2C" w:rsidRDefault="00440F30" w:rsidP="007F2A00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6F7A2C">
          <w:rPr>
            <w:rStyle w:val="af1"/>
            <w:rFonts w:ascii="Liberation Serif" w:hAnsi="Liberation Serif" w:cs="Liberation Serif"/>
            <w:color w:val="000000"/>
            <w:sz w:val="28"/>
            <w:szCs w:val="28"/>
          </w:rPr>
          <w:t>статьей 5.63</w:t>
        </w:r>
      </w:hyperlink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8CAED0C" w14:textId="77777777" w:rsidR="00440F30" w:rsidRPr="006F7A2C" w:rsidRDefault="00440F30" w:rsidP="000E26C7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>Кодекса 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4BF4DE98" w14:textId="77777777" w:rsidR="00440F30" w:rsidRPr="006F7A2C" w:rsidRDefault="00440F30" w:rsidP="000E26C7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F7A2C">
        <w:rPr>
          <w:rFonts w:ascii="Liberation Serif" w:hAnsi="Liberation Serif" w:cs="Liberation Serif"/>
          <w:color w:val="000000"/>
          <w:sz w:val="28"/>
          <w:szCs w:val="28"/>
        </w:rPr>
        <w:t>Организация обеспечивает:</w:t>
      </w:r>
    </w:p>
    <w:p w14:paraId="0C0C4304" w14:textId="460680C4" w:rsidR="00440F30" w:rsidRPr="000E26C7" w:rsidRDefault="005115FC" w:rsidP="000E26C7">
      <w:pPr>
        <w:pStyle w:val="a6"/>
        <w:widowControl/>
        <w:tabs>
          <w:tab w:val="left" w:pos="1418"/>
          <w:tab w:val="left" w:pos="1560"/>
          <w:tab w:val="left" w:pos="2410"/>
        </w:tabs>
        <w:suppressAutoHyphens/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28.24.1. оснащение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мест приема жалоб;</w:t>
      </w:r>
    </w:p>
    <w:p w14:paraId="4D73A31B" w14:textId="74B38DEF" w:rsidR="00440F30" w:rsidRPr="000E26C7" w:rsidRDefault="000E26C7" w:rsidP="000E26C7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5115FC" w:rsidRPr="000E26C7">
        <w:rPr>
          <w:rFonts w:ascii="Liberation Serif" w:hAnsi="Liberation Serif" w:cs="Liberation Serif"/>
          <w:color w:val="000000"/>
          <w:sz w:val="28"/>
          <w:szCs w:val="28"/>
        </w:rPr>
        <w:t>28.24.2.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Заявителей о порядке обжалования решений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14:paraId="6845148E" w14:textId="5C8CFE6A" w:rsidR="00440F30" w:rsidRPr="000E26C7" w:rsidRDefault="000E26C7" w:rsidP="000E26C7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FD144B" w:rsidRPr="000E26C7">
        <w:rPr>
          <w:rFonts w:ascii="Liberation Serif" w:hAnsi="Liberation Serif" w:cs="Liberation Serif"/>
          <w:color w:val="000000"/>
          <w:sz w:val="28"/>
          <w:szCs w:val="28"/>
        </w:rPr>
        <w:t>28.24.3.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консультирование Заявителей о порядке обжалования решений 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14:paraId="3D326BF2" w14:textId="62CDA8BE" w:rsidR="00440F30" w:rsidRPr="000E26C7" w:rsidRDefault="000E26C7" w:rsidP="000E26C7">
      <w:pPr>
        <w:widowControl/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0E26C7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FD144B" w:rsidRPr="000E26C7">
        <w:rPr>
          <w:rFonts w:ascii="Liberation Serif" w:hAnsi="Liberation Serif" w:cs="Liberation Serif"/>
          <w:color w:val="000000"/>
          <w:sz w:val="28"/>
          <w:szCs w:val="28"/>
        </w:rPr>
        <w:t>28.24.4. формирование</w:t>
      </w:r>
      <w:r w:rsidR="00440F30" w:rsidRPr="000E26C7">
        <w:rPr>
          <w:rFonts w:ascii="Liberation Serif" w:hAnsi="Liberation Serif" w:cs="Liberation Serif"/>
          <w:color w:val="000000"/>
          <w:sz w:val="28"/>
          <w:szCs w:val="28"/>
        </w:rPr>
        <w:t xml:space="preserve">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(в том числе о количестве удовлетворенных и неудовлетворенных жалоб).</w:t>
      </w:r>
    </w:p>
    <w:p w14:paraId="5263ED04" w14:textId="77777777" w:rsidR="00440F30" w:rsidRPr="006F7A2C" w:rsidRDefault="00440F30" w:rsidP="000E26C7">
      <w:pPr>
        <w:pStyle w:val="a6"/>
        <w:widowControl/>
        <w:numPr>
          <w:ilvl w:val="1"/>
          <w:numId w:val="39"/>
        </w:numPr>
        <w:tabs>
          <w:tab w:val="left" w:pos="1418"/>
          <w:tab w:val="left" w:pos="2410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26C7">
        <w:rPr>
          <w:rFonts w:ascii="Liberation Serif" w:hAnsi="Liberation Serif" w:cs="Liberation Serif"/>
          <w:color w:val="000000"/>
          <w:sz w:val="28"/>
          <w:szCs w:val="28"/>
        </w:rPr>
        <w:t>Сведения</w:t>
      </w:r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405D16">
          <w:rPr>
            <w:rStyle w:val="af1"/>
            <w:rFonts w:ascii="Liberation Serif" w:hAnsi="Liberation Serif" w:cs="Liberation Serif"/>
            <w:color w:val="000000"/>
            <w:sz w:val="28"/>
            <w:szCs w:val="28"/>
            <w:u w:val="none"/>
          </w:rPr>
          <w:t>Положения</w:t>
        </w:r>
      </w:hyperlink>
      <w:r w:rsidRPr="006F7A2C">
        <w:rPr>
          <w:rFonts w:ascii="Liberation Serif" w:hAnsi="Liberation Serif" w:cs="Liberation Serif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E88A4F1" w14:textId="77777777" w:rsidR="00440F30" w:rsidRPr="006F7A2C" w:rsidRDefault="00440F30" w:rsidP="00440F30">
      <w:pPr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B2CA05F" w14:textId="664E3FD1" w:rsidR="00440F30" w:rsidRPr="00405D16" w:rsidRDefault="00FD144B" w:rsidP="00FD144B">
      <w:pPr>
        <w:pStyle w:val="2-"/>
        <w:numPr>
          <w:ilvl w:val="0"/>
          <w:numId w:val="0"/>
        </w:numPr>
        <w:ind w:left="568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4" w:name="__RefHeading___Toc83023818"/>
      <w:bookmarkEnd w:id="74"/>
      <w:r>
        <w:rPr>
          <w:rFonts w:ascii="Liberation Serif" w:hAnsi="Liberation Serif" w:cs="Liberation Serif"/>
          <w:b/>
          <w:sz w:val="28"/>
          <w:szCs w:val="28"/>
        </w:rPr>
        <w:t xml:space="preserve">29. </w:t>
      </w:r>
      <w:r w:rsidR="00440F30" w:rsidRPr="00405D16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A1128CA" w14:textId="77777777" w:rsidR="00440F30" w:rsidRPr="006F7A2C" w:rsidRDefault="00440F30" w:rsidP="00440F30">
      <w:pPr>
        <w:ind w:firstLine="540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3F56A3C7" w14:textId="29001C92" w:rsidR="00440F30" w:rsidRPr="00350078" w:rsidRDefault="00FD144B" w:rsidP="00FD144B">
      <w:pPr>
        <w:widowControl/>
        <w:tabs>
          <w:tab w:val="left" w:pos="1418"/>
          <w:tab w:val="left" w:pos="184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bookmarkStart w:id="75" w:name="_Ref63872185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Pr="00350078">
        <w:rPr>
          <w:rFonts w:ascii="Liberation Serif" w:hAnsi="Liberation Serif" w:cs="Liberation Serif"/>
          <w:color w:val="000000"/>
          <w:sz w:val="28"/>
          <w:szCs w:val="28"/>
        </w:rPr>
        <w:t>29.1. Жалоба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 подается в Организацию, предоставившую Муниципальную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  <w:bookmarkEnd w:id="75"/>
    </w:p>
    <w:p w14:paraId="79D5CD53" w14:textId="50E72226" w:rsidR="00440F30" w:rsidRPr="00350078" w:rsidRDefault="00FD144B" w:rsidP="00FD144B">
      <w:pPr>
        <w:widowControl/>
        <w:tabs>
          <w:tab w:val="left" w:pos="1418"/>
          <w:tab w:val="left" w:pos="184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sz w:val="28"/>
          <w:szCs w:val="28"/>
        </w:rPr>
        <w:t xml:space="preserve">          29.2. Жалобу</w:t>
      </w:r>
      <w:r w:rsidR="00440F30" w:rsidRPr="00350078">
        <w:rPr>
          <w:rFonts w:ascii="Liberation Serif" w:hAnsi="Liberation Serif" w:cs="Liberation Serif"/>
          <w:sz w:val="28"/>
          <w:szCs w:val="28"/>
        </w:rPr>
        <w:t xml:space="preserve"> на решения и действия (бездействие) Организации можно подать Губернатору субъекта Российской Федерации.</w:t>
      </w:r>
    </w:p>
    <w:p w14:paraId="1A32E6A9" w14:textId="30DFA26F" w:rsidR="00440F30" w:rsidRPr="00350078" w:rsidRDefault="00FD144B" w:rsidP="00FD144B">
      <w:pPr>
        <w:widowControl/>
        <w:tabs>
          <w:tab w:val="left" w:pos="1418"/>
          <w:tab w:val="left" w:pos="1843"/>
        </w:tabs>
        <w:suppressAutoHyphens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          29.3. Прием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 жалоб в письменной форме на бумажном носителе осуществляется Организацией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2DC79E76" w14:textId="32CD45E3" w:rsidR="00440F30" w:rsidRPr="00350078" w:rsidRDefault="00FD144B" w:rsidP="00440F30">
      <w:pPr>
        <w:pStyle w:val="a6"/>
        <w:tabs>
          <w:tab w:val="left" w:pos="1418"/>
          <w:tab w:val="left" w:pos="184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color w:val="000000"/>
          <w:sz w:val="28"/>
          <w:szCs w:val="28"/>
        </w:rPr>
        <w:t>29.4. Прием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14:paraId="5E16F021" w14:textId="317F0B9B" w:rsidR="00440F30" w:rsidRPr="00350078" w:rsidRDefault="00FD144B" w:rsidP="00FD144B">
      <w:pPr>
        <w:pStyle w:val="a6"/>
        <w:widowControl/>
        <w:tabs>
          <w:tab w:val="left" w:pos="709"/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color w:val="000000"/>
          <w:sz w:val="28"/>
          <w:szCs w:val="28"/>
        </w:rPr>
        <w:t>29.5. Жалоба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поступившая в Организацию, Администрацию, подлежит регистрации не позднее следующего рабочего дня со дня ее поступления. </w:t>
      </w:r>
    </w:p>
    <w:p w14:paraId="310704F8" w14:textId="1F00C46B" w:rsidR="00440F30" w:rsidRPr="00350078" w:rsidRDefault="00FD144B" w:rsidP="00FD144B">
      <w:pPr>
        <w:pStyle w:val="a6"/>
        <w:widowControl/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color w:val="000000"/>
          <w:sz w:val="28"/>
          <w:szCs w:val="28"/>
        </w:rPr>
        <w:t>29.6.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Жалоба рассматривается в течение 15 (Пятнадцати) рабочих дней со дня 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br/>
        <w:t>ее регистрации (если более короткие сроки рассмотрения жалобы не установлены Организацией, Администрацией</w:t>
      </w:r>
      <w:r w:rsidR="00440F30" w:rsidRPr="00350078">
        <w:rPr>
          <w:rFonts w:ascii="Liberation Serif" w:hAnsi="Liberation Serif" w:cs="Liberation Serif"/>
          <w:sz w:val="28"/>
          <w:szCs w:val="28"/>
        </w:rPr>
        <w:t>)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55675E8" w14:textId="697CF26A" w:rsidR="00440F30" w:rsidRPr="00350078" w:rsidRDefault="00FD144B" w:rsidP="00FD144B">
      <w:pPr>
        <w:pStyle w:val="a6"/>
        <w:widowControl/>
        <w:tabs>
          <w:tab w:val="left" w:pos="1418"/>
          <w:tab w:val="left" w:pos="1843"/>
        </w:tabs>
        <w:suppressAutoHyphens/>
        <w:autoSpaceDE/>
        <w:autoSpaceDN/>
        <w:adjustRightInd/>
        <w:ind w:left="0"/>
        <w:contextualSpacing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           29.7.</w:t>
      </w:r>
      <w:r w:rsidR="00440F30" w:rsidRPr="00350078">
        <w:rPr>
          <w:rFonts w:ascii="Liberation Serif" w:hAnsi="Liberation Serif" w:cs="Liberation Serif"/>
          <w:color w:val="000000"/>
          <w:sz w:val="28"/>
          <w:szCs w:val="28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10F640FE" w14:textId="77777777" w:rsidR="00440F30" w:rsidRPr="00350078" w:rsidRDefault="00440F30" w:rsidP="00440F30">
      <w:pPr>
        <w:pStyle w:val="a6"/>
        <w:tabs>
          <w:tab w:val="left" w:pos="184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color w:val="000000"/>
          <w:sz w:val="28"/>
          <w:szCs w:val="28"/>
        </w:rPr>
        <w:t>В случае если жалоба подана Заявителем в Организацию,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14:paraId="5227FF8D" w14:textId="77777777" w:rsidR="00440F30" w:rsidRPr="00350078" w:rsidRDefault="00440F30" w:rsidP="00440F30">
      <w:pPr>
        <w:pStyle w:val="a6"/>
        <w:tabs>
          <w:tab w:val="left" w:pos="184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0078">
        <w:rPr>
          <w:rFonts w:ascii="Liberation Serif" w:hAnsi="Liberation Serif" w:cs="Liberation Serif"/>
          <w:color w:val="000000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350078">
        <w:rPr>
          <w:rFonts w:ascii="Liberation Serif" w:hAnsi="Liberation Serif" w:cs="Liberation Serif"/>
          <w:color w:val="000000"/>
          <w:sz w:val="28"/>
          <w:szCs w:val="28"/>
        </w:rPr>
        <w:br/>
        <w:t>в уполномоченном на ее рассмотрение государственном органе.</w:t>
      </w:r>
    </w:p>
    <w:p w14:paraId="6383B5AA" w14:textId="77777777" w:rsidR="00440F30" w:rsidRPr="00350078" w:rsidRDefault="00440F30" w:rsidP="00440F30">
      <w:pPr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EDD14BF" w14:textId="7CC48FFA" w:rsidR="00440F30" w:rsidRPr="00350078" w:rsidRDefault="00FD144B" w:rsidP="00FD144B">
      <w:pPr>
        <w:pStyle w:val="2-"/>
        <w:numPr>
          <w:ilvl w:val="0"/>
          <w:numId w:val="0"/>
        </w:numPr>
        <w:ind w:left="928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6" w:name="__RefHeading___Toc83023819"/>
      <w:bookmarkEnd w:id="76"/>
      <w:r w:rsidRPr="00350078">
        <w:rPr>
          <w:rFonts w:ascii="Liberation Serif" w:hAnsi="Liberation Serif" w:cs="Liberation Serif"/>
          <w:b/>
          <w:sz w:val="28"/>
          <w:szCs w:val="28"/>
        </w:rPr>
        <w:t xml:space="preserve">30. </w:t>
      </w:r>
      <w:r w:rsidR="00440F30" w:rsidRPr="00350078">
        <w:rPr>
          <w:rFonts w:ascii="Liberation Serif" w:hAnsi="Liberation Serif" w:cs="Liberation Serif"/>
          <w:b/>
          <w:sz w:val="28"/>
          <w:szCs w:val="28"/>
        </w:rPr>
        <w:t xml:space="preserve">Способы информирования Заявителей о порядке подачи </w:t>
      </w:r>
      <w:r w:rsidR="00440F30" w:rsidRPr="00350078">
        <w:rPr>
          <w:rFonts w:ascii="Liberation Serif" w:hAnsi="Liberation Serif" w:cs="Liberation Serif"/>
          <w:b/>
          <w:sz w:val="28"/>
          <w:szCs w:val="28"/>
        </w:rPr>
        <w:br/>
        <w:t>и рассмотрения жалобы, в том числе с использованием ЕПГУ</w:t>
      </w:r>
    </w:p>
    <w:p w14:paraId="1271C300" w14:textId="77777777" w:rsidR="00440F30" w:rsidRPr="00350078" w:rsidRDefault="00440F30" w:rsidP="00440F30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315281C9" w14:textId="194AE534" w:rsidR="00440F30" w:rsidRPr="00350078" w:rsidRDefault="00FD144B" w:rsidP="00FD144B">
      <w:pPr>
        <w:pStyle w:val="a6"/>
        <w:tabs>
          <w:tab w:val="left" w:pos="1418"/>
          <w:tab w:val="left" w:pos="1843"/>
        </w:tabs>
        <w:suppressAutoHyphens/>
        <w:autoSpaceDE/>
        <w:autoSpaceDN/>
        <w:adjustRightInd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350078">
        <w:rPr>
          <w:rFonts w:ascii="Liberation Serif" w:hAnsi="Liberation Serif" w:cs="Liberation Serif"/>
          <w:sz w:val="28"/>
          <w:szCs w:val="28"/>
        </w:rPr>
        <w:t xml:space="preserve">            30.1.</w:t>
      </w:r>
      <w:r w:rsidR="00440F30" w:rsidRPr="00350078">
        <w:rPr>
          <w:rFonts w:ascii="Liberation Serif" w:hAnsi="Liberation Serif" w:cs="Liberation Serif"/>
          <w:sz w:val="28"/>
          <w:szCs w:val="28"/>
        </w:rPr>
        <w:t xml:space="preserve">Заявители информируются о порядке подачи и рассмотрении жалобы, </w:t>
      </w:r>
      <w:r w:rsidR="00440F30" w:rsidRPr="00350078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ЕПГУ способами, предусмотренными подразделом </w:t>
      </w:r>
      <w:r w:rsidR="00440F30" w:rsidRPr="00350078">
        <w:rPr>
          <w:rFonts w:ascii="Liberation Serif" w:hAnsi="Liberation Serif" w:cs="Liberation Serif"/>
          <w:sz w:val="28"/>
          <w:szCs w:val="28"/>
        </w:rPr>
        <w:fldChar w:fldCharType="begin"/>
      </w:r>
      <w:r w:rsidR="00440F30" w:rsidRPr="00350078">
        <w:rPr>
          <w:rFonts w:ascii="Liberation Serif" w:hAnsi="Liberation Serif" w:cs="Liberation Serif"/>
          <w:sz w:val="28"/>
          <w:szCs w:val="28"/>
        </w:rPr>
        <w:instrText xml:space="preserve"> REF _Ref63872861 \n \h  \* MERGEFORMAT </w:instrText>
      </w:r>
      <w:r w:rsidR="00440F30" w:rsidRPr="00350078">
        <w:rPr>
          <w:rFonts w:ascii="Liberation Serif" w:hAnsi="Liberation Serif" w:cs="Liberation Serif"/>
          <w:sz w:val="28"/>
          <w:szCs w:val="28"/>
        </w:rPr>
      </w:r>
      <w:r w:rsidR="00440F30" w:rsidRPr="00350078">
        <w:rPr>
          <w:rFonts w:ascii="Liberation Serif" w:hAnsi="Liberation Serif" w:cs="Liberation Serif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sz w:val="28"/>
          <w:szCs w:val="28"/>
        </w:rPr>
        <w:t>3</w:t>
      </w:r>
      <w:r w:rsidR="00440F30" w:rsidRPr="00350078">
        <w:rPr>
          <w:rFonts w:ascii="Liberation Serif" w:hAnsi="Liberation Serif" w:cs="Liberation Serif"/>
          <w:sz w:val="28"/>
          <w:szCs w:val="28"/>
        </w:rPr>
        <w:fldChar w:fldCharType="end"/>
      </w:r>
      <w:r w:rsidR="00440F30" w:rsidRPr="00350078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4549CAFE" w14:textId="28D6561D" w:rsidR="00440F30" w:rsidRPr="006F7A2C" w:rsidRDefault="00FD144B" w:rsidP="00FD144B">
      <w:pPr>
        <w:pStyle w:val="a6"/>
        <w:widowControl/>
        <w:tabs>
          <w:tab w:val="left" w:pos="1418"/>
          <w:tab w:val="left" w:pos="1843"/>
        </w:tabs>
        <w:suppressAutoHyphens/>
        <w:autoSpaceDE/>
        <w:autoSpaceDN/>
        <w:adjustRightInd/>
        <w:ind w:left="0" w:firstLine="709"/>
        <w:contextualSpacing w:val="0"/>
        <w:rPr>
          <w:rFonts w:ascii="Liberation Serif" w:hAnsi="Liberation Serif" w:cs="Liberation Serif"/>
          <w:b/>
          <w:color w:val="FFC000"/>
          <w:sz w:val="28"/>
          <w:szCs w:val="28"/>
        </w:rPr>
      </w:pPr>
      <w:r w:rsidRPr="00350078">
        <w:rPr>
          <w:rFonts w:ascii="Liberation Serif" w:hAnsi="Liberation Serif" w:cs="Liberation Serif"/>
          <w:sz w:val="28"/>
          <w:szCs w:val="28"/>
        </w:rPr>
        <w:t>30.2. Информация</w:t>
      </w:r>
      <w:r w:rsidR="00440F30" w:rsidRPr="00350078">
        <w:rPr>
          <w:rFonts w:ascii="Liberation Serif" w:hAnsi="Liberation Serif" w:cs="Liberation Serif"/>
          <w:sz w:val="28"/>
          <w:szCs w:val="28"/>
        </w:rPr>
        <w:t xml:space="preserve">, указанная в разделе </w:t>
      </w:r>
      <w:r w:rsidR="00440F30" w:rsidRPr="00350078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440F30" w:rsidRPr="00350078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подлежит обязательному размещению на ЕПГУ, официальном сайте Организации, а также в федеральной</w:t>
      </w:r>
      <w:r w:rsidR="00440F30" w:rsidRPr="006F7A2C">
        <w:rPr>
          <w:rFonts w:ascii="Liberation Serif" w:hAnsi="Liberation Serif" w:cs="Liberation Serif"/>
          <w:sz w:val="28"/>
          <w:szCs w:val="28"/>
        </w:rPr>
        <w:t xml:space="preserve">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14:paraId="3AFD5D59" w14:textId="77777777" w:rsidR="00440F30" w:rsidRPr="006F7A2C" w:rsidRDefault="00440F30" w:rsidP="00440F30">
      <w:pPr>
        <w:jc w:val="center"/>
        <w:rPr>
          <w:rFonts w:ascii="Liberation Serif" w:hAnsi="Liberation Serif" w:cs="Liberation Serif"/>
          <w:b/>
          <w:color w:val="FFC000"/>
          <w:sz w:val="28"/>
          <w:szCs w:val="28"/>
        </w:rPr>
      </w:pPr>
    </w:p>
    <w:p w14:paraId="24F2E877" w14:textId="4B175DD4" w:rsidR="00440F30" w:rsidRPr="00405D16" w:rsidRDefault="00FD144B" w:rsidP="00FD144B">
      <w:pPr>
        <w:pStyle w:val="2-"/>
        <w:numPr>
          <w:ilvl w:val="0"/>
          <w:numId w:val="0"/>
        </w:numPr>
        <w:ind w:left="568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77" w:name="__RefHeading___Toc83023820"/>
      <w:bookmarkEnd w:id="77"/>
      <w:r>
        <w:rPr>
          <w:rFonts w:ascii="Liberation Serif" w:hAnsi="Liberation Serif" w:cs="Liberation Serif"/>
          <w:b/>
          <w:sz w:val="28"/>
          <w:szCs w:val="28"/>
        </w:rPr>
        <w:t>31.</w:t>
      </w:r>
      <w:r w:rsidR="00440F30" w:rsidRPr="00405D16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14:paraId="15CCDB80" w14:textId="77777777" w:rsidR="00440F30" w:rsidRPr="006F7A2C" w:rsidRDefault="00440F30" w:rsidP="00440F30">
      <w:pPr>
        <w:tabs>
          <w:tab w:val="left" w:pos="6015"/>
        </w:tabs>
        <w:ind w:firstLine="6015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F0D6ECD" w14:textId="7C0DDBD1" w:rsidR="00440F30" w:rsidRPr="007360D5" w:rsidRDefault="00350B48" w:rsidP="00350B48">
      <w:pPr>
        <w:pStyle w:val="a6"/>
        <w:keepNext/>
        <w:widowControl/>
        <w:tabs>
          <w:tab w:val="left" w:pos="1418"/>
          <w:tab w:val="left" w:pos="1843"/>
        </w:tabs>
        <w:suppressAutoHyphens/>
        <w:autoSpaceDE/>
        <w:autoSpaceDN/>
        <w:adjustRightInd/>
        <w:ind w:left="0"/>
        <w:contextualSpacing w:val="0"/>
        <w:jc w:val="both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D144B" w:rsidRPr="00FD144B">
        <w:rPr>
          <w:rFonts w:ascii="Liberation Serif" w:hAnsi="Liberation Serif" w:cs="Liberation Serif"/>
          <w:sz w:val="24"/>
          <w:szCs w:val="24"/>
        </w:rPr>
        <w:t>31.1</w:t>
      </w:r>
      <w:r w:rsidR="00FD144B">
        <w:rPr>
          <w:rFonts w:ascii="Liberation Serif" w:hAnsi="Liberation Serif" w:cs="Liberation Serif"/>
          <w:sz w:val="28"/>
          <w:szCs w:val="28"/>
        </w:rPr>
        <w:t xml:space="preserve">. </w:t>
      </w:r>
      <w:r w:rsidR="00440F30" w:rsidRPr="006F7A2C">
        <w:rPr>
          <w:rFonts w:ascii="Liberation Serif" w:hAnsi="Liberation Serif" w:cs="Liberation Serif"/>
          <w:sz w:val="28"/>
          <w:szCs w:val="28"/>
        </w:rPr>
        <w:t xml:space="preserve">Досудебный (внесудебный) порядок обжалования действий </w:t>
      </w:r>
      <w:r w:rsidR="003546E8">
        <w:rPr>
          <w:rFonts w:ascii="Liberation Serif" w:hAnsi="Liberation Serif" w:cs="Liberation Serif"/>
          <w:sz w:val="28"/>
          <w:szCs w:val="28"/>
        </w:rPr>
        <w:t>(бездействия)и (или) решений, принятых в ходе представления Муниципальной у</w:t>
      </w:r>
      <w:r w:rsidR="00F218A9">
        <w:rPr>
          <w:rFonts w:ascii="Liberation Serif" w:hAnsi="Liberation Serif" w:cs="Liberation Serif"/>
          <w:sz w:val="28"/>
          <w:szCs w:val="28"/>
        </w:rPr>
        <w:t>с</w:t>
      </w:r>
      <w:r w:rsidR="003546E8">
        <w:rPr>
          <w:rFonts w:ascii="Liberation Serif" w:hAnsi="Liberation Serif" w:cs="Liberation Serif"/>
          <w:sz w:val="28"/>
          <w:szCs w:val="28"/>
        </w:rPr>
        <w:t>луги</w:t>
      </w:r>
      <w:r w:rsidR="00F218A9">
        <w:rPr>
          <w:rFonts w:ascii="Liberation Serif" w:hAnsi="Liberation Serif" w:cs="Liberation Serif"/>
          <w:sz w:val="28"/>
          <w:szCs w:val="28"/>
        </w:rPr>
        <w:t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</w:t>
      </w:r>
      <w:r>
        <w:rPr>
          <w:rFonts w:ascii="Liberation Serif" w:hAnsi="Liberation Serif" w:cs="Liberation Serif"/>
          <w:sz w:val="28"/>
          <w:szCs w:val="28"/>
        </w:rPr>
        <w:t>дательством Российской Федерации и субъекта Российской Федерации</w:t>
      </w:r>
    </w:p>
    <w:p w14:paraId="2BF8A8A2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753386C7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445B2458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3319E696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7066B8F0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20324F6C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1828D95D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2F4CF4D0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6905317D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31A5E4AB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7B20C69E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34FA3492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0688D3E6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37015764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42FA3F8E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4664D573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08D5BA2A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31AEAC86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367713DE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546A62D7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769FC565" w14:textId="7C3E01C7" w:rsidR="007E082D" w:rsidRDefault="007E082D" w:rsidP="00350B48">
      <w:pPr>
        <w:pStyle w:val="ae"/>
        <w:rPr>
          <w:b/>
          <w:bCs/>
          <w:szCs w:val="24"/>
        </w:rPr>
      </w:pPr>
    </w:p>
    <w:p w14:paraId="71D73364" w14:textId="77777777" w:rsidR="00350B48" w:rsidRDefault="00350B48" w:rsidP="00350B48">
      <w:pPr>
        <w:pStyle w:val="ae"/>
        <w:rPr>
          <w:b/>
          <w:bCs/>
          <w:szCs w:val="24"/>
        </w:rPr>
      </w:pPr>
    </w:p>
    <w:p w14:paraId="64CDE99B" w14:textId="3B65123A" w:rsidR="007E082D" w:rsidRDefault="007E082D" w:rsidP="00A32B25">
      <w:pPr>
        <w:pStyle w:val="ae"/>
        <w:ind w:left="5387"/>
        <w:rPr>
          <w:b/>
          <w:bCs/>
          <w:szCs w:val="24"/>
        </w:rPr>
      </w:pPr>
    </w:p>
    <w:p w14:paraId="2F7903D4" w14:textId="52ADC698" w:rsidR="007E082D" w:rsidRDefault="007E082D" w:rsidP="00A32B25">
      <w:pPr>
        <w:pStyle w:val="ae"/>
        <w:ind w:left="5387"/>
        <w:rPr>
          <w:b/>
          <w:bCs/>
          <w:szCs w:val="24"/>
        </w:rPr>
      </w:pPr>
    </w:p>
    <w:p w14:paraId="6FA8A92B" w14:textId="494DAC76" w:rsidR="007E082D" w:rsidRDefault="007E082D" w:rsidP="00A32B25">
      <w:pPr>
        <w:pStyle w:val="ae"/>
        <w:ind w:left="5387"/>
        <w:rPr>
          <w:b/>
          <w:bCs/>
          <w:szCs w:val="24"/>
        </w:rPr>
      </w:pPr>
    </w:p>
    <w:p w14:paraId="43DE06E1" w14:textId="4D729D5B" w:rsidR="007E082D" w:rsidRDefault="007E082D" w:rsidP="00A32B25">
      <w:pPr>
        <w:pStyle w:val="ae"/>
        <w:ind w:left="5387"/>
        <w:rPr>
          <w:b/>
          <w:bCs/>
          <w:szCs w:val="24"/>
        </w:rPr>
      </w:pPr>
    </w:p>
    <w:p w14:paraId="410B8287" w14:textId="14224ACE" w:rsidR="007E082D" w:rsidRDefault="007E082D" w:rsidP="00A32B25">
      <w:pPr>
        <w:pStyle w:val="ae"/>
        <w:ind w:left="5387"/>
        <w:rPr>
          <w:b/>
          <w:bCs/>
          <w:szCs w:val="24"/>
        </w:rPr>
      </w:pPr>
    </w:p>
    <w:p w14:paraId="029C70A5" w14:textId="06C3C582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1F7CBC1C" w14:textId="6D58D88F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0478E8B4" w14:textId="3148EBAF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55865484" w14:textId="78DAF390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02BEDC92" w14:textId="6F207DD1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4C879E48" w14:textId="09D01B88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0FBCEF0D" w14:textId="5E2B7381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43FAF507" w14:textId="0D96ED3B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7217A22F" w14:textId="0FB5D64B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4DEAC068" w14:textId="41E4225C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6806EF52" w14:textId="4BB0A412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529313CA" w14:textId="5CB68819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619015D3" w14:textId="44D4DDB7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354A8C66" w14:textId="4197B694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74442E98" w14:textId="275EDC07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7D2BD261" w14:textId="3FF2AA9E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5B885659" w14:textId="77777777" w:rsidR="007B7BEC" w:rsidRDefault="007B7BEC" w:rsidP="00A32B25">
      <w:pPr>
        <w:pStyle w:val="ae"/>
        <w:ind w:left="5387"/>
        <w:rPr>
          <w:b/>
          <w:bCs/>
          <w:szCs w:val="24"/>
        </w:rPr>
      </w:pPr>
    </w:p>
    <w:p w14:paraId="30FF6100" w14:textId="49F05E74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25646880" w14:textId="4F0AB198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684BFB51" w14:textId="60CE1D0D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5E3D763B" w14:textId="18B970BC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1D2694DF" w14:textId="68C928D6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08308664" w14:textId="332689BD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687EF757" w14:textId="4FBBDBF3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74F1CCAB" w14:textId="77777777" w:rsidR="00FA3CE8" w:rsidRDefault="00FA3CE8" w:rsidP="00A32B25">
      <w:pPr>
        <w:pStyle w:val="ae"/>
        <w:ind w:left="5387"/>
        <w:rPr>
          <w:b/>
          <w:bCs/>
          <w:szCs w:val="24"/>
        </w:rPr>
      </w:pPr>
    </w:p>
    <w:p w14:paraId="36B8B2FB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419949E5" w14:textId="77777777" w:rsidR="007360D5" w:rsidRDefault="007360D5" w:rsidP="00A32B25">
      <w:pPr>
        <w:pStyle w:val="ae"/>
        <w:ind w:left="5387"/>
        <w:rPr>
          <w:b/>
          <w:bCs/>
          <w:szCs w:val="24"/>
        </w:rPr>
      </w:pPr>
    </w:p>
    <w:p w14:paraId="5395A157" w14:textId="611D7188" w:rsidR="007360D5" w:rsidRPr="007E082D" w:rsidRDefault="007360D5" w:rsidP="00A32B25">
      <w:pPr>
        <w:pStyle w:val="ae"/>
        <w:ind w:left="5387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Приложение № 1</w:t>
      </w:r>
    </w:p>
    <w:p w14:paraId="04AC2EC7" w14:textId="655096F6" w:rsidR="007360D5" w:rsidRPr="007E082D" w:rsidRDefault="007360D5" w:rsidP="00A32B25">
      <w:pPr>
        <w:pStyle w:val="afff2"/>
        <w:spacing w:after="0"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b w:val="0"/>
          <w:bCs/>
          <w:sz w:val="28"/>
          <w:szCs w:val="28"/>
        </w:rPr>
        <w:t>Административному регламенту предоставления Муниципальной услуги «Запись на обучение по дополнительной общеобразовательной программе»</w:t>
      </w:r>
    </w:p>
    <w:p w14:paraId="5C8B33D3" w14:textId="77777777" w:rsidR="007360D5" w:rsidRPr="007E082D" w:rsidRDefault="007360D5" w:rsidP="00A32B25">
      <w:pPr>
        <w:rPr>
          <w:rFonts w:ascii="Liberation Serif" w:hAnsi="Liberation Serif" w:cs="Liberation Serif"/>
          <w:b/>
          <w:sz w:val="28"/>
          <w:szCs w:val="28"/>
        </w:rPr>
      </w:pPr>
    </w:p>
    <w:p w14:paraId="635013F2" w14:textId="77777777" w:rsidR="007360D5" w:rsidRPr="007E082D" w:rsidRDefault="007360D5" w:rsidP="00A32B25">
      <w:pPr>
        <w:keepNext/>
        <w:ind w:left="142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78" w:name="__RefHeading___Toc83023822"/>
      <w:r w:rsidRPr="007E082D">
        <w:rPr>
          <w:rFonts w:ascii="Liberation Serif" w:hAnsi="Liberation Serif" w:cs="Liberation Serif"/>
          <w:b/>
          <w:bCs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bookmarkEnd w:id="78"/>
      <w:r w:rsidRPr="007E082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121A1324" w14:textId="77777777" w:rsidR="007360D5" w:rsidRPr="007E082D" w:rsidRDefault="007360D5" w:rsidP="00A32B2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E082D">
        <w:rPr>
          <w:rFonts w:ascii="Liberation Serif" w:hAnsi="Liberation Serif" w:cs="Liberation Serif"/>
          <w:b/>
          <w:sz w:val="28"/>
          <w:szCs w:val="28"/>
        </w:rPr>
        <w:t>(с указанием их реквизитов и источников официального опубликования)</w:t>
      </w:r>
    </w:p>
    <w:p w14:paraId="0D5D18F5" w14:textId="77777777" w:rsidR="007360D5" w:rsidRPr="007E082D" w:rsidRDefault="007360D5" w:rsidP="00A32B25">
      <w:pPr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793306B" w14:textId="77777777" w:rsidR="007360D5" w:rsidRPr="007E082D" w:rsidRDefault="007360D5" w:rsidP="00A32B25">
      <w:pPr>
        <w:keepNext/>
        <w:ind w:left="142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4B5424C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14:paraId="68BD5E1C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2.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14:paraId="43D045CB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3.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Федеральный закон от 29.12.2012 № 273-ФЗ «Об образовании в Российской Федерации» (</w:t>
      </w:r>
      <w:r w:rsidRPr="007E082D">
        <w:rPr>
          <w:rFonts w:ascii="Liberation Serif" w:hAnsi="Liberation Serif" w:cs="Liberation Serif"/>
          <w:sz w:val="28"/>
          <w:szCs w:val="28"/>
        </w:rPr>
        <w:t xml:space="preserve">Официальный интернет-портал правовой информации http://www.pravo.gov.ru, 30.12.2012, </w:t>
      </w:r>
      <w:r w:rsidRPr="007E082D">
        <w:rPr>
          <w:rFonts w:ascii="Liberation Serif" w:hAnsi="Liberation Serif" w:cs="Liberation Serif"/>
          <w:bCs/>
          <w:sz w:val="28"/>
          <w:szCs w:val="28"/>
        </w:rPr>
        <w:t xml:space="preserve">«Собрание законодательства Российской Федерации», 31.12.2012, № </w:t>
      </w:r>
      <w:bookmarkStart w:id="79" w:name="_GoBack"/>
      <w:bookmarkEnd w:id="79"/>
      <w:r w:rsidRPr="007E082D">
        <w:rPr>
          <w:rFonts w:ascii="Liberation Serif" w:hAnsi="Liberation Serif" w:cs="Liberation Serif"/>
          <w:bCs/>
          <w:sz w:val="28"/>
          <w:szCs w:val="28"/>
        </w:rPr>
        <w:t>53 (ч. 1), ст. 7598, «Российская газета», № 303, 31.12.2012);</w:t>
      </w:r>
    </w:p>
    <w:p w14:paraId="28124C9F" w14:textId="1AAD0B7F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4.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1123B5D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5.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137C4331" w14:textId="7AAB39F7" w:rsidR="007360D5" w:rsidRPr="007E082D" w:rsidRDefault="007360D5" w:rsidP="0013657D">
      <w:pPr>
        <w:ind w:firstLine="709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6.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14:paraId="212A7190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7.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74537514" w14:textId="104FBB29" w:rsidR="007360D5" w:rsidRPr="007E082D" w:rsidRDefault="007360D5" w:rsidP="0013657D">
      <w:pPr>
        <w:ind w:firstLine="709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8.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14:paraId="40BF8351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9.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14:paraId="0E1D886E" w14:textId="4FB0700F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10.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 xml:space="preserve">Постановление Правительства Российской Федерации от 10.07.2013 № 584 </w:t>
      </w:r>
      <w:r w:rsidRPr="007E082D">
        <w:rPr>
          <w:rFonts w:ascii="Liberation Serif" w:hAnsi="Liberation Serif" w:cs="Liberation Serif"/>
          <w:bCs/>
          <w:sz w:val="28"/>
          <w:szCs w:val="28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7E082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7E082D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1E079AD0" w14:textId="36F36CA0" w:rsidR="007360D5" w:rsidRPr="007E082D" w:rsidRDefault="007360D5" w:rsidP="0013657D">
      <w:pPr>
        <w:ind w:firstLine="709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11.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 xml:space="preserve">Постановление Правительства Российской Федерации от 28.11.2011 № 977 </w:t>
      </w:r>
      <w:r w:rsidRPr="007E082D">
        <w:rPr>
          <w:rFonts w:ascii="Liberation Serif" w:hAnsi="Liberation Serif" w:cs="Liberation Serif"/>
          <w:bCs/>
          <w:sz w:val="28"/>
          <w:szCs w:val="28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7E082D">
        <w:rPr>
          <w:rFonts w:ascii="Liberation Serif" w:hAnsi="Liberation Serif" w:cs="Liberation Serif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7E082D">
        <w:rPr>
          <w:rFonts w:ascii="Liberation Serif" w:hAnsi="Liberation Serif" w:cs="Liberation Serif"/>
          <w:bCs/>
          <w:sz w:val="28"/>
          <w:szCs w:val="28"/>
        </w:rPr>
        <w:t>» («Собрание законодательства Российской Федерации», 05.12.2011, № 49 (ч. 5), ст. 7284»);</w:t>
      </w:r>
    </w:p>
    <w:p w14:paraId="24CACF8B" w14:textId="187E32D5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12.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Приказ Министерства просвещения Российской Федерации от 09.11.2018 №</w:t>
      </w:r>
      <w:r w:rsidR="0013657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7E082D">
        <w:rPr>
          <w:rFonts w:ascii="Liberation Serif" w:hAnsi="Liberation Serif" w:cs="Liberation Serif"/>
          <w:bCs/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Pr="007E082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http://www.pravo.gov.ru, 30.11.2018)</w:t>
      </w:r>
      <w:r w:rsidRPr="007E082D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1388C0E5" w14:textId="4B063796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13.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Приказ Министерства культуры Российской Федерации от 14.08.2013 № 1145</w:t>
      </w:r>
      <w:r w:rsidR="0013657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7E082D">
        <w:rPr>
          <w:rFonts w:ascii="Liberation Serif" w:hAnsi="Liberation Serif" w:cs="Liberation Serif"/>
          <w:bCs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искусств» (</w:t>
      </w:r>
      <w:r w:rsidRPr="007E082D">
        <w:rPr>
          <w:rFonts w:ascii="Liberation Serif" w:hAnsi="Liberation Serif" w:cs="Liberation Serif"/>
          <w:sz w:val="28"/>
          <w:szCs w:val="28"/>
        </w:rPr>
        <w:t>«Российская газета», № 24, 05.02.2014)</w:t>
      </w:r>
      <w:r w:rsidRPr="007E082D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005CC9EB" w14:textId="782FFA2B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14.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Постановление Правительства субъекта Российской Федерации «О внедрении системы персонифицированного финансирования дополнительного образования детей в субъекте РФ»;</w:t>
      </w:r>
    </w:p>
    <w:p w14:paraId="02BADCBF" w14:textId="402B7AE3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15.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Устав Городского округа Верхняя Тура;</w:t>
      </w:r>
    </w:p>
    <w:p w14:paraId="55B32A7C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16.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>правовые акты муниципального образования субъекта Российской Федерации;</w:t>
      </w:r>
    </w:p>
    <w:p w14:paraId="5571A782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19.</w:t>
      </w:r>
      <w:r w:rsidRPr="007E082D">
        <w:rPr>
          <w:rFonts w:ascii="Liberation Serif" w:hAnsi="Liberation Serif" w:cs="Liberation Serif"/>
          <w:bCs/>
          <w:sz w:val="28"/>
          <w:szCs w:val="28"/>
        </w:rPr>
        <w:tab/>
        <w:t xml:space="preserve">Устав Организации; </w:t>
      </w:r>
    </w:p>
    <w:p w14:paraId="0434034B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20.    локальные правовые акты Организации.</w:t>
      </w:r>
    </w:p>
    <w:p w14:paraId="5A6EF849" w14:textId="77777777" w:rsidR="007360D5" w:rsidRPr="007360D5" w:rsidRDefault="007360D5" w:rsidP="00A32B2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  <w:sectPr w:rsidR="007360D5" w:rsidRPr="007360D5" w:rsidSect="00C809C9">
          <w:headerReference w:type="default" r:id="rId17"/>
          <w:footerReference w:type="default" r:id="rId18"/>
          <w:pgSz w:w="11906" w:h="16838"/>
          <w:pgMar w:top="1134" w:right="567" w:bottom="1134" w:left="1418" w:header="720" w:footer="720" w:gutter="0"/>
          <w:cols w:space="720"/>
          <w:docGrid w:linePitch="600" w:charSpace="24576"/>
        </w:sectPr>
      </w:pPr>
    </w:p>
    <w:p w14:paraId="6E37F084" w14:textId="77777777" w:rsidR="007360D5" w:rsidRPr="007E082D" w:rsidRDefault="007360D5" w:rsidP="00A32B25">
      <w:pPr>
        <w:pStyle w:val="ae"/>
        <w:ind w:left="5387"/>
        <w:rPr>
          <w:rFonts w:ascii="Liberation Serif" w:hAnsi="Liberation Serif" w:cs="Liberation Serif"/>
          <w:sz w:val="28"/>
          <w:szCs w:val="28"/>
        </w:rPr>
      </w:pPr>
      <w:bookmarkStart w:id="80" w:name="__RefHeading___Toc83023823"/>
      <w:bookmarkEnd w:id="80"/>
      <w:r w:rsidRPr="007E082D">
        <w:rPr>
          <w:rFonts w:ascii="Liberation Serif" w:hAnsi="Liberation Serif" w:cs="Liberation Serif"/>
          <w:bCs/>
          <w:sz w:val="28"/>
          <w:szCs w:val="28"/>
        </w:rPr>
        <w:t>Приложение № 2</w:t>
      </w:r>
    </w:p>
    <w:p w14:paraId="7312FCA6" w14:textId="22E5E934" w:rsidR="007360D5" w:rsidRPr="007E082D" w:rsidRDefault="007360D5" w:rsidP="00A32B25">
      <w:pPr>
        <w:pStyle w:val="afff2"/>
        <w:spacing w:after="0" w:line="240" w:lineRule="auto"/>
        <w:ind w:left="5387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  <w:r w:rsidRPr="007E082D">
        <w:rPr>
          <w:rFonts w:ascii="Liberation Serif" w:hAnsi="Liberation Serif" w:cs="Liberation Serif"/>
          <w:b w:val="0"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</w:p>
    <w:p w14:paraId="3A736085" w14:textId="1C072E43" w:rsidR="007360D5" w:rsidRPr="007E082D" w:rsidRDefault="007360D5" w:rsidP="00A32B25">
      <w:pPr>
        <w:pStyle w:val="afff2"/>
        <w:spacing w:after="0" w:line="240" w:lineRule="auto"/>
        <w:ind w:left="5387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  <w:r w:rsidRPr="007E082D">
        <w:rPr>
          <w:rFonts w:ascii="Liberation Serif" w:hAnsi="Liberation Serif" w:cs="Liberation Serif"/>
          <w:b w:val="0"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14:paraId="774A9DAA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048F6A50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0CEE33BE" w14:textId="77777777" w:rsidR="007360D5" w:rsidRPr="007E082D" w:rsidRDefault="007360D5" w:rsidP="00A32B25">
      <w:pPr>
        <w:keepNext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81" w:name="__RefHeading___Toc83023824"/>
      <w:bookmarkEnd w:id="81"/>
      <w:r w:rsidRPr="007E082D">
        <w:rPr>
          <w:rFonts w:ascii="Liberation Serif" w:hAnsi="Liberation Serif" w:cs="Liberation Serif"/>
          <w:bCs/>
          <w:sz w:val="28"/>
          <w:szCs w:val="28"/>
        </w:rPr>
        <w:t>Форма Запроса о предоставлении Муниципальной услуги</w:t>
      </w:r>
    </w:p>
    <w:p w14:paraId="2943A7BD" w14:textId="77777777" w:rsidR="007360D5" w:rsidRPr="007E082D" w:rsidRDefault="007360D5" w:rsidP="00A32B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86BB7A" w14:textId="77777777" w:rsidR="007360D5" w:rsidRPr="007E082D" w:rsidRDefault="007360D5" w:rsidP="00A32B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D30B8B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ab/>
        <w:t>______________________________________________</w:t>
      </w:r>
    </w:p>
    <w:p w14:paraId="756E8D43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                                                                          (наименование Организации)</w:t>
      </w:r>
    </w:p>
    <w:p w14:paraId="2D2E4545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,</w:t>
      </w:r>
    </w:p>
    <w:p w14:paraId="63243145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Ф.И.О. (наименование) Заявителя (представителя Заявителя)</w:t>
      </w:r>
    </w:p>
    <w:p w14:paraId="7E830FA9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,</w:t>
      </w:r>
    </w:p>
    <w:p w14:paraId="04FCC04F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                                                                                           почтовый адрес (при необходимости)</w:t>
      </w:r>
    </w:p>
    <w:p w14:paraId="6F6A3831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,</w:t>
      </w:r>
    </w:p>
    <w:p w14:paraId="58FA910E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                                                                                           (контактный телефон)</w:t>
      </w:r>
    </w:p>
    <w:p w14:paraId="1F9BBD99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,</w:t>
      </w:r>
    </w:p>
    <w:p w14:paraId="34C5658F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                                                                                          (адрес электронной почты)</w:t>
      </w:r>
    </w:p>
    <w:p w14:paraId="13D5E3A9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,</w:t>
      </w:r>
    </w:p>
    <w:p w14:paraId="0F8B9387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__________________________________________________</w:t>
      </w:r>
    </w:p>
    <w:p w14:paraId="78A7604E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(реквизиты документа, удостоверяющего личность)</w:t>
      </w:r>
    </w:p>
    <w:p w14:paraId="48268E5D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 __________________________________________________</w:t>
      </w:r>
    </w:p>
    <w:p w14:paraId="0A3073B5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7FD3AC22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                                                                                       полномочия представителя Заявителя)</w:t>
      </w:r>
    </w:p>
    <w:p w14:paraId="767F9C32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18981025" w14:textId="77777777" w:rsidR="007360D5" w:rsidRPr="007E082D" w:rsidRDefault="007360D5" w:rsidP="00A32B25">
      <w:pPr>
        <w:ind w:firstLine="709"/>
        <w:jc w:val="right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1CB01729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 w:bidi="en-US"/>
        </w:rPr>
      </w:pPr>
    </w:p>
    <w:p w14:paraId="2A7550D2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 w:bidi="en-US"/>
        </w:rPr>
      </w:pPr>
    </w:p>
    <w:p w14:paraId="71AA425B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 w:bidi="en-US"/>
        </w:rPr>
      </w:pPr>
    </w:p>
    <w:p w14:paraId="2BC0947F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b/>
          <w:bCs/>
          <w:sz w:val="28"/>
          <w:szCs w:val="28"/>
          <w:lang w:eastAsia="en-US" w:bidi="en-US"/>
        </w:rPr>
        <w:t>Запрос о предоставлении Муниципальной услуги</w:t>
      </w:r>
    </w:p>
    <w:p w14:paraId="160D944C" w14:textId="77777777" w:rsidR="007360D5" w:rsidRPr="007E082D" w:rsidRDefault="007360D5" w:rsidP="00A32B25">
      <w:pPr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21FED804" w14:textId="2C178D09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</w:rPr>
        <w:t xml:space="preserve">Прошу предоставить Муниципальную услугу «Запись на обучение по дополнительной общеобразовательной программе» </w:t>
      </w: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в целях обучения</w:t>
      </w:r>
    </w:p>
    <w:p w14:paraId="48B1D1F7" w14:textId="77777777" w:rsidR="007360D5" w:rsidRPr="007E082D" w:rsidRDefault="007360D5" w:rsidP="00A32B25">
      <w:pPr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_____________________________________________________________________________________</w:t>
      </w:r>
    </w:p>
    <w:p w14:paraId="68D0D9A1" w14:textId="77777777" w:rsidR="007360D5" w:rsidRPr="007E082D" w:rsidRDefault="007360D5" w:rsidP="00A32B25">
      <w:pPr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(фамилия, имя, отчество (при наличии) ребенка)</w:t>
      </w:r>
      <w:r w:rsidRPr="007E082D">
        <w:rPr>
          <w:rFonts w:ascii="Liberation Serif" w:hAnsi="Liberation Serif" w:cs="Liberation Serif"/>
          <w:i/>
          <w:iCs/>
          <w:sz w:val="28"/>
          <w:szCs w:val="28"/>
          <w:lang w:eastAsia="en-US" w:bidi="en-US"/>
        </w:rPr>
        <w:t xml:space="preserve"> – обязательное поле</w:t>
      </w:r>
    </w:p>
    <w:p w14:paraId="2F39DAB8" w14:textId="77777777" w:rsidR="007360D5" w:rsidRPr="007E082D" w:rsidRDefault="007360D5" w:rsidP="00A32B25">
      <w:pPr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на___________________________________________________________________________________</w:t>
      </w:r>
    </w:p>
    <w:p w14:paraId="59888787" w14:textId="77777777" w:rsidR="007360D5" w:rsidRPr="007E082D" w:rsidRDefault="007360D5" w:rsidP="00A32B25">
      <w:pPr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(специальность, отделение)</w:t>
      </w:r>
      <w:r w:rsidRPr="007E082D">
        <w:rPr>
          <w:rFonts w:ascii="Liberation Serif" w:hAnsi="Liberation Serif" w:cs="Liberation Serif"/>
          <w:i/>
          <w:iCs/>
          <w:sz w:val="28"/>
          <w:szCs w:val="28"/>
          <w:lang w:eastAsia="en-US" w:bidi="en-US"/>
        </w:rPr>
        <w:t xml:space="preserve"> – обязательное поле</w:t>
      </w:r>
    </w:p>
    <w:p w14:paraId="65C43935" w14:textId="77777777" w:rsidR="007360D5" w:rsidRPr="007E082D" w:rsidRDefault="007360D5" w:rsidP="00A32B25">
      <w:pPr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33D38710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54F13E5D" w14:textId="77777777" w:rsidR="007360D5" w:rsidRPr="007E082D" w:rsidRDefault="007360D5" w:rsidP="00A32B2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Я, ____________________________________________________________________________,</w:t>
      </w:r>
    </w:p>
    <w:p w14:paraId="45F24F8D" w14:textId="22D360FA" w:rsidR="007360D5" w:rsidRPr="007E082D" w:rsidRDefault="007360D5" w:rsidP="00A32B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</w:t>
      </w:r>
      <w:hyperlink r:id="rId19" w:history="1">
        <w:r w:rsidRPr="007E082D">
          <w:rPr>
            <w:rStyle w:val="af1"/>
            <w:rFonts w:ascii="Liberation Serif" w:hAnsi="Liberation Serif" w:cs="Liberation Serif"/>
            <w:sz w:val="28"/>
            <w:szCs w:val="28"/>
            <w:lang w:eastAsia="en-US" w:bidi="en-US"/>
          </w:rPr>
          <w:t>Федеральным законом</w:t>
        </w:r>
      </w:hyperlink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7BE29EEC" w14:textId="77777777" w:rsidR="007360D5" w:rsidRPr="007E082D" w:rsidRDefault="007360D5" w:rsidP="00A32B2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3FF7C79C" w14:textId="77777777" w:rsidR="007360D5" w:rsidRPr="007E082D" w:rsidRDefault="007360D5" w:rsidP="00A32B2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1FB17986" w14:textId="77777777" w:rsidR="007360D5" w:rsidRPr="007E082D" w:rsidRDefault="007360D5" w:rsidP="00A32B25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К Запросу прилагаю:</w:t>
      </w:r>
    </w:p>
    <w:p w14:paraId="768FD8F3" w14:textId="77777777" w:rsidR="007360D5" w:rsidRPr="007E082D" w:rsidRDefault="007360D5" w:rsidP="007F2A00">
      <w:pPr>
        <w:widowControl/>
        <w:numPr>
          <w:ilvl w:val="1"/>
          <w:numId w:val="27"/>
        </w:numPr>
        <w:tabs>
          <w:tab w:val="left" w:pos="0"/>
        </w:tabs>
        <w:suppressAutoHyphens/>
        <w:autoSpaceDE/>
        <w:autoSpaceDN/>
        <w:adjustRightInd/>
        <w:ind w:left="0" w:hanging="12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14:paraId="0782E93A" w14:textId="77777777" w:rsidR="007360D5" w:rsidRPr="007E082D" w:rsidRDefault="007360D5" w:rsidP="007F2A00">
      <w:pPr>
        <w:widowControl/>
        <w:numPr>
          <w:ilvl w:val="1"/>
          <w:numId w:val="27"/>
        </w:numPr>
        <w:tabs>
          <w:tab w:val="left" w:pos="0"/>
        </w:tabs>
        <w:suppressAutoHyphens/>
        <w:autoSpaceDE/>
        <w:autoSpaceDN/>
        <w:adjustRightInd/>
        <w:ind w:left="0" w:hanging="11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14:paraId="443A0ECB" w14:textId="77777777" w:rsidR="007360D5" w:rsidRPr="007E082D" w:rsidRDefault="007360D5" w:rsidP="007F2A00">
      <w:pPr>
        <w:widowControl/>
        <w:numPr>
          <w:ilvl w:val="1"/>
          <w:numId w:val="27"/>
        </w:numPr>
        <w:tabs>
          <w:tab w:val="left" w:pos="0"/>
        </w:tabs>
        <w:suppressAutoHyphens/>
        <w:autoSpaceDE/>
        <w:autoSpaceDN/>
        <w:adjustRightInd/>
        <w:ind w:left="0" w:hanging="11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14:paraId="43275C24" w14:textId="71643A16" w:rsidR="007360D5" w:rsidRPr="007E082D" w:rsidRDefault="007360D5" w:rsidP="00A32B25">
      <w:pPr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2D1550EF" w14:textId="1B7790F4" w:rsidR="007E082D" w:rsidRPr="007E082D" w:rsidRDefault="007E082D" w:rsidP="00A32B25">
      <w:pPr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(указывается перечень документов, предоставляемых Заявителем, в соответствии с</w:t>
      </w:r>
    </w:p>
    <w:p w14:paraId="0C496E05" w14:textId="6B164603" w:rsidR="007E082D" w:rsidRPr="007E082D" w:rsidRDefault="007E082D" w:rsidP="00A32B25">
      <w:pPr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  <w:r w:rsidRPr="007E082D">
        <w:rPr>
          <w:rFonts w:ascii="Liberation Serif" w:hAnsi="Liberation Serif" w:cs="Liberation Serif"/>
          <w:sz w:val="28"/>
          <w:szCs w:val="28"/>
          <w:lang w:eastAsia="en-US" w:bidi="en-US"/>
        </w:rPr>
        <w:t>Пунктом 10.1 настоящего Административного регламента)</w:t>
      </w:r>
    </w:p>
    <w:p w14:paraId="12E6E4CD" w14:textId="77777777" w:rsidR="007E082D" w:rsidRPr="007E082D" w:rsidRDefault="007E082D" w:rsidP="00A32B25">
      <w:pPr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5806B988" w14:textId="77777777" w:rsidR="007360D5" w:rsidRPr="007E082D" w:rsidRDefault="007360D5" w:rsidP="00A32B25">
      <w:pPr>
        <w:tabs>
          <w:tab w:val="left" w:pos="4320"/>
        </w:tabs>
        <w:jc w:val="center"/>
        <w:rPr>
          <w:rFonts w:ascii="Liberation Serif" w:hAnsi="Liberation Serif" w:cs="Liberation Serif"/>
          <w:sz w:val="28"/>
          <w:szCs w:val="28"/>
          <w:lang w:eastAsia="en-US" w:bidi="en-US"/>
        </w:rPr>
      </w:pPr>
    </w:p>
    <w:p w14:paraId="5D33C568" w14:textId="3C712E54" w:rsidR="007E082D" w:rsidRPr="007E082D" w:rsidRDefault="007E082D" w:rsidP="00A32B25">
      <w:pPr>
        <w:tabs>
          <w:tab w:val="left" w:pos="3840"/>
        </w:tabs>
        <w:ind w:firstLine="709"/>
        <w:rPr>
          <w:rFonts w:eastAsia="Calibri"/>
          <w:sz w:val="28"/>
          <w:szCs w:val="28"/>
          <w:lang w:eastAsia="en-US" w:bidi="en-US"/>
        </w:rPr>
      </w:pPr>
      <w:r w:rsidRPr="007E082D">
        <w:rPr>
          <w:rFonts w:eastAsia="Calibri"/>
          <w:noProof/>
          <w:sz w:val="28"/>
          <w:szCs w:val="28"/>
        </w:rPr>
        <w:drawing>
          <wp:inline distT="0" distB="0" distL="0" distR="0" wp14:anchorId="469C0956" wp14:editId="27E7F89A">
            <wp:extent cx="6144260" cy="3524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BDC38" w14:textId="77777777" w:rsidR="007E082D" w:rsidRPr="007E082D" w:rsidRDefault="007E082D" w:rsidP="00A32B25">
      <w:pPr>
        <w:tabs>
          <w:tab w:val="left" w:pos="3840"/>
        </w:tabs>
        <w:ind w:firstLine="709"/>
        <w:rPr>
          <w:rFonts w:eastAsia="Calibri"/>
          <w:sz w:val="28"/>
          <w:szCs w:val="28"/>
          <w:lang w:eastAsia="en-US" w:bidi="en-US"/>
        </w:rPr>
      </w:pPr>
    </w:p>
    <w:p w14:paraId="24882629" w14:textId="77777777" w:rsidR="007E082D" w:rsidRPr="007E082D" w:rsidRDefault="007E082D" w:rsidP="00A32B25">
      <w:pPr>
        <w:tabs>
          <w:tab w:val="left" w:pos="3840"/>
        </w:tabs>
        <w:ind w:firstLine="709"/>
        <w:rPr>
          <w:rFonts w:eastAsia="Calibri"/>
          <w:sz w:val="28"/>
          <w:szCs w:val="28"/>
          <w:lang w:eastAsia="en-US" w:bidi="en-US"/>
        </w:rPr>
      </w:pPr>
    </w:p>
    <w:p w14:paraId="150868D5" w14:textId="47445BF2" w:rsidR="007360D5" w:rsidRPr="007E082D" w:rsidRDefault="007360D5" w:rsidP="00A32B25">
      <w:pPr>
        <w:tabs>
          <w:tab w:val="left" w:pos="3840"/>
        </w:tabs>
        <w:ind w:firstLine="709"/>
        <w:rPr>
          <w:rFonts w:ascii="Liberation Serif" w:hAnsi="Liberation Serif" w:cs="Liberation Serif"/>
          <w:bCs/>
          <w:sz w:val="28"/>
          <w:szCs w:val="28"/>
        </w:rPr>
      </w:pPr>
      <w:r w:rsidRPr="007E082D">
        <w:rPr>
          <w:rFonts w:ascii="Liberation Serif" w:eastAsia="MS Mincho" w:hAnsi="Liberation Serif" w:cs="Liberation Serif"/>
          <w:sz w:val="28"/>
          <w:szCs w:val="28"/>
          <w:lang w:eastAsia="en-US" w:bidi="en-US"/>
        </w:rPr>
        <w:t>Дата «___» __________ 20___г.</w:t>
      </w:r>
    </w:p>
    <w:p w14:paraId="7EAA5F5C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69193E29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0872A0E9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3093C158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2F6D1760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07267F84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6AF6A2EC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12D52BE0" w14:textId="77777777" w:rsidR="007360D5" w:rsidRPr="007E082D" w:rsidRDefault="007360D5" w:rsidP="00A32B2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 w:val="28"/>
          <w:szCs w:val="28"/>
        </w:rPr>
      </w:pPr>
    </w:p>
    <w:p w14:paraId="0C83BCB6" w14:textId="77777777" w:rsidR="007360D5" w:rsidRPr="007360D5" w:rsidRDefault="007360D5" w:rsidP="007360D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Cs w:val="24"/>
        </w:rPr>
      </w:pPr>
    </w:p>
    <w:p w14:paraId="34EB45E5" w14:textId="77777777" w:rsidR="007360D5" w:rsidRPr="007360D5" w:rsidRDefault="007360D5" w:rsidP="007360D5">
      <w:pPr>
        <w:pStyle w:val="afff2"/>
        <w:spacing w:after="0" w:line="240" w:lineRule="auto"/>
        <w:jc w:val="left"/>
        <w:rPr>
          <w:rFonts w:ascii="Liberation Serif" w:hAnsi="Liberation Serif" w:cs="Liberation Serif"/>
          <w:b w:val="0"/>
          <w:bCs/>
          <w:szCs w:val="24"/>
        </w:rPr>
      </w:pPr>
    </w:p>
    <w:p w14:paraId="40E52960" w14:textId="77777777" w:rsidR="007360D5" w:rsidRPr="007E082D" w:rsidRDefault="007360D5" w:rsidP="007360D5">
      <w:pPr>
        <w:keepNext/>
        <w:ind w:left="5387"/>
        <w:rPr>
          <w:rFonts w:ascii="Liberation Serif" w:hAnsi="Liberation Serif" w:cs="Liberation Serif"/>
          <w:bCs/>
          <w:sz w:val="28"/>
          <w:szCs w:val="28"/>
        </w:rPr>
      </w:pPr>
      <w:bookmarkStart w:id="82" w:name="__RefHeading___Toc83023825"/>
      <w:bookmarkEnd w:id="82"/>
      <w:r w:rsidRPr="007E082D">
        <w:rPr>
          <w:rFonts w:ascii="Liberation Serif" w:hAnsi="Liberation Serif" w:cs="Liberation Serif"/>
          <w:iCs/>
          <w:sz w:val="28"/>
          <w:szCs w:val="28"/>
        </w:rPr>
        <w:t>Приложение № 3</w:t>
      </w:r>
    </w:p>
    <w:p w14:paraId="327110C8" w14:textId="26834848" w:rsidR="007360D5" w:rsidRPr="007E082D" w:rsidRDefault="00FA3CE8" w:rsidP="007360D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 </w:t>
      </w:r>
      <w:r w:rsidR="007360D5" w:rsidRPr="007E082D">
        <w:rPr>
          <w:rFonts w:ascii="Liberation Serif" w:hAnsi="Liberation Serif" w:cs="Liberation Serif"/>
          <w:bCs/>
          <w:sz w:val="28"/>
          <w:szCs w:val="28"/>
        </w:rPr>
        <w:t xml:space="preserve">регламенту предоставления Муниципальной услуги </w:t>
      </w:r>
    </w:p>
    <w:p w14:paraId="369D9861" w14:textId="02785FA6" w:rsidR="007360D5" w:rsidRPr="007E082D" w:rsidRDefault="007360D5" w:rsidP="007360D5">
      <w:pPr>
        <w:ind w:left="5387"/>
        <w:rPr>
          <w:rFonts w:ascii="Liberation Serif" w:hAnsi="Liberation Serif" w:cs="Liberation Serif"/>
          <w:b/>
          <w:sz w:val="28"/>
          <w:szCs w:val="28"/>
        </w:rPr>
      </w:pPr>
      <w:r w:rsidRPr="007E082D">
        <w:rPr>
          <w:rFonts w:ascii="Liberation Serif" w:hAnsi="Liberation Serif" w:cs="Liberation Serif"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14:paraId="56EBA544" w14:textId="77777777" w:rsidR="007360D5" w:rsidRPr="007E082D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300E5A" w14:textId="77777777" w:rsidR="007360D5" w:rsidRPr="007E082D" w:rsidRDefault="007360D5" w:rsidP="007360D5">
      <w:pPr>
        <w:keepNext/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bookmarkStart w:id="83" w:name="__RefHeading___Toc83023826"/>
      <w:r w:rsidRPr="007E082D">
        <w:rPr>
          <w:rFonts w:ascii="Liberation Serif" w:hAnsi="Liberation Serif" w:cs="Liberation Serif"/>
          <w:bCs/>
          <w:sz w:val="28"/>
          <w:szCs w:val="28"/>
        </w:rPr>
        <w:t>Форма решения об отказе в предоставлении Муниципальной услуги</w:t>
      </w:r>
      <w:bookmarkEnd w:id="83"/>
      <w:r w:rsidRPr="007E082D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14:paraId="33A354B5" w14:textId="77777777" w:rsidR="007360D5" w:rsidRPr="007E082D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(Оформляется на официальном бланке Организации)</w:t>
      </w:r>
    </w:p>
    <w:p w14:paraId="1BF57E92" w14:textId="77777777" w:rsidR="007360D5" w:rsidRPr="007E082D" w:rsidRDefault="007360D5" w:rsidP="007360D5">
      <w:pPr>
        <w:ind w:left="5529"/>
        <w:rPr>
          <w:rFonts w:ascii="Liberation Serif" w:hAnsi="Liberation Serif" w:cs="Liberation Serif"/>
          <w:sz w:val="28"/>
          <w:szCs w:val="28"/>
        </w:rPr>
      </w:pPr>
    </w:p>
    <w:p w14:paraId="34056036" w14:textId="77777777" w:rsidR="007360D5" w:rsidRPr="007E082D" w:rsidRDefault="007360D5" w:rsidP="007360D5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Кому: __________________________________________________________________________________________________________________</w:t>
      </w:r>
    </w:p>
    <w:p w14:paraId="4D48C1CC" w14:textId="77777777" w:rsidR="007360D5" w:rsidRPr="007E082D" w:rsidRDefault="007360D5" w:rsidP="007360D5">
      <w:pPr>
        <w:ind w:left="5529"/>
        <w:jc w:val="center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(фамилия, имя, отчество физического лица)</w:t>
      </w:r>
    </w:p>
    <w:p w14:paraId="7B3F8234" w14:textId="77777777" w:rsidR="007360D5" w:rsidRPr="007E082D" w:rsidRDefault="007360D5" w:rsidP="007360D5">
      <w:pPr>
        <w:tabs>
          <w:tab w:val="left" w:pos="1440"/>
          <w:tab w:val="left" w:pos="5954"/>
        </w:tabs>
        <w:ind w:left="5812"/>
        <w:jc w:val="center"/>
        <w:rPr>
          <w:rFonts w:ascii="Liberation Serif" w:hAnsi="Liberation Serif" w:cs="Liberation Serif"/>
          <w:sz w:val="28"/>
          <w:szCs w:val="28"/>
        </w:rPr>
      </w:pPr>
    </w:p>
    <w:p w14:paraId="4E72EF97" w14:textId="77777777" w:rsidR="007360D5" w:rsidRPr="007E082D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A5E4082" w14:textId="77777777" w:rsidR="007360D5" w:rsidRPr="007E082D" w:rsidRDefault="007360D5" w:rsidP="007360D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E082D">
        <w:rPr>
          <w:rFonts w:ascii="Liberation Serif" w:hAnsi="Liberation Serif" w:cs="Liberation Serif"/>
          <w:b/>
          <w:bCs/>
          <w:sz w:val="28"/>
          <w:szCs w:val="28"/>
        </w:rPr>
        <w:t xml:space="preserve">РЕШЕНИЕ </w:t>
      </w:r>
    </w:p>
    <w:p w14:paraId="7CDD8E18" w14:textId="77777777" w:rsidR="007360D5" w:rsidRPr="007E082D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b/>
          <w:bCs/>
          <w:sz w:val="28"/>
          <w:szCs w:val="28"/>
        </w:rPr>
        <w:t xml:space="preserve">об отказе в предоставлении Муниципальной услуги </w:t>
      </w:r>
    </w:p>
    <w:p w14:paraId="5AA12AE0" w14:textId="77777777" w:rsidR="007360D5" w:rsidRPr="007E082D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3F6AC76" w14:textId="395E85B7" w:rsidR="007360D5" w:rsidRPr="007E082D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Организация приняла решение об отказе в предоставлении муниципальной услуги «</w:t>
      </w:r>
      <w:r w:rsidR="00122DCE" w:rsidRPr="007E082D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</w:t>
      </w:r>
      <w:r w:rsidRPr="007E082D">
        <w:rPr>
          <w:rFonts w:ascii="Liberation Serif" w:hAnsi="Liberation Serif" w:cs="Liberation Serif"/>
          <w:sz w:val="28"/>
          <w:szCs w:val="28"/>
        </w:rPr>
        <w:t>»:</w:t>
      </w:r>
    </w:p>
    <w:p w14:paraId="594329F2" w14:textId="77777777" w:rsidR="007360D5" w:rsidRPr="007E082D" w:rsidRDefault="007360D5" w:rsidP="007360D5">
      <w:pPr>
        <w:ind w:firstLine="709"/>
        <w:rPr>
          <w:rFonts w:ascii="Liberation Serif" w:eastAsia="Calibri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58"/>
        <w:gridCol w:w="4430"/>
        <w:gridCol w:w="4836"/>
      </w:tblGrid>
      <w:tr w:rsidR="007360D5" w:rsidRPr="007E082D" w14:paraId="3E52235C" w14:textId="77777777" w:rsidTr="007360D5">
        <w:trPr>
          <w:trHeight w:val="78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0528" w14:textId="77777777" w:rsidR="007360D5" w:rsidRPr="007E082D" w:rsidRDefault="007360D5" w:rsidP="007360D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73A7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Наименование основания для отказа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6FEA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Разъяснение причин отказа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в предоставлении Муниципальной услуги </w:t>
            </w:r>
          </w:p>
        </w:tc>
      </w:tr>
      <w:tr w:rsidR="007360D5" w:rsidRPr="007E082D" w14:paraId="2804EBDD" w14:textId="77777777" w:rsidTr="007360D5">
        <w:trPr>
          <w:trHeight w:val="35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5D38" w14:textId="77777777" w:rsidR="007360D5" w:rsidRPr="007E082D" w:rsidRDefault="007360D5" w:rsidP="007360D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18F2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A919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7360D5" w:rsidRPr="007E082D" w14:paraId="6E975C09" w14:textId="77777777" w:rsidTr="007360D5">
        <w:trPr>
          <w:trHeight w:val="85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5792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13.2.1.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7786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Наличие противоречивых сведений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в Запросе и приложенных к нему документах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1058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исчерпывающий перечень противоречий между Запросом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приложенными к нему документами</w:t>
            </w:r>
          </w:p>
          <w:p w14:paraId="64A6D071" w14:textId="77777777" w:rsidR="007360D5" w:rsidRPr="007E082D" w:rsidRDefault="007360D5" w:rsidP="007360D5">
            <w:pPr>
              <w:pStyle w:val="aff9"/>
              <w:ind w:firstLine="0"/>
              <w:rPr>
                <w:rFonts w:ascii="Liberation Serif" w:hAnsi="Liberation Serif" w:cs="Liberation Serif"/>
              </w:rPr>
            </w:pPr>
            <w:r w:rsidRPr="007E082D">
              <w:rPr>
                <w:rFonts w:ascii="Liberation Serif" w:eastAsia="Calibri" w:hAnsi="Liberation Serif" w:cs="Liberation Serif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7360D5" w:rsidRPr="007E082D" w14:paraId="538AF256" w14:textId="77777777" w:rsidTr="007360D5">
        <w:trPr>
          <w:trHeight w:val="78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AF12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13.2.2.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0B4C" w14:textId="00869F26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Несоответствие категории Заявителя кругу лиц, указанных в подразделе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fldChar w:fldCharType="begin"/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instrText xml:space="preserve"> REF _Ref63872916 \n \h  \* MERGEFORMAT </w:instrText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fldChar w:fldCharType="separate"/>
            </w:r>
            <w:r w:rsidR="007B7BE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fldChar w:fldCharType="end"/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4092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основания такого вывода </w:t>
            </w:r>
          </w:p>
        </w:tc>
      </w:tr>
      <w:tr w:rsidR="007360D5" w:rsidRPr="007E082D" w14:paraId="30BBBF53" w14:textId="77777777" w:rsidTr="007360D5">
        <w:trPr>
          <w:trHeight w:val="174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AA28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13.2.3.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7D01" w14:textId="19DA23D5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Несоответствие документов, указанных в подразделе </w:t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fldChar w:fldCharType="begin"/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instrText xml:space="preserve"> REF _Ref63872924 \n \h  \* MERGEFORMAT </w:instrText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fldChar w:fldCharType="separate"/>
            </w:r>
            <w:r w:rsidR="007B7BEC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fldChar w:fldCharType="end"/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32E1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исчерпывающий перечень документов и нарушений применительно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к каждому документу </w:t>
            </w:r>
          </w:p>
        </w:tc>
      </w:tr>
      <w:tr w:rsidR="007360D5" w:rsidRPr="007E082D" w14:paraId="5296FE00" w14:textId="77777777" w:rsidTr="007360D5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B370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13.2.4.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92D3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78E7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7360D5" w:rsidRPr="007E082D" w14:paraId="3B57D7A1" w14:textId="77777777" w:rsidTr="007360D5">
        <w:trPr>
          <w:trHeight w:val="66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15CD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13.2.5.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1E1C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Отзыв Запроса по инициативе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DA54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Указать реквизиты заявления об отказе </w:t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br/>
              <w:t>от предоставления Муниципальной услуги</w:t>
            </w:r>
          </w:p>
        </w:tc>
      </w:tr>
      <w:tr w:rsidR="007360D5" w:rsidRPr="007E082D" w14:paraId="45613FC1" w14:textId="77777777" w:rsidTr="007360D5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12EE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13.2.6.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0D53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спорта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1354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Указать на перечень противопоказаний</w:t>
            </w:r>
          </w:p>
        </w:tc>
      </w:tr>
      <w:tr w:rsidR="007360D5" w:rsidRPr="007E082D" w14:paraId="67E93BD4" w14:textId="77777777" w:rsidTr="007360D5">
        <w:trPr>
          <w:trHeight w:val="63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9878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13.2.7.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06C3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Отсутствие свободных мест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в Организации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5881" w14:textId="77777777" w:rsidR="007360D5" w:rsidRPr="007E082D" w:rsidRDefault="007360D5" w:rsidP="007360D5">
            <w:pPr>
              <w:tabs>
                <w:tab w:val="left" w:pos="1496"/>
              </w:tabs>
              <w:snapToGri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360D5" w:rsidRPr="007E082D" w14:paraId="2538E1FD" w14:textId="77777777" w:rsidTr="007360D5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34AA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13.2.8.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593D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Неявка в Организацию в течение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4 (Четырех)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602F" w14:textId="77777777" w:rsidR="007360D5" w:rsidRPr="007E082D" w:rsidRDefault="007360D5" w:rsidP="007360D5">
            <w:pPr>
              <w:tabs>
                <w:tab w:val="left" w:pos="1496"/>
              </w:tabs>
              <w:snapToGri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360D5" w:rsidRPr="007E082D" w14:paraId="68EDA2E8" w14:textId="77777777" w:rsidTr="007360D5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6481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13.2.9.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682E" w14:textId="77777777" w:rsidR="007360D5" w:rsidRPr="007E082D" w:rsidRDefault="007360D5" w:rsidP="007360D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br/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72D8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360D5" w:rsidRPr="007E082D" w14:paraId="750D3503" w14:textId="77777777" w:rsidTr="007360D5">
        <w:trPr>
          <w:trHeight w:val="6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8155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13.2.10.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9F07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A0D8" w14:textId="77777777" w:rsidR="007360D5" w:rsidRPr="007E082D" w:rsidRDefault="007360D5" w:rsidP="007360D5">
            <w:pPr>
              <w:tabs>
                <w:tab w:val="left" w:pos="1496"/>
              </w:tabs>
              <w:snapToGri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360D5" w:rsidRPr="007E082D" w14:paraId="647B5B49" w14:textId="77777777" w:rsidTr="007360D5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BD49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13.2.11.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637A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в день подписания договора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FD82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Указать на перечень непредставленных оригиналов документов</w:t>
            </w:r>
          </w:p>
        </w:tc>
      </w:tr>
      <w:tr w:rsidR="007360D5" w:rsidRPr="007E082D" w14:paraId="3801ABC6" w14:textId="77777777" w:rsidTr="007360D5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F17C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13.2.12.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0673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52E6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исчерпывающий перечень противоречий между Запросом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и оригиналами документов</w:t>
            </w:r>
          </w:p>
          <w:p w14:paraId="3DDF3BB0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Например, Запрос содержит сведения о номере свидетельства о рождении ребенка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III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-МЮ №712901, а оригинал свидетельства о рождении – 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III</w:t>
            </w: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7360D5" w:rsidRPr="007E082D" w14:paraId="3218D0EC" w14:textId="77777777" w:rsidTr="007360D5">
        <w:trPr>
          <w:trHeight w:val="54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A6CB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 xml:space="preserve">13.2.13.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87C0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Отрицательные результаты вступительных (приемных) испытаний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8799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7360D5" w:rsidRPr="007E082D" w14:paraId="309222B3" w14:textId="77777777" w:rsidTr="007360D5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CD7D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13.2.14.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39DB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hAnsi="Liberation Serif" w:cs="Liberation Serif"/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73BA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14:paraId="22339970" w14:textId="77777777" w:rsidR="007360D5" w:rsidRPr="007E082D" w:rsidRDefault="007360D5" w:rsidP="007360D5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E082D">
              <w:rPr>
                <w:rFonts w:ascii="Liberation Serif" w:eastAsia="Calibri" w:hAnsi="Liberation Serif" w:cs="Liberation Serif"/>
                <w:sz w:val="28"/>
                <w:szCs w:val="28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14:paraId="7149EBAA" w14:textId="77777777" w:rsidR="007360D5" w:rsidRPr="007E082D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3BE2D344" w14:textId="77777777" w:rsidR="007360D5" w:rsidRPr="007E082D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7CFB0F2" w14:textId="77777777" w:rsidR="007360D5" w:rsidRPr="007E082D" w:rsidRDefault="007360D5" w:rsidP="007360D5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r w:rsidRPr="007E082D">
        <w:rPr>
          <w:rFonts w:ascii="Liberation Serif" w:hAnsi="Liberation Serif" w:cs="Liberation Serif"/>
          <w:sz w:val="28"/>
          <w:szCs w:val="28"/>
        </w:rPr>
        <w:br/>
        <w:t xml:space="preserve">в порядке, установленном в разделе </w:t>
      </w:r>
      <w:r w:rsidRPr="007E082D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7E082D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а также в судебном порядке.</w:t>
      </w:r>
    </w:p>
    <w:p w14:paraId="45C3F434" w14:textId="77777777" w:rsidR="007360D5" w:rsidRPr="007E082D" w:rsidRDefault="007360D5" w:rsidP="007360D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7C42E4" w14:textId="77777777" w:rsidR="007360D5" w:rsidRPr="007E082D" w:rsidRDefault="007360D5" w:rsidP="007360D5">
      <w:pPr>
        <w:tabs>
          <w:tab w:val="left" w:pos="1496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14:paraId="7F1EC9B0" w14:textId="77777777" w:rsidR="007360D5" w:rsidRPr="007E082D" w:rsidRDefault="007360D5" w:rsidP="007360D5">
      <w:pPr>
        <w:tabs>
          <w:tab w:val="left" w:pos="1496"/>
        </w:tabs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C733A" w14:textId="77777777" w:rsidR="007360D5" w:rsidRPr="007E082D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 xml:space="preserve"> (указывается информация, необходимая для устранения причин отказа </w:t>
      </w:r>
      <w:r w:rsidRPr="007E082D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услуги, а также иная дополнительная информация при наличии)</w:t>
      </w:r>
    </w:p>
    <w:p w14:paraId="534D4F83" w14:textId="77777777" w:rsidR="007360D5" w:rsidRPr="007E082D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7F02D74" w14:textId="77777777" w:rsidR="007360D5" w:rsidRPr="007E082D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340CA551" w14:textId="77777777" w:rsidR="007360D5" w:rsidRPr="007E082D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>Уполномоченный работник Организации _______________________________________</w:t>
      </w:r>
    </w:p>
    <w:p w14:paraId="642ED6A9" w14:textId="77777777" w:rsidR="007360D5" w:rsidRPr="007E082D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7E082D">
        <w:rPr>
          <w:rFonts w:ascii="Liberation Serif" w:hAnsi="Liberation Serif" w:cs="Liberation Serif"/>
          <w:sz w:val="28"/>
          <w:szCs w:val="28"/>
        </w:rPr>
        <w:tab/>
      </w:r>
      <w:r w:rsidRPr="007E082D">
        <w:rPr>
          <w:rFonts w:ascii="Liberation Serif" w:hAnsi="Liberation Serif" w:cs="Liberation Serif"/>
          <w:sz w:val="28"/>
          <w:szCs w:val="28"/>
        </w:rPr>
        <w:tab/>
      </w:r>
      <w:r w:rsidRPr="007E082D">
        <w:rPr>
          <w:rFonts w:ascii="Liberation Serif" w:hAnsi="Liberation Serif" w:cs="Liberation Serif"/>
          <w:sz w:val="28"/>
          <w:szCs w:val="28"/>
        </w:rPr>
        <w:tab/>
      </w:r>
      <w:r w:rsidRPr="007E082D">
        <w:rPr>
          <w:rFonts w:ascii="Liberation Serif" w:hAnsi="Liberation Serif" w:cs="Liberation Serif"/>
          <w:sz w:val="28"/>
          <w:szCs w:val="28"/>
        </w:rPr>
        <w:tab/>
      </w:r>
      <w:r w:rsidRPr="007E082D">
        <w:rPr>
          <w:rFonts w:ascii="Liberation Serif" w:hAnsi="Liberation Serif" w:cs="Liberation Serif"/>
          <w:sz w:val="28"/>
          <w:szCs w:val="28"/>
        </w:rPr>
        <w:tab/>
      </w:r>
      <w:r w:rsidRPr="007E082D">
        <w:rPr>
          <w:rFonts w:ascii="Liberation Serif" w:hAnsi="Liberation Serif" w:cs="Liberation Serif"/>
          <w:sz w:val="28"/>
          <w:szCs w:val="28"/>
        </w:rPr>
        <w:tab/>
        <w:t xml:space="preserve">    (подпись, фамилия, инициалы)</w:t>
      </w:r>
    </w:p>
    <w:p w14:paraId="73EE011C" w14:textId="77777777" w:rsidR="007360D5" w:rsidRPr="007E082D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0CAD88B6" w14:textId="77777777" w:rsidR="007360D5" w:rsidRPr="007E082D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78625334" w14:textId="77777777" w:rsidR="007360D5" w:rsidRPr="007E082D" w:rsidRDefault="007360D5" w:rsidP="007360D5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7E082D">
        <w:rPr>
          <w:rFonts w:ascii="Liberation Serif" w:hAnsi="Liberation Serif" w:cs="Liberation Serif"/>
          <w:sz w:val="28"/>
          <w:szCs w:val="28"/>
        </w:rPr>
        <w:t xml:space="preserve">«_____»_______________________ 20     г. </w:t>
      </w:r>
    </w:p>
    <w:p w14:paraId="6F1EEEB8" w14:textId="77777777" w:rsidR="007360D5" w:rsidRPr="007E082D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B8FA5D" w14:textId="77777777" w:rsidR="007360D5" w:rsidRPr="007E082D" w:rsidRDefault="007360D5" w:rsidP="007360D5">
      <w:pPr>
        <w:keepNext/>
        <w:ind w:left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3697C75" w14:textId="77777777" w:rsidR="007360D5" w:rsidRPr="007E082D" w:rsidRDefault="007360D5" w:rsidP="007360D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</w:p>
    <w:p w14:paraId="20D85099" w14:textId="77777777" w:rsidR="007360D5" w:rsidRPr="007360D5" w:rsidRDefault="007360D5" w:rsidP="007360D5">
      <w:pPr>
        <w:rPr>
          <w:rFonts w:ascii="Liberation Serif" w:hAnsi="Liberation Serif" w:cs="Liberation Serif"/>
          <w:sz w:val="24"/>
          <w:szCs w:val="24"/>
        </w:rPr>
        <w:sectPr w:rsidR="007360D5" w:rsidRPr="007360D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707" w:bottom="1134" w:left="993" w:header="720" w:footer="720" w:gutter="0"/>
          <w:cols w:space="720"/>
          <w:docGrid w:linePitch="600" w:charSpace="24576"/>
        </w:sectPr>
      </w:pPr>
    </w:p>
    <w:p w14:paraId="2598CAFC" w14:textId="77777777" w:rsidR="007360D5" w:rsidRPr="00ED0981" w:rsidRDefault="007360D5" w:rsidP="007360D5">
      <w:pPr>
        <w:keepNext/>
        <w:ind w:left="5670"/>
        <w:rPr>
          <w:rFonts w:ascii="Liberation Serif" w:hAnsi="Liberation Serif" w:cs="Liberation Serif"/>
          <w:bCs/>
          <w:sz w:val="28"/>
          <w:szCs w:val="28"/>
        </w:rPr>
      </w:pPr>
      <w:bookmarkStart w:id="84" w:name="__RefHeading___Toc83023827"/>
      <w:bookmarkEnd w:id="84"/>
      <w:r w:rsidRPr="00ED0981">
        <w:rPr>
          <w:rFonts w:ascii="Liberation Serif" w:hAnsi="Liberation Serif" w:cs="Liberation Serif"/>
          <w:iCs/>
          <w:sz w:val="28"/>
          <w:szCs w:val="28"/>
        </w:rPr>
        <w:t>Приложение № 4</w:t>
      </w:r>
    </w:p>
    <w:p w14:paraId="71AFF15F" w14:textId="47C33335" w:rsidR="007360D5" w:rsidRPr="00ED0981" w:rsidRDefault="007360D5" w:rsidP="007360D5">
      <w:pPr>
        <w:ind w:left="5670"/>
        <w:rPr>
          <w:rFonts w:ascii="Liberation Serif" w:hAnsi="Liberation Serif" w:cs="Liberation Serif"/>
          <w:bCs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</w:p>
    <w:p w14:paraId="05CBC2D3" w14:textId="27F398B9" w:rsidR="007360D5" w:rsidRPr="00ED0981" w:rsidRDefault="007360D5" w:rsidP="007360D5">
      <w:pPr>
        <w:ind w:left="5670"/>
        <w:rPr>
          <w:rFonts w:ascii="Liberation Serif" w:hAnsi="Liberation Serif" w:cs="Liberation Serif"/>
          <w:b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>«</w:t>
      </w:r>
      <w:r w:rsidR="00122DCE" w:rsidRPr="00ED0981">
        <w:rPr>
          <w:rFonts w:ascii="Liberation Serif" w:hAnsi="Liberation Serif" w:cs="Liberation Serif"/>
          <w:bCs/>
          <w:sz w:val="28"/>
          <w:szCs w:val="28"/>
        </w:rPr>
        <w:t>Запись на обучение по дополнительной общеобразовательной программе</w:t>
      </w:r>
      <w:r w:rsidRPr="00ED0981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4FDCF1F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FFDA7D" w14:textId="77777777" w:rsidR="007360D5" w:rsidRPr="00ED0981" w:rsidRDefault="007360D5" w:rsidP="007360D5">
      <w:pPr>
        <w:keepNext/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bookmarkStart w:id="85" w:name="__RefHeading___Toc83023828"/>
      <w:r w:rsidRPr="00ED0981">
        <w:rPr>
          <w:rFonts w:ascii="Liberation Serif" w:hAnsi="Liberation Serif" w:cs="Liberation Serif"/>
          <w:bCs/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  <w:bookmarkEnd w:id="85"/>
      <w:r w:rsidRPr="00ED0981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14:paraId="3D6DBB90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(Оформляется на официальном бланке Организации)</w:t>
      </w:r>
    </w:p>
    <w:p w14:paraId="35C14819" w14:textId="77777777" w:rsidR="007360D5" w:rsidRPr="00ED0981" w:rsidRDefault="007360D5" w:rsidP="007360D5">
      <w:pPr>
        <w:ind w:left="5529"/>
        <w:rPr>
          <w:rFonts w:ascii="Liberation Serif" w:hAnsi="Liberation Serif" w:cs="Liberation Serif"/>
          <w:sz w:val="28"/>
          <w:szCs w:val="28"/>
        </w:rPr>
      </w:pPr>
    </w:p>
    <w:p w14:paraId="52F7B72E" w14:textId="77777777" w:rsidR="007360D5" w:rsidRPr="00ED0981" w:rsidRDefault="007360D5" w:rsidP="007360D5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Кому: ________________________________________________________________________________</w:t>
      </w:r>
    </w:p>
    <w:p w14:paraId="043B4039" w14:textId="77777777" w:rsidR="007360D5" w:rsidRPr="00ED0981" w:rsidRDefault="007360D5" w:rsidP="007360D5">
      <w:pPr>
        <w:ind w:left="5529"/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(фамилия, имя, отчество физического лица)</w:t>
      </w:r>
    </w:p>
    <w:p w14:paraId="701B7C62" w14:textId="77777777" w:rsidR="007360D5" w:rsidRPr="00ED0981" w:rsidRDefault="007360D5" w:rsidP="007360D5">
      <w:pPr>
        <w:tabs>
          <w:tab w:val="left" w:pos="1440"/>
          <w:tab w:val="left" w:pos="5954"/>
        </w:tabs>
        <w:ind w:left="5812"/>
        <w:jc w:val="center"/>
        <w:rPr>
          <w:rFonts w:ascii="Liberation Serif" w:hAnsi="Liberation Serif" w:cs="Liberation Serif"/>
          <w:sz w:val="28"/>
          <w:szCs w:val="28"/>
        </w:rPr>
      </w:pPr>
    </w:p>
    <w:p w14:paraId="697FA5D9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10A658C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 xml:space="preserve">РЕШЕНИЕ </w:t>
      </w:r>
    </w:p>
    <w:p w14:paraId="66E6A564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 xml:space="preserve">об отказе в приеме документов, необходимых для предоставления </w:t>
      </w:r>
    </w:p>
    <w:p w14:paraId="3963DEFF" w14:textId="6EBED770" w:rsidR="007360D5" w:rsidRPr="00ED0981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 «</w:t>
      </w:r>
      <w:r w:rsidR="00122DCE" w:rsidRPr="00ED0981">
        <w:rPr>
          <w:rFonts w:ascii="Liberation Serif" w:hAnsi="Liberation Serif" w:cs="Liberation Serif"/>
          <w:b/>
          <w:bCs/>
          <w:sz w:val="28"/>
          <w:szCs w:val="28"/>
        </w:rPr>
        <w:t>Запись на обучение по дополнительной общеобразовательной программе</w:t>
      </w:r>
      <w:r w:rsidRPr="00ED0981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14:paraId="476EA52B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C335DD" w14:textId="37D95BB3" w:rsidR="007360D5" w:rsidRPr="00ED0981" w:rsidRDefault="007360D5" w:rsidP="007360D5">
      <w:pPr>
        <w:tabs>
          <w:tab w:val="left" w:pos="1496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В приеме документов, необходимых для предоставления Муниципальной услуги «</w:t>
      </w:r>
      <w:r w:rsidR="00122DCE" w:rsidRPr="00ED0981">
        <w:rPr>
          <w:rFonts w:ascii="Liberation Serif" w:hAnsi="Liberation Serif" w:cs="Liberation Serif"/>
          <w:sz w:val="28"/>
          <w:szCs w:val="28"/>
        </w:rPr>
        <w:t>Запись на обучение по дополнительной общеобразовательной программе</w:t>
      </w:r>
      <w:r w:rsidRPr="00ED0981">
        <w:rPr>
          <w:rFonts w:ascii="Liberation Serif" w:hAnsi="Liberation Serif" w:cs="Liberation Serif"/>
          <w:sz w:val="28"/>
          <w:szCs w:val="28"/>
        </w:rPr>
        <w:t>», Вам отказано по следующим основаниям:</w:t>
      </w:r>
    </w:p>
    <w:p w14:paraId="2DF657EC" w14:textId="77777777" w:rsidR="007360D5" w:rsidRPr="00ED0981" w:rsidRDefault="007360D5" w:rsidP="007360D5">
      <w:pPr>
        <w:tabs>
          <w:tab w:val="left" w:pos="1496"/>
        </w:tabs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43"/>
        <w:gridCol w:w="4794"/>
        <w:gridCol w:w="4618"/>
      </w:tblGrid>
      <w:tr w:rsidR="007360D5" w:rsidRPr="00ED0981" w14:paraId="162736F7" w14:textId="77777777" w:rsidTr="007360D5">
        <w:trPr>
          <w:trHeight w:val="80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BD4B" w14:textId="77777777" w:rsidR="007360D5" w:rsidRPr="00ED0981" w:rsidRDefault="007360D5" w:rsidP="007360D5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C7CD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F058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7360D5" w:rsidRPr="00ED0981" w14:paraId="0C1FB19F" w14:textId="77777777" w:rsidTr="007360D5">
        <w:trPr>
          <w:trHeight w:val="29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50C8" w14:textId="77777777" w:rsidR="007360D5" w:rsidRPr="00ED0981" w:rsidRDefault="007360D5" w:rsidP="007360D5">
            <w:pPr>
              <w:ind w:firstLine="284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0B8D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2D03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</w:p>
        </w:tc>
      </w:tr>
      <w:tr w:rsidR="007360D5" w:rsidRPr="00ED0981" w14:paraId="28981FBF" w14:textId="77777777" w:rsidTr="007360D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D8F5" w14:textId="77777777" w:rsidR="007360D5" w:rsidRPr="00ED0981" w:rsidRDefault="007360D5" w:rsidP="007360D5">
            <w:pPr>
              <w:snapToGrid w:val="0"/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14:paraId="5DA911AF" w14:textId="77777777" w:rsidR="007360D5" w:rsidRPr="00ED0981" w:rsidRDefault="007360D5" w:rsidP="007360D5">
            <w:pPr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48E1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Запрос направлен адресату не по принадлежности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C591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7360D5" w:rsidRPr="00ED0981" w14:paraId="4FC24420" w14:textId="77777777" w:rsidTr="007360D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B495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9BEE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Заявителем представлен неполный комплект документов, необходимых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для предоставления Муниципальной услуги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F791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7360D5" w:rsidRPr="00ED0981" w14:paraId="0EF57561" w14:textId="77777777" w:rsidTr="007360D5">
        <w:trPr>
          <w:trHeight w:val="9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6048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12.1.3.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9022" w14:textId="77777777" w:rsidR="007360D5" w:rsidRPr="00ED0981" w:rsidRDefault="007360D5" w:rsidP="007360D5">
            <w:pPr>
              <w:spacing w:line="23" w:lineRule="atLeas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4A5B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7360D5" w:rsidRPr="00ED0981" w14:paraId="3763C51D" w14:textId="77777777" w:rsidTr="007360D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C880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12.1.4.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D488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Документы содержат подчистки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и исправления текста, не заверенные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2CF7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исчерпывающий перечень документов, содержащих подчистки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и исправления текста, не заверенные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7360D5" w:rsidRPr="00ED0981" w14:paraId="1F1D0129" w14:textId="77777777" w:rsidTr="007360D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CB05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12.1.5.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3E5C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0419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Указать исчерпывающий перечень документов, содержащих повреждения</w:t>
            </w:r>
          </w:p>
        </w:tc>
      </w:tr>
      <w:tr w:rsidR="007360D5" w:rsidRPr="00ED0981" w14:paraId="5A1ABA70" w14:textId="77777777" w:rsidTr="007360D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3FB6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12.1.6.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FD56" w14:textId="77777777" w:rsidR="007360D5" w:rsidRPr="00ED0981" w:rsidRDefault="007360D5" w:rsidP="007360D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Некорректное заполнение обязательных полей в форме интерактивного Запроса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AC60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нарушением требований, установленных Административным регламентом</w:t>
            </w:r>
          </w:p>
        </w:tc>
      </w:tr>
      <w:tr w:rsidR="007360D5" w:rsidRPr="00ED0981" w14:paraId="234A1697" w14:textId="77777777" w:rsidTr="007360D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332D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12.1.7.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330C" w14:textId="77777777" w:rsidR="007360D5" w:rsidRPr="00ED0981" w:rsidRDefault="007360D5" w:rsidP="007360D5">
            <w:pPr>
              <w:spacing w:line="23" w:lineRule="atLeas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Представление электронных образов документов посредством РПГУ,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03D7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7360D5" w:rsidRPr="00ED0981" w14:paraId="35AAFCDD" w14:textId="77777777" w:rsidTr="007360D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5D45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12.1.8.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05AC" w14:textId="77777777" w:rsidR="007360D5" w:rsidRPr="00ED0981" w:rsidRDefault="007360D5" w:rsidP="007360D5">
            <w:pPr>
              <w:spacing w:line="23" w:lineRule="atLeas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Подача Запроса и иных документов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в электронной форме, подписанных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56A6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Указать исчерпывающий перечень электронных образов документов,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 xml:space="preserve">не соответствующих указанному критерию  </w:t>
            </w:r>
          </w:p>
        </w:tc>
      </w:tr>
      <w:tr w:rsidR="007360D5" w:rsidRPr="00ED0981" w14:paraId="6B74C826" w14:textId="77777777" w:rsidTr="007360D5">
        <w:trPr>
          <w:trHeight w:val="13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8CF6" w14:textId="77777777" w:rsidR="007360D5" w:rsidRPr="00ED0981" w:rsidRDefault="007360D5" w:rsidP="007360D5">
            <w:pPr>
              <w:tabs>
                <w:tab w:val="left" w:pos="1496"/>
              </w:tabs>
              <w:ind w:firstLine="284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12.1.9.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C20A" w14:textId="77777777" w:rsidR="007360D5" w:rsidRPr="00ED0981" w:rsidRDefault="007360D5" w:rsidP="007360D5">
            <w:pPr>
              <w:spacing w:line="23" w:lineRule="atLeast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B91A" w14:textId="77777777" w:rsidR="007360D5" w:rsidRPr="00ED0981" w:rsidRDefault="007360D5" w:rsidP="007360D5">
            <w:pPr>
              <w:tabs>
                <w:tab w:val="left" w:pos="1496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eastAsia="Calibri" w:hAnsi="Liberation Serif" w:cs="Liberation Serif"/>
                <w:sz w:val="28"/>
                <w:szCs w:val="28"/>
              </w:rPr>
              <w:t>Указать реквизиты ранее поданного аналогичного Запроса</w:t>
            </w:r>
          </w:p>
        </w:tc>
      </w:tr>
    </w:tbl>
    <w:p w14:paraId="7A2F525C" w14:textId="77777777" w:rsidR="007360D5" w:rsidRPr="00ED0981" w:rsidRDefault="007360D5" w:rsidP="007360D5">
      <w:pPr>
        <w:tabs>
          <w:tab w:val="left" w:pos="1496"/>
        </w:tabs>
        <w:ind w:firstLine="709"/>
        <w:rPr>
          <w:rFonts w:ascii="Liberation Serif" w:hAnsi="Liberation Serif" w:cs="Liberation Serif"/>
          <w:sz w:val="28"/>
          <w:szCs w:val="28"/>
        </w:rPr>
      </w:pPr>
    </w:p>
    <w:p w14:paraId="04779DAB" w14:textId="77777777" w:rsidR="007360D5" w:rsidRPr="00ED0981" w:rsidRDefault="007360D5" w:rsidP="007360D5">
      <w:pPr>
        <w:tabs>
          <w:tab w:val="left" w:pos="1496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14:paraId="7BE8618A" w14:textId="77777777" w:rsidR="007360D5" w:rsidRPr="00ED0981" w:rsidRDefault="007360D5" w:rsidP="007360D5">
      <w:pPr>
        <w:tabs>
          <w:tab w:val="left" w:pos="1496"/>
        </w:tabs>
        <w:ind w:left="-142" w:hanging="142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2E2B9" w14:textId="77777777" w:rsidR="007360D5" w:rsidRPr="00ED0981" w:rsidRDefault="007360D5" w:rsidP="007360D5">
      <w:pPr>
        <w:ind w:left="-142" w:hanging="142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2CF082CA" w14:textId="77777777" w:rsidR="007360D5" w:rsidRPr="00ED0981" w:rsidRDefault="007360D5" w:rsidP="007360D5">
      <w:pPr>
        <w:ind w:left="-142" w:hanging="142"/>
        <w:rPr>
          <w:rFonts w:ascii="Liberation Serif" w:hAnsi="Liberation Serif" w:cs="Liberation Serif"/>
          <w:sz w:val="28"/>
          <w:szCs w:val="28"/>
        </w:rPr>
      </w:pPr>
    </w:p>
    <w:p w14:paraId="21D63FF9" w14:textId="77777777" w:rsidR="007360D5" w:rsidRPr="00ED0981" w:rsidRDefault="007360D5" w:rsidP="007360D5">
      <w:pPr>
        <w:ind w:left="-142" w:hanging="142"/>
        <w:rPr>
          <w:rFonts w:ascii="Liberation Serif" w:hAnsi="Liberation Serif" w:cs="Liberation Serif"/>
          <w:sz w:val="28"/>
          <w:szCs w:val="28"/>
        </w:rPr>
      </w:pPr>
    </w:p>
    <w:p w14:paraId="3360FCF6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Уполномоченное должностное лицо Организации _______________________________________</w:t>
      </w:r>
    </w:p>
    <w:p w14:paraId="2AD54A7A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                   (подпись, фамилия, инициалы)</w:t>
      </w:r>
    </w:p>
    <w:p w14:paraId="5396ED61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601D91E1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6972574D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«_____»_______________________ 20     г. </w:t>
      </w:r>
    </w:p>
    <w:p w14:paraId="628C1AC2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33EB72FF" w14:textId="77777777" w:rsidR="007360D5" w:rsidRPr="007360D5" w:rsidRDefault="007360D5" w:rsidP="007360D5">
      <w:pPr>
        <w:keepNext/>
        <w:ind w:left="5387"/>
        <w:rPr>
          <w:rFonts w:ascii="Liberation Serif" w:hAnsi="Liberation Serif" w:cs="Liberation Serif"/>
          <w:iCs/>
          <w:sz w:val="24"/>
          <w:szCs w:val="24"/>
        </w:rPr>
      </w:pPr>
    </w:p>
    <w:p w14:paraId="6AA77767" w14:textId="77777777" w:rsidR="007360D5" w:rsidRPr="007360D5" w:rsidRDefault="007360D5" w:rsidP="007360D5">
      <w:pPr>
        <w:keepNext/>
        <w:ind w:left="5387"/>
        <w:rPr>
          <w:rFonts w:ascii="Liberation Serif" w:hAnsi="Liberation Serif" w:cs="Liberation Serif"/>
          <w:iCs/>
          <w:sz w:val="24"/>
          <w:szCs w:val="24"/>
        </w:rPr>
      </w:pPr>
    </w:p>
    <w:p w14:paraId="359C914C" w14:textId="77777777" w:rsidR="007360D5" w:rsidRPr="007360D5" w:rsidRDefault="007360D5" w:rsidP="007360D5">
      <w:pPr>
        <w:keepNext/>
        <w:rPr>
          <w:rFonts w:ascii="Liberation Serif" w:hAnsi="Liberation Serif" w:cs="Liberation Serif"/>
          <w:iCs/>
          <w:sz w:val="24"/>
          <w:szCs w:val="24"/>
        </w:rPr>
      </w:pPr>
    </w:p>
    <w:p w14:paraId="527ED325" w14:textId="77777777" w:rsidR="007360D5" w:rsidRPr="007360D5" w:rsidRDefault="007360D5" w:rsidP="007360D5">
      <w:pPr>
        <w:keepNext/>
        <w:rPr>
          <w:rFonts w:ascii="Liberation Serif" w:hAnsi="Liberation Serif" w:cs="Liberation Serif"/>
          <w:iCs/>
          <w:sz w:val="24"/>
          <w:szCs w:val="24"/>
        </w:rPr>
      </w:pPr>
    </w:p>
    <w:p w14:paraId="667717AB" w14:textId="77777777" w:rsidR="007360D5" w:rsidRPr="00ED0981" w:rsidRDefault="007360D5" w:rsidP="007360D5">
      <w:pPr>
        <w:keepNext/>
        <w:pageBreakBefore/>
        <w:ind w:left="5387"/>
        <w:rPr>
          <w:rFonts w:ascii="Liberation Serif" w:hAnsi="Liberation Serif" w:cs="Liberation Serif"/>
          <w:bCs/>
          <w:sz w:val="28"/>
          <w:szCs w:val="28"/>
        </w:rPr>
      </w:pPr>
      <w:bookmarkStart w:id="86" w:name="__RefHeading___Toc83023829"/>
      <w:bookmarkEnd w:id="86"/>
      <w:r w:rsidRPr="00ED0981">
        <w:rPr>
          <w:rFonts w:ascii="Liberation Serif" w:hAnsi="Liberation Serif" w:cs="Liberation Serif"/>
          <w:iCs/>
          <w:sz w:val="28"/>
          <w:szCs w:val="28"/>
        </w:rPr>
        <w:t>Приложение № 5</w:t>
      </w:r>
    </w:p>
    <w:p w14:paraId="01D3E42D" w14:textId="0C82901C" w:rsidR="007360D5" w:rsidRPr="00ED0981" w:rsidRDefault="00FA3CE8" w:rsidP="007360D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 </w:t>
      </w:r>
      <w:r w:rsidR="007360D5" w:rsidRPr="00ED0981">
        <w:rPr>
          <w:rFonts w:ascii="Liberation Serif" w:hAnsi="Liberation Serif" w:cs="Liberation Serif"/>
          <w:bCs/>
          <w:sz w:val="28"/>
          <w:szCs w:val="28"/>
        </w:rPr>
        <w:t xml:space="preserve">Административному регламенту предоставления Муниципальной услуги </w:t>
      </w:r>
    </w:p>
    <w:p w14:paraId="38E538C9" w14:textId="6ACF609D" w:rsidR="007360D5" w:rsidRPr="00ED0981" w:rsidRDefault="007360D5" w:rsidP="007360D5">
      <w:pPr>
        <w:ind w:left="5387"/>
        <w:rPr>
          <w:rFonts w:ascii="Liberation Serif" w:hAnsi="Liberation Serif" w:cs="Liberation Serif"/>
          <w:b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>«</w:t>
      </w:r>
      <w:r w:rsidR="00122DCE" w:rsidRPr="00ED0981">
        <w:rPr>
          <w:rFonts w:ascii="Liberation Serif" w:hAnsi="Liberation Serif" w:cs="Liberation Serif"/>
          <w:bCs/>
          <w:sz w:val="28"/>
          <w:szCs w:val="28"/>
        </w:rPr>
        <w:t>Запись на обучение по дополнительной общеобразовательной программе</w:t>
      </w:r>
      <w:r w:rsidRPr="00ED0981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CC057D4" w14:textId="77777777" w:rsidR="007360D5" w:rsidRPr="00ED0981" w:rsidRDefault="007360D5" w:rsidP="007360D5">
      <w:pPr>
        <w:rPr>
          <w:rFonts w:ascii="Liberation Serif" w:hAnsi="Liberation Serif" w:cs="Liberation Serif"/>
          <w:b/>
          <w:sz w:val="28"/>
          <w:szCs w:val="28"/>
        </w:rPr>
      </w:pPr>
    </w:p>
    <w:p w14:paraId="09F64493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B165BD" w14:textId="77777777" w:rsidR="007360D5" w:rsidRPr="00ED0981" w:rsidRDefault="007360D5" w:rsidP="007360D5">
      <w:pPr>
        <w:rPr>
          <w:rFonts w:ascii="Liberation Serif" w:hAnsi="Liberation Serif" w:cs="Liberation Serif"/>
          <w:b/>
          <w:sz w:val="28"/>
          <w:szCs w:val="28"/>
        </w:rPr>
      </w:pPr>
    </w:p>
    <w:p w14:paraId="7B98CF2F" w14:textId="77777777" w:rsidR="007360D5" w:rsidRPr="00ED0981" w:rsidRDefault="007360D5" w:rsidP="007360D5">
      <w:pPr>
        <w:keepNext/>
        <w:ind w:left="709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87" w:name="__RefHeading___Toc83023830"/>
      <w:bookmarkEnd w:id="87"/>
      <w:r w:rsidRPr="00ED0981">
        <w:rPr>
          <w:rFonts w:ascii="Liberation Serif" w:hAnsi="Liberation Serif" w:cs="Liberation Serif"/>
          <w:bCs/>
          <w:sz w:val="28"/>
          <w:szCs w:val="28"/>
        </w:rPr>
        <w:t>Форма уведомления о назначении приемных (вступительных) испытаний</w:t>
      </w:r>
    </w:p>
    <w:p w14:paraId="305141E0" w14:textId="77777777" w:rsidR="007360D5" w:rsidRPr="00ED0981" w:rsidRDefault="007360D5" w:rsidP="007360D5">
      <w:pPr>
        <w:keepNext/>
        <w:ind w:left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858F555" w14:textId="77777777" w:rsidR="007360D5" w:rsidRPr="00ED0981" w:rsidRDefault="007360D5" w:rsidP="007360D5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Кому: ________________________________________________________________________________</w:t>
      </w:r>
    </w:p>
    <w:p w14:paraId="47C8983E" w14:textId="77777777" w:rsidR="007360D5" w:rsidRPr="00ED0981" w:rsidRDefault="007360D5" w:rsidP="007360D5">
      <w:pPr>
        <w:ind w:left="552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(фамилия, имя, отчество физического лица)</w:t>
      </w:r>
    </w:p>
    <w:p w14:paraId="75855E9B" w14:textId="77777777" w:rsidR="007360D5" w:rsidRPr="00ED0981" w:rsidRDefault="007360D5" w:rsidP="007360D5">
      <w:pPr>
        <w:keepNext/>
        <w:ind w:left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88B6994" w14:textId="77777777" w:rsidR="007360D5" w:rsidRPr="00ED0981" w:rsidRDefault="007360D5" w:rsidP="007360D5">
      <w:pPr>
        <w:spacing w:after="120"/>
        <w:rPr>
          <w:rFonts w:ascii="Liberation Serif" w:hAnsi="Liberation Serif" w:cs="Liberation Serif"/>
          <w:sz w:val="28"/>
          <w:szCs w:val="28"/>
        </w:rPr>
      </w:pPr>
    </w:p>
    <w:p w14:paraId="375E239D" w14:textId="77777777" w:rsidR="007360D5" w:rsidRPr="00ED0981" w:rsidRDefault="007360D5" w:rsidP="007360D5">
      <w:pPr>
        <w:spacing w:after="12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14:paraId="31891780" w14:textId="77777777" w:rsidR="007360D5" w:rsidRPr="00ED0981" w:rsidRDefault="007360D5" w:rsidP="007360D5">
      <w:pPr>
        <w:spacing w:after="120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14:paraId="73575EB1" w14:textId="77777777" w:rsidR="007360D5" w:rsidRPr="00ED0981" w:rsidRDefault="007360D5" w:rsidP="007360D5">
      <w:pPr>
        <w:spacing w:after="120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14:paraId="79D89A4B" w14:textId="77777777" w:rsidR="007360D5" w:rsidRPr="00ED0981" w:rsidRDefault="007360D5" w:rsidP="007360D5">
      <w:pPr>
        <w:spacing w:after="120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14:paraId="05A421F7" w14:textId="77777777" w:rsidR="007360D5" w:rsidRPr="00ED0981" w:rsidRDefault="007360D5" w:rsidP="007360D5">
      <w:pPr>
        <w:spacing w:after="120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04B7B7CF" w14:textId="77777777" w:rsidR="007360D5" w:rsidRPr="00ED0981" w:rsidRDefault="007360D5" w:rsidP="007360D5">
      <w:pPr>
        <w:spacing w:after="120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3. Документ, удостоверяющий личность представителя Заявителя, в случае обращения</w:t>
      </w:r>
      <w:r w:rsidRPr="00ED0981">
        <w:rPr>
          <w:rFonts w:ascii="Liberation Serif" w:hAnsi="Liberation Serif" w:cs="Liberation Serif"/>
          <w:sz w:val="28"/>
          <w:szCs w:val="28"/>
        </w:rPr>
        <w:br/>
        <w:t>за предоставлением Муниципальной услуги представителя Заявителя;</w:t>
      </w:r>
    </w:p>
    <w:p w14:paraId="171320B9" w14:textId="77777777" w:rsidR="007360D5" w:rsidRPr="00ED0981" w:rsidRDefault="007360D5" w:rsidP="007360D5">
      <w:pPr>
        <w:spacing w:after="120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4. Документ, удостоверяющий полномочия представителя Заявителя, в случае обращения </w:t>
      </w:r>
      <w:r w:rsidRPr="00ED0981">
        <w:rPr>
          <w:rFonts w:ascii="Liberation Serif" w:hAnsi="Liberation Serif" w:cs="Liberation Serif"/>
          <w:sz w:val="28"/>
          <w:szCs w:val="28"/>
        </w:rPr>
        <w:br/>
        <w:t>за предоставлением Муниципальной услуги представителя Заявителя;</w:t>
      </w:r>
    </w:p>
    <w:p w14:paraId="53DB063D" w14:textId="77777777" w:rsidR="007360D5" w:rsidRPr="00ED0981" w:rsidRDefault="007360D5" w:rsidP="007360D5">
      <w:pPr>
        <w:spacing w:after="120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5. Копию свидетельства о рождении кандидата на обучение или копия паспорта кандидата </w:t>
      </w:r>
      <w:r w:rsidRPr="00ED0981">
        <w:rPr>
          <w:rFonts w:ascii="Liberation Serif" w:hAnsi="Liberation Serif" w:cs="Liberation Serif"/>
          <w:sz w:val="28"/>
          <w:szCs w:val="28"/>
        </w:rPr>
        <w:br/>
        <w:t>на обучение (при наличии).</w:t>
      </w:r>
    </w:p>
    <w:p w14:paraId="148B325F" w14:textId="77777777" w:rsidR="007360D5" w:rsidRPr="00ED0981" w:rsidRDefault="007360D5" w:rsidP="007360D5">
      <w:pPr>
        <w:spacing w:after="120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3B1822AE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</w:p>
    <w:p w14:paraId="27F74195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Уполномоченный работник Организации _______________________________________</w:t>
      </w:r>
    </w:p>
    <w:p w14:paraId="539BB8D6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  <w:t xml:space="preserve">   (подпись, фамилия, инициалы)</w:t>
      </w:r>
    </w:p>
    <w:p w14:paraId="180EBD11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0877E80E" w14:textId="77777777" w:rsidR="007360D5" w:rsidRPr="00ED0981" w:rsidRDefault="007360D5" w:rsidP="007360D5">
      <w:pPr>
        <w:ind w:firstLine="709"/>
        <w:rPr>
          <w:rFonts w:ascii="Liberation Serif" w:hAnsi="Liberation Serif" w:cs="Liberation Serif"/>
          <w:iCs/>
          <w:sz w:val="24"/>
          <w:szCs w:val="24"/>
        </w:rPr>
        <w:sectPr w:rsidR="007360D5" w:rsidRPr="00ED098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566" w:bottom="1134" w:left="993" w:header="720" w:footer="720" w:gutter="0"/>
          <w:cols w:space="720"/>
          <w:docGrid w:linePitch="600" w:charSpace="24576"/>
        </w:sectPr>
      </w:pPr>
      <w:r w:rsidRPr="00ED0981">
        <w:rPr>
          <w:rFonts w:ascii="Liberation Serif" w:hAnsi="Liberation Serif" w:cs="Liberation Serif"/>
          <w:sz w:val="28"/>
          <w:szCs w:val="28"/>
        </w:rPr>
        <w:t xml:space="preserve">«_____»_______________________ 20     г. </w:t>
      </w:r>
    </w:p>
    <w:p w14:paraId="7B0E215F" w14:textId="77777777" w:rsidR="007360D5" w:rsidRPr="00ED0981" w:rsidRDefault="007360D5" w:rsidP="007360D5">
      <w:pPr>
        <w:keepNext/>
        <w:ind w:left="5387"/>
        <w:rPr>
          <w:rFonts w:ascii="Liberation Serif" w:hAnsi="Liberation Serif" w:cs="Liberation Serif"/>
          <w:bCs/>
          <w:sz w:val="28"/>
          <w:szCs w:val="28"/>
        </w:rPr>
      </w:pPr>
      <w:bookmarkStart w:id="88" w:name="__RefHeading___Toc83023831"/>
      <w:bookmarkEnd w:id="88"/>
      <w:r w:rsidRPr="00ED0981">
        <w:rPr>
          <w:rFonts w:ascii="Liberation Serif" w:hAnsi="Liberation Serif" w:cs="Liberation Serif"/>
          <w:iCs/>
          <w:sz w:val="28"/>
          <w:szCs w:val="28"/>
        </w:rPr>
        <w:t>Приложение № 6</w:t>
      </w:r>
    </w:p>
    <w:p w14:paraId="682333DE" w14:textId="626CF126" w:rsidR="007360D5" w:rsidRPr="00ED0981" w:rsidRDefault="007360D5" w:rsidP="007360D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2989BD51" w14:textId="162C1004" w:rsidR="007360D5" w:rsidRPr="00ED0981" w:rsidRDefault="007360D5" w:rsidP="007360D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>«</w:t>
      </w:r>
      <w:r w:rsidR="00122DCE" w:rsidRPr="00ED0981">
        <w:rPr>
          <w:rFonts w:ascii="Liberation Serif" w:hAnsi="Liberation Serif" w:cs="Liberation Serif"/>
          <w:bCs/>
          <w:sz w:val="28"/>
          <w:szCs w:val="28"/>
        </w:rPr>
        <w:t>Запись на обучение по дополнительной общеобразовательной программе</w:t>
      </w:r>
      <w:r w:rsidRPr="00ED0981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43094F5" w14:textId="77777777" w:rsidR="007360D5" w:rsidRPr="00ED0981" w:rsidRDefault="007360D5" w:rsidP="007360D5">
      <w:pPr>
        <w:ind w:left="5387"/>
        <w:rPr>
          <w:rFonts w:ascii="Liberation Serif" w:hAnsi="Liberation Serif" w:cs="Liberation Serif"/>
          <w:bCs/>
          <w:sz w:val="28"/>
          <w:szCs w:val="28"/>
        </w:rPr>
      </w:pPr>
    </w:p>
    <w:p w14:paraId="76CF4E3F" w14:textId="77777777" w:rsidR="007360D5" w:rsidRPr="00ED0981" w:rsidRDefault="007360D5" w:rsidP="007360D5">
      <w:pPr>
        <w:keepNext/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bookmarkStart w:id="89" w:name="__RefHeading___Toc83023832"/>
      <w:bookmarkEnd w:id="89"/>
      <w:r w:rsidRPr="00ED0981">
        <w:rPr>
          <w:rFonts w:ascii="Liberation Serif" w:hAnsi="Liberation Serif" w:cs="Liberation Serif"/>
          <w:bCs/>
          <w:sz w:val="28"/>
          <w:szCs w:val="28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ED0981">
        <w:rPr>
          <w:rFonts w:ascii="Liberation Serif" w:hAnsi="Liberation Serif" w:cs="Liberation Serif"/>
          <w:bCs/>
          <w:sz w:val="28"/>
          <w:szCs w:val="28"/>
        </w:rPr>
        <w:br/>
        <w:t xml:space="preserve"> программам спортивной подготовки</w:t>
      </w:r>
    </w:p>
    <w:p w14:paraId="09F9BF86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(оформляется на официальном бланке Организации)</w:t>
      </w:r>
    </w:p>
    <w:p w14:paraId="4D353C3D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E54D1B8" w14:textId="77777777" w:rsidR="007360D5" w:rsidRPr="00ED0981" w:rsidRDefault="007360D5" w:rsidP="007360D5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Кому: __________________________________________________________________________</w:t>
      </w:r>
    </w:p>
    <w:p w14:paraId="66FE4659" w14:textId="77777777" w:rsidR="007360D5" w:rsidRPr="00ED0981" w:rsidRDefault="007360D5" w:rsidP="007360D5">
      <w:pPr>
        <w:ind w:left="5529"/>
        <w:jc w:val="center"/>
        <w:rPr>
          <w:rFonts w:ascii="Liberation Serif" w:hAnsi="Liberation Serif" w:cs="Liberation Serif"/>
          <w:spacing w:val="-3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(фамилия, имя, отчество физического лица)</w:t>
      </w:r>
    </w:p>
    <w:p w14:paraId="43DDC19D" w14:textId="77777777" w:rsidR="007360D5" w:rsidRPr="00ED0981" w:rsidRDefault="007360D5" w:rsidP="007360D5">
      <w:pPr>
        <w:spacing w:line="100" w:lineRule="atLeast"/>
        <w:ind w:firstLine="709"/>
        <w:jc w:val="right"/>
        <w:rPr>
          <w:rFonts w:ascii="Liberation Serif" w:hAnsi="Liberation Serif" w:cs="Liberation Serif"/>
          <w:spacing w:val="-3"/>
          <w:sz w:val="28"/>
          <w:szCs w:val="28"/>
        </w:rPr>
      </w:pPr>
    </w:p>
    <w:p w14:paraId="2D59727D" w14:textId="77777777" w:rsidR="007360D5" w:rsidRPr="00ED0981" w:rsidRDefault="007360D5" w:rsidP="007360D5">
      <w:pPr>
        <w:spacing w:line="100" w:lineRule="atLeast"/>
        <w:jc w:val="center"/>
        <w:rPr>
          <w:rFonts w:ascii="Liberation Serif" w:hAnsi="Liberation Serif" w:cs="Liberation Serif"/>
          <w:b/>
          <w:spacing w:val="-3"/>
          <w:sz w:val="28"/>
          <w:szCs w:val="28"/>
        </w:rPr>
      </w:pPr>
      <w:r w:rsidRPr="00ED0981">
        <w:rPr>
          <w:rFonts w:ascii="Liberation Serif" w:hAnsi="Liberation Serif" w:cs="Liberation Serif"/>
          <w:b/>
          <w:spacing w:val="-3"/>
          <w:sz w:val="28"/>
          <w:szCs w:val="28"/>
        </w:rPr>
        <w:t>Уведомление</w:t>
      </w:r>
    </w:p>
    <w:p w14:paraId="5B89DFB4" w14:textId="77777777" w:rsidR="007360D5" w:rsidRPr="00ED0981" w:rsidRDefault="007360D5" w:rsidP="007360D5">
      <w:pPr>
        <w:spacing w:line="100" w:lineRule="atLeast"/>
        <w:ind w:firstLine="709"/>
        <w:jc w:val="center"/>
        <w:rPr>
          <w:rFonts w:ascii="Liberation Serif" w:hAnsi="Liberation Serif" w:cs="Liberation Serif"/>
          <w:b/>
          <w:spacing w:val="-3"/>
          <w:sz w:val="28"/>
          <w:szCs w:val="28"/>
        </w:rPr>
      </w:pPr>
    </w:p>
    <w:p w14:paraId="5357E25E" w14:textId="77777777" w:rsidR="007360D5" w:rsidRPr="00ED0981" w:rsidRDefault="007360D5" w:rsidP="007360D5">
      <w:pPr>
        <w:spacing w:line="100" w:lineRule="atLeast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«___»____________ 20 __ г.</w:t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  <w:t xml:space="preserve">                             №______________</w:t>
      </w:r>
    </w:p>
    <w:p w14:paraId="6D941227" w14:textId="77777777" w:rsidR="007360D5" w:rsidRPr="00ED0981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489527C" w14:textId="77777777" w:rsidR="007360D5" w:rsidRPr="00ED0981" w:rsidRDefault="007360D5" w:rsidP="007360D5">
      <w:pPr>
        <w:spacing w:line="100" w:lineRule="atLeast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</w:t>
      </w:r>
    </w:p>
    <w:p w14:paraId="032E43AE" w14:textId="77777777" w:rsidR="007360D5" w:rsidRPr="00ED0981" w:rsidRDefault="007360D5" w:rsidP="007360D5">
      <w:pPr>
        <w:spacing w:line="100" w:lineRule="atLeast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(наименование Организации)</w:t>
      </w:r>
    </w:p>
    <w:p w14:paraId="20E71B84" w14:textId="77777777" w:rsidR="007360D5" w:rsidRPr="00ED0981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5D175E5C" w14:textId="77777777" w:rsidR="007360D5" w:rsidRPr="00ED0981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По итогам рассмотрения Запроса_________________________________________________</w:t>
      </w:r>
    </w:p>
    <w:p w14:paraId="648BE43C" w14:textId="77777777" w:rsidR="007360D5" w:rsidRPr="00ED0981" w:rsidRDefault="007360D5" w:rsidP="007360D5">
      <w:pPr>
        <w:spacing w:line="100" w:lineRule="atLeast"/>
        <w:ind w:firstLine="709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                                                              (фамилия, имя, отчество, место жительства Заявителя)</w:t>
      </w:r>
    </w:p>
    <w:p w14:paraId="65BFB274" w14:textId="77777777" w:rsidR="007360D5" w:rsidRPr="00ED0981" w:rsidRDefault="007360D5" w:rsidP="007360D5">
      <w:pPr>
        <w:spacing w:line="100" w:lineRule="atLeast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___________________________________________________________________________________</w:t>
      </w:r>
    </w:p>
    <w:p w14:paraId="062DF21F" w14:textId="77777777" w:rsidR="007360D5" w:rsidRPr="00ED0981" w:rsidRDefault="007360D5" w:rsidP="007360D5">
      <w:pPr>
        <w:spacing w:line="100" w:lineRule="atLeast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___________________________________________________________________________________</w:t>
      </w:r>
    </w:p>
    <w:p w14:paraId="2BAE4AE8" w14:textId="77777777" w:rsidR="007360D5" w:rsidRPr="00ED0981" w:rsidRDefault="007360D5" w:rsidP="007360D5">
      <w:pPr>
        <w:spacing w:line="100" w:lineRule="atLeast"/>
        <w:jc w:val="center"/>
        <w:rPr>
          <w:rFonts w:ascii="Liberation Serif" w:hAnsi="Liberation Serif" w:cs="Liberation Serif"/>
          <w:kern w:val="1"/>
          <w:sz w:val="28"/>
          <w:szCs w:val="28"/>
        </w:rPr>
      </w:pPr>
    </w:p>
    <w:p w14:paraId="587C703C" w14:textId="77777777" w:rsidR="007360D5" w:rsidRPr="00ED0981" w:rsidRDefault="007360D5" w:rsidP="007360D5">
      <w:pPr>
        <w:spacing w:line="100" w:lineRule="atLeast"/>
        <w:rPr>
          <w:rFonts w:ascii="Liberation Serif" w:hAnsi="Liberation Serif" w:cs="Liberation Serif"/>
          <w:bCs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принято решение о </w:t>
      </w:r>
      <w:r w:rsidRPr="00ED0981">
        <w:rPr>
          <w:rFonts w:ascii="Liberation Serif" w:hAnsi="Liberation Serif" w:cs="Liberation Serif"/>
          <w:bCs/>
          <w:sz w:val="28"/>
          <w:szCs w:val="28"/>
        </w:rPr>
        <w:t>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 гр. ________________________.</w:t>
      </w:r>
    </w:p>
    <w:p w14:paraId="38EA925A" w14:textId="77777777" w:rsidR="007360D5" w:rsidRPr="00ED0981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 xml:space="preserve">                              (фамилия, инициалы)</w:t>
      </w:r>
    </w:p>
    <w:p w14:paraId="19FD5765" w14:textId="77777777" w:rsidR="007360D5" w:rsidRPr="00ED0981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Для заключения с Организацией договора об образовании необходимо в течение </w:t>
      </w:r>
      <w:r w:rsidRPr="00ED0981">
        <w:rPr>
          <w:rFonts w:ascii="Liberation Serif" w:hAnsi="Liberation Serif" w:cs="Liberation Serif"/>
          <w:sz w:val="28"/>
          <w:szCs w:val="28"/>
        </w:rPr>
        <w:br/>
        <w:t xml:space="preserve">4 (Четырех) рабочих дней в часы приема______________________ посетить Организацию </w:t>
      </w:r>
      <w:r w:rsidRPr="00ED0981">
        <w:rPr>
          <w:rFonts w:ascii="Liberation Serif" w:hAnsi="Liberation Serif" w:cs="Liberation Serif"/>
          <w:sz w:val="28"/>
          <w:szCs w:val="28"/>
        </w:rPr>
        <w:br/>
        <w:t>и предоставить оригиналы документов:</w:t>
      </w:r>
    </w:p>
    <w:p w14:paraId="270E8939" w14:textId="77777777" w:rsidR="007360D5" w:rsidRPr="00ED0981" w:rsidRDefault="007360D5" w:rsidP="007360D5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14:paraId="5BBE02CB" w14:textId="77777777" w:rsidR="00ED0981" w:rsidRDefault="007360D5" w:rsidP="00ED0981">
      <w:pPr>
        <w:spacing w:line="100" w:lineRule="atLeast"/>
        <w:ind w:firstLine="709"/>
      </w:pPr>
      <w:r w:rsidRPr="00ED0981">
        <w:rPr>
          <w:rFonts w:ascii="Liberation Serif" w:hAnsi="Liberation Serif" w:cs="Liberation Serif"/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  <w:r w:rsidR="00ED0981" w:rsidRPr="00ED0981">
        <w:t xml:space="preserve"> </w:t>
      </w:r>
    </w:p>
    <w:p w14:paraId="0970ECBE" w14:textId="42B959FC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14:paraId="4C36E8E0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4. Документ, удостоверяющий личность представителя Заявителя, в случае обращения </w:t>
      </w:r>
    </w:p>
    <w:p w14:paraId="7190A786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представителя Заявителя;</w:t>
      </w:r>
    </w:p>
    <w:p w14:paraId="5577AAD4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5. Документ, удостоверяющий полномочия представителя Заявителя, в случае обращения </w:t>
      </w:r>
    </w:p>
    <w:p w14:paraId="6AE15743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представителя Заявителя.</w:t>
      </w:r>
    </w:p>
    <w:p w14:paraId="61DD93C8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C7B55F9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Уполномоченный работник Организации _______________________________________</w:t>
      </w:r>
    </w:p>
    <w:p w14:paraId="729DDDA9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</w:r>
      <w:r w:rsidRPr="00ED0981">
        <w:rPr>
          <w:rFonts w:ascii="Liberation Serif" w:hAnsi="Liberation Serif" w:cs="Liberation Serif"/>
          <w:sz w:val="28"/>
          <w:szCs w:val="28"/>
        </w:rPr>
        <w:tab/>
        <w:t xml:space="preserve">    (подпись, фамилия, инициалы)</w:t>
      </w:r>
    </w:p>
    <w:p w14:paraId="2D4DA30B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1674A036" w14:textId="77777777" w:rsidR="00ED0981" w:rsidRPr="00ED0981" w:rsidRDefault="00ED0981" w:rsidP="00ED0981">
      <w:pPr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«_____»_______________________ 20     г. </w:t>
      </w:r>
    </w:p>
    <w:p w14:paraId="73B306C7" w14:textId="77777777" w:rsidR="007360D5" w:rsidRPr="007360D5" w:rsidRDefault="007360D5" w:rsidP="00ED0981">
      <w:pPr>
        <w:spacing w:line="100" w:lineRule="atLeast"/>
        <w:rPr>
          <w:rFonts w:ascii="Liberation Serif" w:hAnsi="Liberation Serif" w:cs="Liberation Serif"/>
          <w:sz w:val="24"/>
          <w:szCs w:val="24"/>
        </w:rPr>
        <w:sectPr w:rsidR="007360D5" w:rsidRPr="007360D5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765" w:right="1134" w:bottom="1134" w:left="1276" w:header="709" w:footer="709" w:gutter="0"/>
          <w:cols w:space="720"/>
          <w:titlePg/>
          <w:docGrid w:linePitch="600" w:charSpace="24576"/>
        </w:sectPr>
      </w:pPr>
    </w:p>
    <w:p w14:paraId="417B484D" w14:textId="520DBA7C" w:rsidR="007360D5" w:rsidRPr="00ED0981" w:rsidRDefault="007360D5" w:rsidP="007360D5">
      <w:pPr>
        <w:keepNext/>
        <w:ind w:left="5529"/>
        <w:rPr>
          <w:rFonts w:ascii="Liberation Serif" w:hAnsi="Liberation Serif" w:cs="Liberation Serif"/>
          <w:bCs/>
          <w:sz w:val="28"/>
          <w:szCs w:val="28"/>
        </w:rPr>
      </w:pPr>
      <w:bookmarkStart w:id="90" w:name="__RefHeading___Toc83023833"/>
      <w:bookmarkEnd w:id="90"/>
      <w:r w:rsidRPr="00ED0981">
        <w:rPr>
          <w:rFonts w:ascii="Liberation Serif" w:hAnsi="Liberation Serif" w:cs="Liberation Serif"/>
          <w:iCs/>
          <w:sz w:val="28"/>
          <w:szCs w:val="28"/>
        </w:rPr>
        <w:t>Приложение № 7</w:t>
      </w:r>
    </w:p>
    <w:p w14:paraId="3191933B" w14:textId="5985CC78" w:rsidR="007360D5" w:rsidRPr="00ED0981" w:rsidRDefault="007360D5" w:rsidP="007360D5">
      <w:pPr>
        <w:ind w:left="5529"/>
        <w:rPr>
          <w:rFonts w:ascii="Liberation Serif" w:hAnsi="Liberation Serif" w:cs="Liberation Serif"/>
          <w:bCs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14:paraId="38CA0F6F" w14:textId="724172CB" w:rsidR="007360D5" w:rsidRPr="00ED0981" w:rsidRDefault="007360D5" w:rsidP="007360D5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bCs/>
          <w:sz w:val="28"/>
          <w:szCs w:val="28"/>
        </w:rPr>
        <w:t>«</w:t>
      </w:r>
      <w:r w:rsidR="00122DCE" w:rsidRPr="00ED0981">
        <w:rPr>
          <w:rFonts w:ascii="Liberation Serif" w:hAnsi="Liberation Serif" w:cs="Liberation Serif"/>
          <w:bCs/>
          <w:sz w:val="28"/>
          <w:szCs w:val="28"/>
        </w:rPr>
        <w:t>Запись на обучение по дополнительной общеобразовательной программе</w:t>
      </w:r>
      <w:r w:rsidRPr="00ED0981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ABED65D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</w:p>
    <w:p w14:paraId="46327ABD" w14:textId="77777777" w:rsidR="007360D5" w:rsidRPr="00ED0981" w:rsidRDefault="007360D5" w:rsidP="007360D5">
      <w:pPr>
        <w:keepNext/>
        <w:ind w:left="709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91" w:name="__RefHeading___Toc83023834"/>
      <w:bookmarkEnd w:id="91"/>
      <w:r w:rsidRPr="00ED0981">
        <w:rPr>
          <w:rFonts w:ascii="Liberation Serif" w:hAnsi="Liberation Serif" w:cs="Liberation Serif"/>
          <w:bCs/>
          <w:sz w:val="28"/>
          <w:szCs w:val="28"/>
        </w:rPr>
        <w:t>Форма договора об образовании</w:t>
      </w:r>
    </w:p>
    <w:p w14:paraId="199B6D0B" w14:textId="77777777" w:rsidR="007360D5" w:rsidRPr="00ED0981" w:rsidRDefault="007360D5" w:rsidP="007360D5">
      <w:pPr>
        <w:keepNext/>
        <w:ind w:left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7AB3044D" w14:textId="77777777" w:rsidR="007360D5" w:rsidRPr="00ED0981" w:rsidRDefault="007360D5" w:rsidP="007360D5">
      <w:pPr>
        <w:keepNext/>
        <w:keepLines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0B8FED9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на обучение по дополнительным общеобразовательным программам </w:t>
      </w:r>
    </w:p>
    <w:p w14:paraId="1415B4DC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7360D5" w:rsidRPr="00ED0981" w14:paraId="35677EC2" w14:textId="77777777" w:rsidTr="007360D5">
        <w:trPr>
          <w:trHeight w:val="499"/>
        </w:trPr>
        <w:tc>
          <w:tcPr>
            <w:tcW w:w="5060" w:type="dxa"/>
            <w:shd w:val="clear" w:color="auto" w:fill="auto"/>
          </w:tcPr>
          <w:p w14:paraId="1FC81039" w14:textId="77777777" w:rsidR="007360D5" w:rsidRPr="00ED0981" w:rsidRDefault="007360D5" w:rsidP="007360D5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14:paraId="59232C4D" w14:textId="77777777" w:rsidR="007360D5" w:rsidRPr="00ED0981" w:rsidRDefault="007360D5" w:rsidP="007360D5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ind w:firstLine="709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№ __________________</w:t>
            </w:r>
          </w:p>
        </w:tc>
      </w:tr>
    </w:tbl>
    <w:p w14:paraId="5E76AAD2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_______________________________________________________________________________</w:t>
      </w:r>
    </w:p>
    <w:p w14:paraId="09842C09" w14:textId="77777777" w:rsidR="007360D5" w:rsidRPr="00ED0981" w:rsidRDefault="007360D5" w:rsidP="007360D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 (полное наименование Организации</w:t>
      </w:r>
      <w:r w:rsidRPr="00ED0981">
        <w:rPr>
          <w:rFonts w:ascii="Liberation Serif" w:hAnsi="Liberation Serif" w:cs="Liberation Serif"/>
          <w:iCs/>
          <w:spacing w:val="2"/>
          <w:sz w:val="28"/>
          <w:szCs w:val="28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D0981">
        <w:rPr>
          <w:rFonts w:ascii="Liberation Serif" w:hAnsi="Liberation Serif" w:cs="Liberation Serif"/>
          <w:sz w:val="28"/>
          <w:szCs w:val="28"/>
        </w:rPr>
        <w:t>)</w:t>
      </w:r>
    </w:p>
    <w:p w14:paraId="2E99FE68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14:paraId="64C1AAE7" w14:textId="77777777" w:rsidR="007360D5" w:rsidRPr="00ED0981" w:rsidRDefault="007360D5" w:rsidP="007360D5">
      <w:pPr>
        <w:ind w:left="2124" w:firstLine="708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(кем, когда) </w:t>
      </w:r>
    </w:p>
    <w:p w14:paraId="74C658ED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Pr="00ED0981">
        <w:rPr>
          <w:rFonts w:ascii="Liberation Serif" w:hAnsi="Liberation Serif" w:cs="Liberation Serif"/>
          <w:sz w:val="28"/>
          <w:szCs w:val="28"/>
        </w:rPr>
        <w:br/>
        <w:t xml:space="preserve">с ___________________________________________________________________, </w:t>
      </w:r>
    </w:p>
    <w:p w14:paraId="784E6359" w14:textId="77777777" w:rsidR="007360D5" w:rsidRPr="00ED0981" w:rsidRDefault="007360D5" w:rsidP="007360D5">
      <w:pPr>
        <w:ind w:left="1416" w:firstLine="708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(Ф.И.О. родителя (законного представителя) несовершеннолетнего)</w:t>
      </w:r>
      <w:r w:rsidRPr="00ED0981"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14:paraId="724632DB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именуемый в дальнейшем «Заказчик»  </w:t>
      </w:r>
      <w:r w:rsidRPr="00ED0981">
        <w:rPr>
          <w:rFonts w:ascii="Liberation Serif" w:hAnsi="Liberation Serif" w:cs="Liberation Serif"/>
          <w:sz w:val="28"/>
          <w:szCs w:val="28"/>
        </w:rPr>
        <w:br/>
        <w:t>и ______________________________________________________, именуемый в дальнейшем</w:t>
      </w:r>
    </w:p>
    <w:p w14:paraId="0A1A008F" w14:textId="77777777" w:rsidR="007360D5" w:rsidRPr="00ED0981" w:rsidRDefault="007360D5" w:rsidP="007360D5">
      <w:pPr>
        <w:ind w:left="708" w:firstLine="708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(Ф.И.О. лица, зачисляемого на обучение) </w:t>
      </w:r>
    </w:p>
    <w:p w14:paraId="22943150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«Обучающийся», совместно именуемые «Стороны».</w:t>
      </w:r>
    </w:p>
    <w:p w14:paraId="2A3488DB" w14:textId="77777777" w:rsidR="007360D5" w:rsidRPr="00ED0981" w:rsidRDefault="007360D5" w:rsidP="007360D5">
      <w:pPr>
        <w:rPr>
          <w:rFonts w:ascii="Liberation Serif" w:hAnsi="Liberation Serif" w:cs="Liberation Serif"/>
          <w:sz w:val="28"/>
          <w:szCs w:val="28"/>
        </w:rPr>
      </w:pPr>
    </w:p>
    <w:p w14:paraId="3C72F547" w14:textId="77777777" w:rsidR="007360D5" w:rsidRPr="00ED0981" w:rsidRDefault="007360D5" w:rsidP="007360D5">
      <w:pPr>
        <w:keepNext/>
        <w:keepLines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>1. Предмет договора</w:t>
      </w:r>
    </w:p>
    <w:p w14:paraId="213875B8" w14:textId="77777777" w:rsidR="007360D5" w:rsidRPr="00ED0981" w:rsidRDefault="007360D5" w:rsidP="007360D5">
      <w:pPr>
        <w:keepNext/>
        <w:keepLines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0E08CDEB" w14:textId="77777777" w:rsidR="007360D5" w:rsidRPr="00ED0981" w:rsidRDefault="007360D5" w:rsidP="007F2A00">
      <w:pPr>
        <w:widowControl/>
        <w:numPr>
          <w:ilvl w:val="1"/>
          <w:numId w:val="26"/>
        </w:numPr>
        <w:tabs>
          <w:tab w:val="left" w:pos="476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Pr="00ED0981">
        <w:rPr>
          <w:rFonts w:ascii="Liberation Serif" w:hAnsi="Liberation Serif" w:cs="Liberation Serif"/>
          <w:sz w:val="28"/>
          <w:szCs w:val="28"/>
        </w:rPr>
        <w:br/>
        <w:t>в совокупности всех нижеперечисленных действий:</w:t>
      </w:r>
    </w:p>
    <w:p w14:paraId="02D05B16" w14:textId="77777777" w:rsidR="007360D5" w:rsidRPr="00ED0981" w:rsidRDefault="007360D5" w:rsidP="007F2A00">
      <w:pPr>
        <w:widowControl/>
        <w:numPr>
          <w:ilvl w:val="2"/>
          <w:numId w:val="26"/>
        </w:numPr>
        <w:tabs>
          <w:tab w:val="left" w:pos="476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14:paraId="0E42FCA3" w14:textId="77777777" w:rsidR="007360D5" w:rsidRPr="00ED0981" w:rsidRDefault="007360D5" w:rsidP="007F2A00">
      <w:pPr>
        <w:widowControl/>
        <w:numPr>
          <w:ilvl w:val="2"/>
          <w:numId w:val="26"/>
        </w:numPr>
        <w:tabs>
          <w:tab w:val="left" w:pos="476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ознакомление с условиями оферты в АИС «Навигатор» по адресу __________________;</w:t>
      </w:r>
    </w:p>
    <w:p w14:paraId="3AE2C20C" w14:textId="77777777" w:rsidR="007360D5" w:rsidRPr="00ED0981" w:rsidRDefault="007360D5" w:rsidP="007F2A00">
      <w:pPr>
        <w:widowControl/>
        <w:numPr>
          <w:ilvl w:val="2"/>
          <w:numId w:val="26"/>
        </w:numPr>
        <w:tabs>
          <w:tab w:val="left" w:pos="476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14:paraId="283B261F" w14:textId="77777777" w:rsidR="007360D5" w:rsidRPr="00ED0981" w:rsidRDefault="007360D5" w:rsidP="007F2A00">
      <w:pPr>
        <w:widowControl/>
        <w:numPr>
          <w:ilvl w:val="1"/>
          <w:numId w:val="26"/>
        </w:numPr>
        <w:tabs>
          <w:tab w:val="left" w:pos="476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Федерации, утвержденным … </w:t>
      </w:r>
    </w:p>
    <w:p w14:paraId="00322BFD" w14:textId="77777777" w:rsidR="007360D5" w:rsidRPr="00ED0981" w:rsidRDefault="007360D5" w:rsidP="007F2A00">
      <w:pPr>
        <w:widowControl/>
        <w:numPr>
          <w:ilvl w:val="1"/>
          <w:numId w:val="26"/>
        </w:numPr>
        <w:tabs>
          <w:tab w:val="left" w:pos="476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1FCE2948" w14:textId="77777777" w:rsidR="007360D5" w:rsidRPr="00ED0981" w:rsidRDefault="007360D5" w:rsidP="007360D5">
      <w:pPr>
        <w:tabs>
          <w:tab w:val="left" w:pos="476"/>
        </w:tabs>
        <w:ind w:left="720"/>
        <w:rPr>
          <w:rFonts w:ascii="Liberation Serif" w:hAnsi="Liberation Serif" w:cs="Liberation Serif"/>
          <w:sz w:val="28"/>
          <w:szCs w:val="28"/>
        </w:rPr>
      </w:pPr>
    </w:p>
    <w:p w14:paraId="4312749E" w14:textId="77777777" w:rsidR="007360D5" w:rsidRPr="00ED0981" w:rsidRDefault="007360D5" w:rsidP="007360D5">
      <w:pPr>
        <w:tabs>
          <w:tab w:val="left" w:pos="476"/>
        </w:tabs>
        <w:ind w:left="720"/>
        <w:rPr>
          <w:rFonts w:ascii="Liberation Serif" w:hAnsi="Liberation Serif" w:cs="Liberation Serif"/>
          <w:sz w:val="28"/>
          <w:szCs w:val="28"/>
        </w:rPr>
      </w:pPr>
    </w:p>
    <w:p w14:paraId="3610A1DF" w14:textId="77777777" w:rsidR="007360D5" w:rsidRPr="00ED0981" w:rsidRDefault="007360D5" w:rsidP="007360D5">
      <w:pPr>
        <w:keepNext/>
        <w:keepLines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>2. Права и обязанности Сторон</w:t>
      </w:r>
    </w:p>
    <w:p w14:paraId="371EC500" w14:textId="77777777" w:rsidR="007360D5" w:rsidRPr="00ED0981" w:rsidRDefault="007360D5" w:rsidP="007360D5">
      <w:pPr>
        <w:keepNext/>
        <w:keepLines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2785470" w14:textId="77777777" w:rsidR="007360D5" w:rsidRPr="00ED0981" w:rsidRDefault="007360D5" w:rsidP="007360D5">
      <w:pPr>
        <w:keepNext/>
        <w:keepLines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>2.1. Права и обязанности Исполнителя</w:t>
      </w:r>
    </w:p>
    <w:p w14:paraId="4D4C1272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ED0981">
        <w:rPr>
          <w:rFonts w:ascii="Liberation Serif" w:hAnsi="Liberation Serif" w:cs="Liberation Serif"/>
          <w:sz w:val="28"/>
          <w:szCs w:val="28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14:paraId="7A6C7D5F" w14:textId="49CA951C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Зачислить Обучающегося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________________________________________________________________________,  </w:t>
      </w:r>
    </w:p>
    <w:p w14:paraId="2F129D2C" w14:textId="77777777" w:rsidR="007360D5" w:rsidRPr="00ED0981" w:rsidRDefault="007360D5" w:rsidP="007360D5">
      <w:pPr>
        <w:tabs>
          <w:tab w:val="left" w:pos="142"/>
          <w:tab w:val="left" w:pos="639"/>
        </w:tabs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    (наименование образовательной программы, части общеобразовательной программы)</w:t>
      </w:r>
    </w:p>
    <w:p w14:paraId="78247DF8" w14:textId="77777777" w:rsidR="007360D5" w:rsidRPr="00ED0981" w:rsidRDefault="007360D5" w:rsidP="007360D5">
      <w:pPr>
        <w:tabs>
          <w:tab w:val="left" w:pos="142"/>
          <w:tab w:val="left" w:pos="639"/>
        </w:tabs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форма обучения ____________________.</w:t>
      </w:r>
    </w:p>
    <w:p w14:paraId="2B017CE5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Обеспечивать защиту прав Обучающегося в соответствии </w:t>
      </w:r>
      <w:r w:rsidRPr="00ED0981">
        <w:rPr>
          <w:rFonts w:ascii="Liberation Serif" w:hAnsi="Liberation Serif" w:cs="Liberation Serif"/>
          <w:sz w:val="28"/>
          <w:szCs w:val="28"/>
        </w:rPr>
        <w:br/>
        <w:t>с законодательством.</w:t>
      </w:r>
    </w:p>
    <w:p w14:paraId="732122F2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Pr="00ED0981">
        <w:rPr>
          <w:rFonts w:ascii="Liberation Serif" w:hAnsi="Liberation Serif" w:cs="Liberation Serif"/>
          <w:sz w:val="28"/>
          <w:szCs w:val="28"/>
        </w:rPr>
        <w:br/>
        <w:t>его способностей.</w:t>
      </w:r>
    </w:p>
    <w:p w14:paraId="5946A23C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05CACF9C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pacing w:val="-4"/>
          <w:sz w:val="28"/>
          <w:szCs w:val="28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 w:rsidRPr="00ED0981">
        <w:rPr>
          <w:rFonts w:ascii="Liberation Serif" w:hAnsi="Liberation Serif" w:cs="Liberation Serif"/>
          <w:spacing w:val="-4"/>
          <w:sz w:val="28"/>
          <w:szCs w:val="28"/>
        </w:rPr>
        <w:br/>
        <w:t>и правилам, предъявляемым к образовательному процессу.</w:t>
      </w:r>
    </w:p>
    <w:p w14:paraId="508B5828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Гарантировать предоставление образовательной услуги в полном объеме согласно учебному плану.</w:t>
      </w:r>
    </w:p>
    <w:p w14:paraId="0CC1D11F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02805CE5" w14:textId="77777777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1786D60" w14:textId="515D6B2F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408A77C" w14:textId="061DA6A0" w:rsidR="007360D5" w:rsidRPr="00ED0981" w:rsidRDefault="007360D5" w:rsidP="00ED0981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14:paraId="6B0E25F2" w14:textId="019372C1" w:rsidR="007360D5" w:rsidRPr="00ED0981" w:rsidRDefault="007360D5" w:rsidP="007F2A00">
      <w:pPr>
        <w:widowControl/>
        <w:numPr>
          <w:ilvl w:val="2"/>
          <w:numId w:val="30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 xml:space="preserve">В случае, предусмотренном п. </w:t>
      </w:r>
      <w:r w:rsidRPr="00ED0981">
        <w:rPr>
          <w:rFonts w:ascii="Liberation Serif" w:hAnsi="Liberation Serif" w:cs="Liberation Serif"/>
          <w:sz w:val="28"/>
          <w:szCs w:val="28"/>
        </w:rPr>
        <w:fldChar w:fldCharType="begin"/>
      </w:r>
      <w:r w:rsidRPr="00ED0981">
        <w:rPr>
          <w:rFonts w:ascii="Liberation Serif" w:hAnsi="Liberation Serif" w:cs="Liberation Serif"/>
          <w:sz w:val="28"/>
          <w:szCs w:val="28"/>
        </w:rPr>
        <w:instrText xml:space="preserve"> REF _Ref48143975 \n \h  \* MERGEFORMAT </w:instrText>
      </w:r>
      <w:r w:rsidRPr="00ED0981">
        <w:rPr>
          <w:rFonts w:ascii="Liberation Serif" w:hAnsi="Liberation Serif" w:cs="Liberation Serif"/>
          <w:sz w:val="28"/>
          <w:szCs w:val="28"/>
        </w:rPr>
        <w:fldChar w:fldCharType="separate"/>
      </w:r>
      <w:r w:rsidR="007B7BEC">
        <w:rPr>
          <w:rFonts w:ascii="Liberation Serif" w:hAnsi="Liberation Serif" w:cs="Liberation Serif"/>
          <w:b/>
          <w:bCs/>
          <w:sz w:val="28"/>
          <w:szCs w:val="28"/>
        </w:rPr>
        <w:t>Ошибка! Источник ссылки не найден.</w:t>
      </w:r>
      <w:r w:rsidRPr="00ED0981">
        <w:rPr>
          <w:rFonts w:ascii="Liberation Serif" w:hAnsi="Liberation Serif" w:cs="Liberation Serif"/>
          <w:sz w:val="28"/>
          <w:szCs w:val="28"/>
        </w:rPr>
        <w:fldChar w:fldCharType="end"/>
      </w:r>
      <w:r w:rsidRPr="00ED0981">
        <w:rPr>
          <w:rFonts w:ascii="Liberation Serif" w:hAnsi="Liberation Serif" w:cs="Liberation Serif"/>
          <w:sz w:val="28"/>
          <w:szCs w:val="28"/>
        </w:rPr>
        <w:t xml:space="preserve"> 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14:paraId="18D2B651" w14:textId="77777777" w:rsidR="007360D5" w:rsidRPr="00ED0981" w:rsidRDefault="007360D5" w:rsidP="007360D5">
      <w:pPr>
        <w:keepNext/>
        <w:keepLines/>
        <w:spacing w:line="100" w:lineRule="atLeast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>2.2. Исполнитель вправе:</w:t>
      </w:r>
    </w:p>
    <w:p w14:paraId="66A90F93" w14:textId="77777777" w:rsidR="007360D5" w:rsidRPr="00ED0981" w:rsidRDefault="007360D5" w:rsidP="007F2A00">
      <w:pPr>
        <w:widowControl/>
        <w:numPr>
          <w:ilvl w:val="2"/>
          <w:numId w:val="25"/>
        </w:numPr>
        <w:tabs>
          <w:tab w:val="left" w:pos="142"/>
          <w:tab w:val="left" w:pos="639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7EC7658C" w14:textId="77777777" w:rsidR="007360D5" w:rsidRPr="00ED0981" w:rsidRDefault="007360D5" w:rsidP="007F2A00">
      <w:pPr>
        <w:widowControl/>
        <w:numPr>
          <w:ilvl w:val="2"/>
          <w:numId w:val="25"/>
        </w:numPr>
        <w:tabs>
          <w:tab w:val="left" w:pos="142"/>
          <w:tab w:val="left" w:pos="639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Устанавливать режим работы Организации (расписание занятий,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>их сменность, продолжительность учебной недели и т.д.) в соответствии с Уставом.</w:t>
      </w:r>
    </w:p>
    <w:p w14:paraId="428FA252" w14:textId="77777777" w:rsidR="007360D5" w:rsidRPr="00ED0981" w:rsidRDefault="007360D5" w:rsidP="007F2A00">
      <w:pPr>
        <w:widowControl/>
        <w:numPr>
          <w:ilvl w:val="2"/>
          <w:numId w:val="25"/>
        </w:numPr>
        <w:tabs>
          <w:tab w:val="left" w:pos="142"/>
          <w:tab w:val="left" w:pos="639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Поощрять Обучающегося или применять меры дисциплинарного взыскания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>в соответствии с Уставом и Правилами внутреннего распорядка Организации.</w:t>
      </w:r>
    </w:p>
    <w:p w14:paraId="1B530460" w14:textId="77777777" w:rsidR="007360D5" w:rsidRPr="00ED0981" w:rsidRDefault="007360D5" w:rsidP="007F2A00">
      <w:pPr>
        <w:widowControl/>
        <w:numPr>
          <w:ilvl w:val="2"/>
          <w:numId w:val="25"/>
        </w:numPr>
        <w:tabs>
          <w:tab w:val="left" w:pos="142"/>
          <w:tab w:val="left" w:pos="639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5ADB8F85" w14:textId="77777777" w:rsidR="007360D5" w:rsidRPr="00ED0981" w:rsidRDefault="007360D5" w:rsidP="007360D5">
      <w:pPr>
        <w:keepNext/>
        <w:keepLines/>
        <w:tabs>
          <w:tab w:val="left" w:pos="142"/>
        </w:tabs>
        <w:spacing w:line="100" w:lineRule="atLeast"/>
        <w:ind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sz w:val="28"/>
          <w:szCs w:val="28"/>
        </w:rPr>
        <w:t>2.3. Заказчик (Обучающийся) обязан:</w:t>
      </w:r>
    </w:p>
    <w:p w14:paraId="341DC772" w14:textId="77777777" w:rsidR="007360D5" w:rsidRPr="00ED0981" w:rsidRDefault="007360D5" w:rsidP="007F2A00">
      <w:pPr>
        <w:widowControl/>
        <w:numPr>
          <w:ilvl w:val="2"/>
          <w:numId w:val="29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Соблюдать Правила внутреннего распорядка Организации и следовать Уставу Организации.</w:t>
      </w:r>
    </w:p>
    <w:p w14:paraId="757929FE" w14:textId="77777777" w:rsidR="007360D5" w:rsidRPr="00ED0981" w:rsidRDefault="007360D5" w:rsidP="007F2A00">
      <w:pPr>
        <w:widowControl/>
        <w:numPr>
          <w:ilvl w:val="2"/>
          <w:numId w:val="29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Обеспечивать посещение занятий в соответствии с утвержденным расписанием.</w:t>
      </w:r>
    </w:p>
    <w:p w14:paraId="444CDD59" w14:textId="77777777" w:rsidR="007360D5" w:rsidRPr="00ED0981" w:rsidRDefault="007360D5" w:rsidP="007F2A00">
      <w:pPr>
        <w:widowControl/>
        <w:numPr>
          <w:ilvl w:val="2"/>
          <w:numId w:val="29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Обеспечивать Обучающегося необходимыми средствами обучения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>по дополнительным общеобразовательным программам.</w:t>
      </w:r>
    </w:p>
    <w:p w14:paraId="53D484B6" w14:textId="77777777" w:rsidR="007360D5" w:rsidRPr="00ED0981" w:rsidRDefault="007360D5" w:rsidP="007F2A00">
      <w:pPr>
        <w:widowControl/>
        <w:numPr>
          <w:ilvl w:val="2"/>
          <w:numId w:val="29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Своевременно информировать педагогических работников о болезни ребенка или возможном отсутствии.</w:t>
      </w:r>
    </w:p>
    <w:p w14:paraId="1AF40ABE" w14:textId="77777777" w:rsidR="007360D5" w:rsidRPr="00ED0981" w:rsidRDefault="007360D5" w:rsidP="007F2A00">
      <w:pPr>
        <w:widowControl/>
        <w:numPr>
          <w:ilvl w:val="2"/>
          <w:numId w:val="29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b/>
          <w:bCs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Извещать педагогических работников о сопровождающих в Организацию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 xml:space="preserve">и домой Обучающегося. В случае самостоятельного следования Обучающегося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14:paraId="1F4CDF96" w14:textId="03AA76C6" w:rsidR="007360D5" w:rsidRPr="00ED0981" w:rsidRDefault="00ED0981" w:rsidP="007360D5">
      <w:pPr>
        <w:tabs>
          <w:tab w:val="left" w:pos="-5103"/>
          <w:tab w:val="left" w:pos="142"/>
        </w:tabs>
        <w:spacing w:line="100" w:lineRule="atLeast"/>
        <w:rPr>
          <w:rFonts w:ascii="Liberation Serif" w:hAnsi="Liberation Serif" w:cs="Liberation Serif"/>
          <w:kern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kern w:val="1"/>
          <w:sz w:val="28"/>
          <w:szCs w:val="28"/>
        </w:rPr>
        <w:t xml:space="preserve">          </w:t>
      </w:r>
      <w:r w:rsidR="007360D5" w:rsidRPr="00ED0981">
        <w:rPr>
          <w:rFonts w:ascii="Liberation Serif" w:hAnsi="Liberation Serif" w:cs="Liberation Serif"/>
          <w:b/>
          <w:bCs/>
          <w:kern w:val="1"/>
          <w:sz w:val="28"/>
          <w:szCs w:val="28"/>
        </w:rPr>
        <w:t>2.4. Заказчик (Обучающийся) вправе:</w:t>
      </w:r>
    </w:p>
    <w:p w14:paraId="632A38AF" w14:textId="77777777" w:rsidR="007360D5" w:rsidRPr="00ED0981" w:rsidRDefault="007360D5" w:rsidP="007F2A00">
      <w:pPr>
        <w:widowControl/>
        <w:numPr>
          <w:ilvl w:val="2"/>
          <w:numId w:val="28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Знакомиться с дополнительными общеобразовательными программами, технологиями и формами обучения.</w:t>
      </w:r>
    </w:p>
    <w:p w14:paraId="65CD7E71" w14:textId="77777777" w:rsidR="007360D5" w:rsidRPr="00ED0981" w:rsidRDefault="007360D5" w:rsidP="007F2A00">
      <w:pPr>
        <w:widowControl/>
        <w:numPr>
          <w:ilvl w:val="2"/>
          <w:numId w:val="28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Требовать предоставление информации по вопросам организации образовательного процесса.</w:t>
      </w:r>
    </w:p>
    <w:p w14:paraId="1778B255" w14:textId="77777777" w:rsidR="007360D5" w:rsidRPr="00ED0981" w:rsidRDefault="007360D5" w:rsidP="007F2A00">
      <w:pPr>
        <w:widowControl/>
        <w:numPr>
          <w:ilvl w:val="2"/>
          <w:numId w:val="28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Участвовать в управлении Организацией в соответствии с ее Уставом.</w:t>
      </w:r>
    </w:p>
    <w:p w14:paraId="0C5E3555" w14:textId="323C5502" w:rsidR="007360D5" w:rsidRPr="00ED0981" w:rsidRDefault="007360D5" w:rsidP="007F2A00">
      <w:pPr>
        <w:widowControl/>
        <w:numPr>
          <w:ilvl w:val="2"/>
          <w:numId w:val="28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Принимать участие в организации и проведении совместных мероприятий и праздников.</w:t>
      </w:r>
    </w:p>
    <w:p w14:paraId="1530B82D" w14:textId="77777777" w:rsidR="007360D5" w:rsidRPr="00ED0981" w:rsidRDefault="007360D5" w:rsidP="007F2A00">
      <w:pPr>
        <w:widowControl/>
        <w:numPr>
          <w:ilvl w:val="2"/>
          <w:numId w:val="28"/>
        </w:numPr>
        <w:tabs>
          <w:tab w:val="left" w:pos="-5103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Представлять письменное заявление о сохранении места в Организации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091655F7" w14:textId="77777777" w:rsidR="007360D5" w:rsidRPr="00ED0981" w:rsidRDefault="007360D5" w:rsidP="007360D5">
      <w:pPr>
        <w:tabs>
          <w:tab w:val="left" w:pos="-5103"/>
          <w:tab w:val="left" w:pos="142"/>
        </w:tabs>
        <w:ind w:left="709"/>
        <w:rPr>
          <w:rFonts w:ascii="Liberation Serif" w:hAnsi="Liberation Serif" w:cs="Liberation Serif"/>
          <w:sz w:val="28"/>
          <w:szCs w:val="28"/>
        </w:rPr>
      </w:pPr>
    </w:p>
    <w:p w14:paraId="38ECA060" w14:textId="77777777" w:rsidR="007360D5" w:rsidRPr="00ED0981" w:rsidRDefault="007360D5" w:rsidP="007F2A00">
      <w:pPr>
        <w:keepNext/>
        <w:keepLines/>
        <w:widowControl/>
        <w:numPr>
          <w:ilvl w:val="0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kern w:val="1"/>
          <w:sz w:val="28"/>
          <w:szCs w:val="28"/>
        </w:rPr>
        <w:t>Вопросы персонифицированного финансирования</w:t>
      </w:r>
    </w:p>
    <w:p w14:paraId="68D14CD4" w14:textId="77777777" w:rsidR="007360D5" w:rsidRPr="00ED0981" w:rsidRDefault="007360D5" w:rsidP="007360D5">
      <w:pPr>
        <w:keepNext/>
        <w:keepLines/>
        <w:tabs>
          <w:tab w:val="left" w:pos="142"/>
        </w:tabs>
        <w:spacing w:line="100" w:lineRule="atLeast"/>
        <w:ind w:left="360"/>
        <w:rPr>
          <w:rFonts w:ascii="Liberation Serif" w:hAnsi="Liberation Serif" w:cs="Liberation Serif"/>
          <w:kern w:val="1"/>
          <w:sz w:val="28"/>
          <w:szCs w:val="28"/>
        </w:rPr>
      </w:pPr>
    </w:p>
    <w:p w14:paraId="407D4592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Номер сертификата дополнительного образования: _______________</w:t>
      </w:r>
    </w:p>
    <w:p w14:paraId="20E2C2BD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Срок освоения образовательной программы \ части образовательной программы составляет ________ часов.</w:t>
      </w:r>
    </w:p>
    <w:p w14:paraId="36559830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Дата начала обучения: ___/___/_______</w:t>
      </w:r>
    </w:p>
    <w:p w14:paraId="0CBC46E0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Дата завершения обучения: ___/___/_______</w:t>
      </w:r>
    </w:p>
    <w:p w14:paraId="2DF7C642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14:paraId="157DA560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14:paraId="103E0DB9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37A12E60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476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3D7CED3F" w14:textId="77777777" w:rsidR="007360D5" w:rsidRPr="00ED0981" w:rsidRDefault="007360D5" w:rsidP="007360D5">
      <w:pPr>
        <w:tabs>
          <w:tab w:val="left" w:pos="476"/>
        </w:tabs>
        <w:spacing w:line="100" w:lineRule="atLeast"/>
        <w:ind w:left="709"/>
        <w:rPr>
          <w:rFonts w:ascii="Liberation Serif" w:hAnsi="Liberation Serif" w:cs="Liberation Serif"/>
          <w:kern w:val="1"/>
          <w:sz w:val="28"/>
          <w:szCs w:val="28"/>
        </w:rPr>
      </w:pPr>
    </w:p>
    <w:p w14:paraId="7CA65197" w14:textId="77777777" w:rsidR="007360D5" w:rsidRPr="00ED0981" w:rsidRDefault="007360D5" w:rsidP="007F2A00">
      <w:pPr>
        <w:keepNext/>
        <w:keepLines/>
        <w:widowControl/>
        <w:numPr>
          <w:ilvl w:val="0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kern w:val="1"/>
          <w:sz w:val="28"/>
          <w:szCs w:val="28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1395078B" w14:textId="77777777" w:rsidR="007360D5" w:rsidRPr="00ED0981" w:rsidRDefault="007360D5" w:rsidP="007360D5">
      <w:pPr>
        <w:keepNext/>
        <w:keepLines/>
        <w:tabs>
          <w:tab w:val="left" w:pos="142"/>
        </w:tabs>
        <w:spacing w:line="100" w:lineRule="atLeast"/>
        <w:ind w:left="360"/>
        <w:rPr>
          <w:rFonts w:ascii="Liberation Serif" w:hAnsi="Liberation Serif" w:cs="Liberation Serif"/>
          <w:kern w:val="1"/>
          <w:sz w:val="28"/>
          <w:szCs w:val="28"/>
        </w:rPr>
      </w:pPr>
    </w:p>
    <w:p w14:paraId="574F125F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F80AD2B" w14:textId="11490AF2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567FF840" w14:textId="77777777" w:rsidR="007360D5" w:rsidRPr="00ED0981" w:rsidRDefault="007360D5" w:rsidP="007360D5">
      <w:pPr>
        <w:tabs>
          <w:tab w:val="left" w:pos="142"/>
        </w:tabs>
        <w:spacing w:line="100" w:lineRule="atLeast"/>
        <w:ind w:left="709"/>
        <w:rPr>
          <w:rFonts w:ascii="Liberation Serif" w:hAnsi="Liberation Serif" w:cs="Liberation Serif"/>
          <w:kern w:val="1"/>
          <w:sz w:val="28"/>
          <w:szCs w:val="28"/>
        </w:rPr>
      </w:pPr>
    </w:p>
    <w:p w14:paraId="0663A0D8" w14:textId="77777777" w:rsidR="007360D5" w:rsidRPr="00ED0981" w:rsidRDefault="007360D5" w:rsidP="007F2A00">
      <w:pPr>
        <w:widowControl/>
        <w:numPr>
          <w:ilvl w:val="0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kern w:val="1"/>
          <w:sz w:val="28"/>
          <w:szCs w:val="28"/>
        </w:rPr>
        <w:t>Основания изменения и расторжения договора</w:t>
      </w:r>
    </w:p>
    <w:p w14:paraId="371E4008" w14:textId="77777777" w:rsidR="007360D5" w:rsidRPr="00ED0981" w:rsidRDefault="007360D5" w:rsidP="007360D5">
      <w:pPr>
        <w:tabs>
          <w:tab w:val="left" w:pos="142"/>
        </w:tabs>
        <w:spacing w:line="100" w:lineRule="atLeast"/>
        <w:ind w:left="360"/>
        <w:rPr>
          <w:rFonts w:ascii="Liberation Serif" w:hAnsi="Liberation Serif" w:cs="Liberation Serif"/>
          <w:kern w:val="1"/>
          <w:sz w:val="28"/>
          <w:szCs w:val="28"/>
        </w:rPr>
      </w:pPr>
    </w:p>
    <w:p w14:paraId="1E8B4A46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60AD3153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Настоящий Договор может быть расторгнут по соглашению Сторон.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>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6F4A2B72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По инициативе Организации Договор может быть расторгнут в следующих случаях:</w:t>
      </w:r>
    </w:p>
    <w:p w14:paraId="0B719CA5" w14:textId="77777777" w:rsidR="007360D5" w:rsidRPr="00ED0981" w:rsidRDefault="007360D5" w:rsidP="007F2A00">
      <w:pPr>
        <w:widowControl/>
        <w:numPr>
          <w:ilvl w:val="2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отсутствие медицинского документа о состоянии здоровья обучающегося;</w:t>
      </w:r>
    </w:p>
    <w:p w14:paraId="20930C88" w14:textId="77777777" w:rsidR="007360D5" w:rsidRPr="00ED0981" w:rsidRDefault="007360D5" w:rsidP="007F2A00">
      <w:pPr>
        <w:widowControl/>
        <w:numPr>
          <w:ilvl w:val="2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невыполнение учебного плана обучающимся; </w:t>
      </w:r>
    </w:p>
    <w:p w14:paraId="445485C9" w14:textId="77777777" w:rsidR="007360D5" w:rsidRPr="00ED0981" w:rsidRDefault="007360D5" w:rsidP="007F2A00">
      <w:pPr>
        <w:widowControl/>
        <w:numPr>
          <w:ilvl w:val="2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окончание полного курса освоения образовательной программы; </w:t>
      </w:r>
    </w:p>
    <w:p w14:paraId="799D5BB0" w14:textId="77777777" w:rsidR="007360D5" w:rsidRPr="00ED0981" w:rsidRDefault="007360D5" w:rsidP="007F2A00">
      <w:pPr>
        <w:widowControl/>
        <w:numPr>
          <w:ilvl w:val="2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4D36FD1" w14:textId="77777777" w:rsidR="007360D5" w:rsidRPr="00ED0981" w:rsidRDefault="007360D5" w:rsidP="007F2A00">
      <w:pPr>
        <w:widowControl/>
        <w:numPr>
          <w:ilvl w:val="2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нарушение Правил внутреннего распорядка Организации;</w:t>
      </w:r>
    </w:p>
    <w:p w14:paraId="5E756896" w14:textId="77777777" w:rsidR="007360D5" w:rsidRPr="00ED0981" w:rsidRDefault="007360D5" w:rsidP="007F2A00">
      <w:pPr>
        <w:widowControl/>
        <w:numPr>
          <w:ilvl w:val="2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совершение противоправных действий и неоднократные нарушения Устава Организации.</w:t>
      </w:r>
    </w:p>
    <w:p w14:paraId="593A1D27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257D5921" w14:textId="6A8B9FFD" w:rsidR="007360D5" w:rsidRPr="00ED0981" w:rsidRDefault="007360D5" w:rsidP="00ED0981">
      <w:pPr>
        <w:widowControl/>
        <w:numPr>
          <w:ilvl w:val="1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14:paraId="54D11969" w14:textId="45992257" w:rsidR="007360D5" w:rsidRPr="00ED0981" w:rsidRDefault="007360D5" w:rsidP="005E798D">
      <w:pPr>
        <w:widowControl/>
        <w:numPr>
          <w:ilvl w:val="1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ind w:left="0" w:firstLine="709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14:paraId="74C8A37D" w14:textId="77777777" w:rsidR="007360D5" w:rsidRPr="00ED0981" w:rsidRDefault="007360D5" w:rsidP="007360D5">
      <w:pPr>
        <w:tabs>
          <w:tab w:val="left" w:pos="142"/>
        </w:tabs>
        <w:spacing w:line="100" w:lineRule="atLeast"/>
        <w:ind w:left="709"/>
        <w:rPr>
          <w:rFonts w:ascii="Liberation Serif" w:hAnsi="Liberation Serif" w:cs="Liberation Serif"/>
          <w:kern w:val="1"/>
          <w:sz w:val="28"/>
          <w:szCs w:val="28"/>
        </w:rPr>
      </w:pPr>
    </w:p>
    <w:p w14:paraId="5034E427" w14:textId="77777777" w:rsidR="007360D5" w:rsidRPr="00ED0981" w:rsidRDefault="007360D5" w:rsidP="007F2A00">
      <w:pPr>
        <w:keepNext/>
        <w:keepLines/>
        <w:widowControl/>
        <w:numPr>
          <w:ilvl w:val="0"/>
          <w:numId w:val="24"/>
        </w:numPr>
        <w:tabs>
          <w:tab w:val="left" w:pos="142"/>
        </w:tabs>
        <w:suppressAutoHyphens/>
        <w:autoSpaceDE/>
        <w:autoSpaceDN/>
        <w:adjustRightInd/>
        <w:spacing w:line="100" w:lineRule="atLeast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b/>
          <w:bCs/>
          <w:kern w:val="1"/>
          <w:sz w:val="28"/>
          <w:szCs w:val="28"/>
        </w:rPr>
        <w:t>Заключительные положения</w:t>
      </w:r>
    </w:p>
    <w:p w14:paraId="18217BD2" w14:textId="77777777" w:rsidR="007360D5" w:rsidRPr="00ED0981" w:rsidRDefault="007360D5" w:rsidP="007360D5">
      <w:pPr>
        <w:keepNext/>
        <w:keepLines/>
        <w:tabs>
          <w:tab w:val="left" w:pos="142"/>
        </w:tabs>
        <w:spacing w:line="100" w:lineRule="atLeast"/>
        <w:ind w:left="360"/>
        <w:rPr>
          <w:rFonts w:ascii="Liberation Serif" w:hAnsi="Liberation Serif" w:cs="Liberation Serif"/>
          <w:kern w:val="1"/>
          <w:sz w:val="28"/>
          <w:szCs w:val="28"/>
        </w:rPr>
      </w:pPr>
    </w:p>
    <w:p w14:paraId="5797DDFC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  <w:tab w:val="left" w:pos="490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Настоящий Договор может быть заключен как в бумажной,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14:paraId="782BFD50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  <w:tab w:val="left" w:pos="490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4AA1CE10" w14:textId="0C6D4AAB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  <w:tab w:val="left" w:pos="490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3C6B1A26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  <w:tab w:val="left" w:pos="490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14:paraId="73D6F194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  <w:tab w:val="left" w:pos="490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bCs/>
          <w:kern w:val="1"/>
          <w:sz w:val="28"/>
          <w:szCs w:val="28"/>
        </w:rPr>
      </w:pPr>
      <w:r w:rsidRPr="00ED0981">
        <w:rPr>
          <w:rFonts w:ascii="Liberation Serif" w:hAnsi="Liberation Serif" w:cs="Liberation Serif"/>
          <w:kern w:val="1"/>
          <w:sz w:val="28"/>
          <w:szCs w:val="28"/>
        </w:rPr>
        <w:t xml:space="preserve">Настоящий Договор составлен в 2-х экземплярах, по одному для каждой </w:t>
      </w:r>
      <w:r w:rsidRPr="00ED0981">
        <w:rPr>
          <w:rFonts w:ascii="Liberation Serif" w:hAnsi="Liberation Serif" w:cs="Liberation Serif"/>
          <w:kern w:val="1"/>
          <w:sz w:val="28"/>
          <w:szCs w:val="28"/>
        </w:rPr>
        <w:br/>
        <w:t xml:space="preserve">из сторон. Оба экземпляра имеют одинаковую юридическую силу. </w:t>
      </w:r>
    </w:p>
    <w:p w14:paraId="17FEA970" w14:textId="77777777" w:rsidR="007360D5" w:rsidRPr="00ED0981" w:rsidRDefault="007360D5" w:rsidP="007F2A00">
      <w:pPr>
        <w:widowControl/>
        <w:numPr>
          <w:ilvl w:val="1"/>
          <w:numId w:val="24"/>
        </w:numPr>
        <w:tabs>
          <w:tab w:val="left" w:pos="0"/>
          <w:tab w:val="left" w:pos="142"/>
          <w:tab w:val="left" w:pos="490"/>
        </w:tabs>
        <w:suppressAutoHyphens/>
        <w:autoSpaceDE/>
        <w:autoSpaceDN/>
        <w:adjustRightInd/>
        <w:spacing w:line="10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bCs/>
          <w:kern w:val="1"/>
          <w:sz w:val="28"/>
          <w:szCs w:val="28"/>
        </w:rPr>
        <w:t>Договор действует до полного исполнения обязательств Сторонами.</w:t>
      </w:r>
    </w:p>
    <w:p w14:paraId="1FB6EC1B" w14:textId="77777777" w:rsidR="007360D5" w:rsidRPr="00ED0981" w:rsidRDefault="007360D5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DEC9786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47CAEE59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3B57C59A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35046422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6C814371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1BF6CCA2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5FB62C31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6417336E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605EBFE4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24CCB667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43673AD0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521FF54B" w14:textId="77777777" w:rsidR="00A65E84" w:rsidRDefault="00A65E84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14:paraId="478C870C" w14:textId="1F9F5AE2" w:rsidR="007360D5" w:rsidRPr="00ED0981" w:rsidRDefault="007360D5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ED0981">
        <w:rPr>
          <w:rFonts w:ascii="Liberation Serif" w:hAnsi="Liberation Serif" w:cs="Liberation Serif"/>
          <w:sz w:val="28"/>
          <w:szCs w:val="28"/>
        </w:rPr>
        <w:t>7. Реквизиты и подписи Сторон</w:t>
      </w:r>
    </w:p>
    <w:p w14:paraId="7525BCE2" w14:textId="77777777" w:rsidR="007360D5" w:rsidRPr="00ED0981" w:rsidRDefault="007360D5" w:rsidP="007360D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215"/>
        <w:gridCol w:w="3217"/>
        <w:gridCol w:w="3774"/>
      </w:tblGrid>
      <w:tr w:rsidR="007360D5" w:rsidRPr="00ED0981" w14:paraId="5B18657C" w14:textId="77777777" w:rsidTr="00C220CE">
        <w:trPr>
          <w:trHeight w:val="5733"/>
        </w:trPr>
        <w:tc>
          <w:tcPr>
            <w:tcW w:w="3215" w:type="dxa"/>
            <w:shd w:val="clear" w:color="auto" w:fill="auto"/>
          </w:tcPr>
          <w:p w14:paraId="43CC2F06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Исполнитель</w:t>
            </w:r>
          </w:p>
          <w:p w14:paraId="0B34DC03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5E928F9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5CD58FAE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(полное наименование и фирменное наименование</w:t>
            </w:r>
          </w:p>
          <w:p w14:paraId="07F5DB09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(при наличии) организации)</w:t>
            </w:r>
          </w:p>
          <w:p w14:paraId="7DE08D0E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A905968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EC2C66A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142D655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C253E3D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BD18F50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4173D225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(место нахождения)</w:t>
            </w:r>
          </w:p>
          <w:p w14:paraId="1351A65E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E681E38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B5C1B6B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7949FE0" w14:textId="77777777" w:rsidR="007360D5" w:rsidRPr="00ED0981" w:rsidRDefault="007360D5" w:rsidP="007360D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BC64391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01B00CC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26FA53F9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(банковские реквизиты)</w:t>
            </w:r>
          </w:p>
          <w:p w14:paraId="6C744455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36E670A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7D73D5B4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  <w:p w14:paraId="71FDBC05" w14:textId="77777777" w:rsidR="00C220CE" w:rsidRPr="00ED0981" w:rsidRDefault="00C220CE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DAE5A50" w14:textId="77777777" w:rsidR="00C220CE" w:rsidRPr="00ED0981" w:rsidRDefault="00C220CE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B81636F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  <w:p w14:paraId="5FDA49E2" w14:textId="6DD05C62" w:rsidR="00C220CE" w:rsidRPr="00ED0981" w:rsidRDefault="00C220CE" w:rsidP="00C220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545147BB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 xml:space="preserve">Заказчик </w:t>
            </w:r>
          </w:p>
          <w:p w14:paraId="4D39A899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805E35A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54EFD181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(фамилия, имя, отчество (при наличии)/наименование юридического лица)</w:t>
            </w:r>
          </w:p>
          <w:p w14:paraId="0F452B97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BA5FEA5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5A26E205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(дата рождения)</w:t>
            </w:r>
          </w:p>
          <w:p w14:paraId="20B9D12E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39A92C0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BFC9CB4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15146DC6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(место нахождения/</w:t>
            </w:r>
          </w:p>
          <w:p w14:paraId="4BC40A3D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адрес места жительства)</w:t>
            </w:r>
          </w:p>
          <w:p w14:paraId="3AC9A0AD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425D082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19BCE5E4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(паспорт: серия, номер, когда и кем выдан)</w:t>
            </w:r>
          </w:p>
          <w:p w14:paraId="7ECC2D6C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9F78104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271D6F2A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</w:p>
          <w:p w14:paraId="2F3E69B6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86A4197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6F62E27E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  <w:p w14:paraId="3F97F528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</w:tc>
        <w:tc>
          <w:tcPr>
            <w:tcW w:w="3774" w:type="dxa"/>
            <w:shd w:val="clear" w:color="auto" w:fill="auto"/>
          </w:tcPr>
          <w:p w14:paraId="43A4E343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 xml:space="preserve">Обучающийся </w:t>
            </w:r>
          </w:p>
          <w:p w14:paraId="27AF521D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BEDF509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42DE0D39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(фамилия, имя, отчество</w:t>
            </w:r>
          </w:p>
          <w:p w14:paraId="5BAE0AF6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(при наличии))</w:t>
            </w:r>
          </w:p>
          <w:p w14:paraId="3EE7759B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09786E9" w14:textId="77777777" w:rsidR="007360D5" w:rsidRPr="00ED0981" w:rsidRDefault="007360D5" w:rsidP="007360D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01F7D0C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330D1E7C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(дата рождения)</w:t>
            </w:r>
          </w:p>
          <w:p w14:paraId="19574ED2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577849D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52748F7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1F26DB9D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(адрес места жительства)</w:t>
            </w:r>
          </w:p>
          <w:p w14:paraId="30C3CC22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27B13BC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6B0F5E8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6DD67A41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(паспорт: серия, номер, когда и кем выдан)</w:t>
            </w:r>
          </w:p>
          <w:p w14:paraId="581CF990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A9EDD28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14:paraId="6B972B2F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(телефон)</w:t>
            </w:r>
          </w:p>
          <w:p w14:paraId="21609A3E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20A1338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______________________</w:t>
            </w:r>
          </w:p>
          <w:p w14:paraId="1FE9DC92" w14:textId="77777777" w:rsidR="007360D5" w:rsidRPr="00ED0981" w:rsidRDefault="007360D5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0981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  <w:p w14:paraId="2C367B09" w14:textId="77777777" w:rsidR="00122DCE" w:rsidRPr="00ED0981" w:rsidRDefault="00122DCE" w:rsidP="00C220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199F7D8" w14:textId="77777777" w:rsidR="00C220CE" w:rsidRPr="00ED0981" w:rsidRDefault="00C220CE" w:rsidP="00C220C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79004E4" w14:textId="36A9781E" w:rsidR="0069257C" w:rsidRPr="00ED0981" w:rsidRDefault="0069257C" w:rsidP="007360D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66388A7" w14:textId="05992810" w:rsidR="00C220CE" w:rsidRDefault="00C220CE" w:rsidP="007360D5">
      <w:pPr>
        <w:keepNext/>
        <w:widowControl/>
        <w:tabs>
          <w:tab w:val="left" w:pos="1418"/>
          <w:tab w:val="left" w:pos="1843"/>
        </w:tabs>
        <w:suppressAutoHyphens/>
        <w:autoSpaceDE/>
        <w:autoSpaceDN/>
        <w:adjustRightInd/>
        <w:spacing w:line="276" w:lineRule="auto"/>
        <w:jc w:val="both"/>
        <w:outlineLvl w:val="0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sectPr w:rsidR="00C220CE" w:rsidSect="006F7A2C">
          <w:headerReference w:type="default" r:id="rId39"/>
          <w:pgSz w:w="11906" w:h="16838"/>
          <w:pgMar w:top="1134" w:right="707" w:bottom="1134" w:left="993" w:header="720" w:footer="720" w:gutter="0"/>
          <w:cols w:space="720"/>
        </w:sectPr>
      </w:pPr>
    </w:p>
    <w:p w14:paraId="7FA282D5" w14:textId="77777777" w:rsidR="005302BC" w:rsidRDefault="005302BC" w:rsidP="005302BC">
      <w:pPr>
        <w:ind w:left="9880"/>
      </w:pPr>
      <w:r>
        <w:rPr>
          <w:sz w:val="24"/>
          <w:szCs w:val="24"/>
        </w:rPr>
        <w:t>Приложение № 8</w:t>
      </w:r>
    </w:p>
    <w:p w14:paraId="18820F08" w14:textId="192B576F" w:rsidR="005302BC" w:rsidRDefault="005302BC" w:rsidP="005302BC">
      <w:pPr>
        <w:ind w:left="9880"/>
      </w:pPr>
      <w:r>
        <w:rPr>
          <w:sz w:val="24"/>
          <w:szCs w:val="24"/>
        </w:rPr>
        <w:t>к Административному регламенту</w:t>
      </w:r>
    </w:p>
    <w:p w14:paraId="50875DE1" w14:textId="77777777" w:rsidR="005302BC" w:rsidRDefault="005302BC" w:rsidP="005302BC">
      <w:pPr>
        <w:ind w:left="9880"/>
      </w:pPr>
      <w:r>
        <w:rPr>
          <w:sz w:val="24"/>
          <w:szCs w:val="24"/>
        </w:rPr>
        <w:t>предоставления Муниципальной услуги</w:t>
      </w:r>
    </w:p>
    <w:p w14:paraId="592AA4E1" w14:textId="0DCD48F6" w:rsidR="005302BC" w:rsidRDefault="005302BC" w:rsidP="005302BC">
      <w:pPr>
        <w:ind w:left="9880"/>
      </w:pPr>
      <w:r>
        <w:rPr>
          <w:sz w:val="24"/>
          <w:szCs w:val="24"/>
        </w:rPr>
        <w:t>«Запись на обучение по дополнительной общеобразовательной программе»</w:t>
      </w:r>
    </w:p>
    <w:p w14:paraId="5404262D" w14:textId="77777777" w:rsidR="005302BC" w:rsidRDefault="005302BC" w:rsidP="005302BC">
      <w:pPr>
        <w:spacing w:line="276" w:lineRule="exact"/>
      </w:pPr>
    </w:p>
    <w:p w14:paraId="3E396F67" w14:textId="77777777" w:rsidR="005302BC" w:rsidRDefault="005302BC" w:rsidP="005302BC">
      <w:pPr>
        <w:ind w:left="3900"/>
      </w:pPr>
      <w:r>
        <w:rPr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3C73A134" w14:textId="77777777" w:rsidR="005302BC" w:rsidRDefault="005302BC" w:rsidP="005302BC">
      <w:pPr>
        <w:spacing w:line="309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0"/>
        <w:gridCol w:w="60"/>
        <w:gridCol w:w="1060"/>
        <w:gridCol w:w="1580"/>
        <w:gridCol w:w="380"/>
        <w:gridCol w:w="800"/>
        <w:gridCol w:w="560"/>
        <w:gridCol w:w="300"/>
        <w:gridCol w:w="620"/>
        <w:gridCol w:w="960"/>
        <w:gridCol w:w="480"/>
        <w:gridCol w:w="260"/>
        <w:gridCol w:w="300"/>
        <w:gridCol w:w="660"/>
        <w:gridCol w:w="780"/>
        <w:gridCol w:w="260"/>
        <w:gridCol w:w="600"/>
        <w:gridCol w:w="1200"/>
        <w:gridCol w:w="920"/>
        <w:gridCol w:w="980"/>
      </w:tblGrid>
      <w:tr w:rsidR="005302BC" w14:paraId="6988687C" w14:textId="77777777" w:rsidTr="005302BC">
        <w:trPr>
          <w:trHeight w:val="27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AFC191D" w14:textId="77777777" w:rsidR="005302BC" w:rsidRDefault="005302BC" w:rsidP="005302BC">
            <w:pPr>
              <w:ind w:left="20"/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C43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129586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4CF516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5C6315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604348A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top w:val="single" w:sz="8" w:space="0" w:color="auto"/>
            </w:tcBorders>
            <w:vAlign w:val="bottom"/>
          </w:tcPr>
          <w:p w14:paraId="10479227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24BEA7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60E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6BF77A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27FFAE" w14:textId="77777777" w:rsidR="005302BC" w:rsidRDefault="005302BC" w:rsidP="005302BC">
            <w:pPr>
              <w:ind w:right="180"/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4413EEA7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311D58AE" w14:textId="77777777" w:rsidR="005302BC" w:rsidRDefault="005302BC" w:rsidP="005302BC">
            <w:pPr>
              <w:ind w:left="20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DDFD9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FB3C8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F2AF1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D7EDE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72857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1C35A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E635F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54DA8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F3603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63F5E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81B07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FF081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8959E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EE14A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4057E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1D1261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FAF4D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340A9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2A4C9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4B9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7F93D38" w14:textId="77777777" w:rsidTr="005302BC">
        <w:trPr>
          <w:trHeight w:val="29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B74E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C3D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C0B3E0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65673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14A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FB424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CF118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846FF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6B4B5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D9847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5E8FD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656E4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E89DD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9F4AC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A7A4F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828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83A48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EF37E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E384D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110AC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FE6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FA1DD18" w14:textId="77777777" w:rsidTr="005302BC">
        <w:trPr>
          <w:trHeight w:val="25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6FAE6CF3" w14:textId="77777777" w:rsidR="005302BC" w:rsidRDefault="005302BC" w:rsidP="005302BC">
            <w:pPr>
              <w:spacing w:line="256" w:lineRule="exact"/>
              <w:ind w:left="20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1969DCB" w14:textId="77777777" w:rsidR="005302BC" w:rsidRDefault="005302BC" w:rsidP="005302BC"/>
        </w:tc>
        <w:tc>
          <w:tcPr>
            <w:tcW w:w="60" w:type="dxa"/>
            <w:vAlign w:val="bottom"/>
          </w:tcPr>
          <w:p w14:paraId="5A301D6E" w14:textId="77777777" w:rsidR="005302BC" w:rsidRDefault="005302BC" w:rsidP="005302BC"/>
        </w:tc>
        <w:tc>
          <w:tcPr>
            <w:tcW w:w="1060" w:type="dxa"/>
            <w:vAlign w:val="bottom"/>
          </w:tcPr>
          <w:p w14:paraId="02E5F701" w14:textId="77777777" w:rsidR="005302BC" w:rsidRDefault="005302BC" w:rsidP="005302B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B41A65F" w14:textId="77777777" w:rsidR="005302BC" w:rsidRDefault="005302BC" w:rsidP="005302BC">
            <w:pPr>
              <w:spacing w:line="256" w:lineRule="exact"/>
              <w:ind w:right="118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30986F85" w14:textId="77777777" w:rsidR="005302BC" w:rsidRDefault="005302BC" w:rsidP="005302BC"/>
        </w:tc>
        <w:tc>
          <w:tcPr>
            <w:tcW w:w="800" w:type="dxa"/>
            <w:vAlign w:val="bottom"/>
          </w:tcPr>
          <w:p w14:paraId="62FB0619" w14:textId="77777777" w:rsidR="005302BC" w:rsidRDefault="005302BC" w:rsidP="005302BC"/>
        </w:tc>
        <w:tc>
          <w:tcPr>
            <w:tcW w:w="560" w:type="dxa"/>
            <w:vAlign w:val="bottom"/>
          </w:tcPr>
          <w:p w14:paraId="5325E38B" w14:textId="77777777" w:rsidR="005302BC" w:rsidRDefault="005302BC" w:rsidP="005302BC"/>
        </w:tc>
        <w:tc>
          <w:tcPr>
            <w:tcW w:w="300" w:type="dxa"/>
            <w:vAlign w:val="bottom"/>
          </w:tcPr>
          <w:p w14:paraId="6F972C00" w14:textId="77777777" w:rsidR="005302BC" w:rsidRDefault="005302BC" w:rsidP="005302BC"/>
        </w:tc>
        <w:tc>
          <w:tcPr>
            <w:tcW w:w="620" w:type="dxa"/>
            <w:vAlign w:val="bottom"/>
          </w:tcPr>
          <w:p w14:paraId="157FFA68" w14:textId="77777777" w:rsidR="005302BC" w:rsidRDefault="005302BC" w:rsidP="005302BC"/>
        </w:tc>
        <w:tc>
          <w:tcPr>
            <w:tcW w:w="960" w:type="dxa"/>
            <w:vAlign w:val="bottom"/>
          </w:tcPr>
          <w:p w14:paraId="69B62BBD" w14:textId="77777777" w:rsidR="005302BC" w:rsidRDefault="005302BC" w:rsidP="005302BC">
            <w:pPr>
              <w:spacing w:line="256" w:lineRule="exact"/>
              <w:ind w:right="40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vAlign w:val="bottom"/>
          </w:tcPr>
          <w:p w14:paraId="0CB8E833" w14:textId="77777777" w:rsidR="005302BC" w:rsidRDefault="005302BC" w:rsidP="005302BC"/>
        </w:tc>
        <w:tc>
          <w:tcPr>
            <w:tcW w:w="260" w:type="dxa"/>
            <w:vAlign w:val="bottom"/>
          </w:tcPr>
          <w:p w14:paraId="2CB0ADA4" w14:textId="77777777" w:rsidR="005302BC" w:rsidRDefault="005302BC" w:rsidP="005302BC"/>
        </w:tc>
        <w:tc>
          <w:tcPr>
            <w:tcW w:w="300" w:type="dxa"/>
            <w:vAlign w:val="bottom"/>
          </w:tcPr>
          <w:p w14:paraId="11024080" w14:textId="77777777" w:rsidR="005302BC" w:rsidRDefault="005302BC" w:rsidP="005302BC"/>
        </w:tc>
        <w:tc>
          <w:tcPr>
            <w:tcW w:w="660" w:type="dxa"/>
            <w:vAlign w:val="bottom"/>
          </w:tcPr>
          <w:p w14:paraId="1E7132C3" w14:textId="77777777" w:rsidR="005302BC" w:rsidRDefault="005302BC" w:rsidP="005302B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7B52885" w14:textId="77777777" w:rsidR="005302BC" w:rsidRDefault="005302BC" w:rsidP="005302BC"/>
        </w:tc>
        <w:tc>
          <w:tcPr>
            <w:tcW w:w="260" w:type="dxa"/>
            <w:vAlign w:val="bottom"/>
          </w:tcPr>
          <w:p w14:paraId="7BE073AB" w14:textId="77777777" w:rsidR="005302BC" w:rsidRDefault="005302BC" w:rsidP="005302BC"/>
        </w:tc>
        <w:tc>
          <w:tcPr>
            <w:tcW w:w="600" w:type="dxa"/>
            <w:vAlign w:val="bottom"/>
          </w:tcPr>
          <w:p w14:paraId="6CC262FA" w14:textId="77777777" w:rsidR="005302BC" w:rsidRDefault="005302BC" w:rsidP="005302BC"/>
        </w:tc>
        <w:tc>
          <w:tcPr>
            <w:tcW w:w="1200" w:type="dxa"/>
            <w:vAlign w:val="bottom"/>
          </w:tcPr>
          <w:p w14:paraId="785BF466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bottom"/>
          </w:tcPr>
          <w:p w14:paraId="7ABBD653" w14:textId="77777777" w:rsidR="005302BC" w:rsidRDefault="005302BC" w:rsidP="005302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1A364D" w14:textId="77777777" w:rsidR="005302BC" w:rsidRDefault="005302BC" w:rsidP="005302BC"/>
        </w:tc>
      </w:tr>
      <w:tr w:rsidR="005302BC" w14:paraId="0962FCC7" w14:textId="77777777" w:rsidTr="005302BC">
        <w:trPr>
          <w:trHeight w:val="8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ABD99B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7DAC2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420415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4763EDA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6122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C033DA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gridSpan w:val="9"/>
            <w:tcBorders>
              <w:bottom w:val="single" w:sz="8" w:space="0" w:color="auto"/>
            </w:tcBorders>
            <w:vAlign w:val="bottom"/>
          </w:tcPr>
          <w:p w14:paraId="1361278E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73E0B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F53DC1A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F2F9C7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091BAC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1B807D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193E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0AE61D85" w14:textId="77777777" w:rsidTr="005302BC">
        <w:trPr>
          <w:trHeight w:val="26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35881032" w14:textId="77777777" w:rsidR="005302BC" w:rsidRDefault="005302BC" w:rsidP="005302BC"/>
        </w:tc>
        <w:tc>
          <w:tcPr>
            <w:tcW w:w="160" w:type="dxa"/>
            <w:vAlign w:val="bottom"/>
          </w:tcPr>
          <w:p w14:paraId="3FE226F4" w14:textId="77777777" w:rsidR="005302BC" w:rsidRDefault="005302BC" w:rsidP="005302BC"/>
        </w:tc>
        <w:tc>
          <w:tcPr>
            <w:tcW w:w="60" w:type="dxa"/>
            <w:vAlign w:val="bottom"/>
          </w:tcPr>
          <w:p w14:paraId="61FD41D8" w14:textId="77777777" w:rsidR="005302BC" w:rsidRDefault="005302BC" w:rsidP="005302BC"/>
        </w:tc>
        <w:tc>
          <w:tcPr>
            <w:tcW w:w="1060" w:type="dxa"/>
            <w:vAlign w:val="bottom"/>
          </w:tcPr>
          <w:p w14:paraId="4BD3E830" w14:textId="77777777" w:rsidR="005302BC" w:rsidRDefault="005302BC" w:rsidP="005302BC"/>
        </w:tc>
        <w:tc>
          <w:tcPr>
            <w:tcW w:w="1580" w:type="dxa"/>
            <w:vAlign w:val="bottom"/>
          </w:tcPr>
          <w:p w14:paraId="1B7F68C9" w14:textId="77777777" w:rsidR="005302BC" w:rsidRDefault="005302BC" w:rsidP="005302BC"/>
        </w:tc>
        <w:tc>
          <w:tcPr>
            <w:tcW w:w="380" w:type="dxa"/>
            <w:vAlign w:val="bottom"/>
          </w:tcPr>
          <w:p w14:paraId="01E3975A" w14:textId="77777777" w:rsidR="005302BC" w:rsidRDefault="005302BC" w:rsidP="005302BC"/>
        </w:tc>
        <w:tc>
          <w:tcPr>
            <w:tcW w:w="4940" w:type="dxa"/>
            <w:gridSpan w:val="9"/>
            <w:vAlign w:val="bottom"/>
          </w:tcPr>
          <w:p w14:paraId="1332113E" w14:textId="77777777" w:rsidR="005302BC" w:rsidRDefault="005302BC" w:rsidP="005302BC">
            <w:pPr>
              <w:spacing w:line="260" w:lineRule="exact"/>
              <w:ind w:right="120"/>
              <w:jc w:val="right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780" w:type="dxa"/>
            <w:vAlign w:val="bottom"/>
          </w:tcPr>
          <w:p w14:paraId="02CC3E30" w14:textId="77777777" w:rsidR="005302BC" w:rsidRDefault="005302BC" w:rsidP="005302BC"/>
        </w:tc>
        <w:tc>
          <w:tcPr>
            <w:tcW w:w="260" w:type="dxa"/>
            <w:vAlign w:val="bottom"/>
          </w:tcPr>
          <w:p w14:paraId="707A6691" w14:textId="77777777" w:rsidR="005302BC" w:rsidRDefault="005302BC" w:rsidP="005302BC"/>
        </w:tc>
        <w:tc>
          <w:tcPr>
            <w:tcW w:w="600" w:type="dxa"/>
            <w:vAlign w:val="bottom"/>
          </w:tcPr>
          <w:p w14:paraId="22BDAC2F" w14:textId="77777777" w:rsidR="005302BC" w:rsidRDefault="005302BC" w:rsidP="005302BC"/>
        </w:tc>
        <w:tc>
          <w:tcPr>
            <w:tcW w:w="1200" w:type="dxa"/>
            <w:vAlign w:val="bottom"/>
          </w:tcPr>
          <w:p w14:paraId="61835A05" w14:textId="77777777" w:rsidR="005302BC" w:rsidRDefault="005302BC" w:rsidP="005302BC"/>
        </w:tc>
        <w:tc>
          <w:tcPr>
            <w:tcW w:w="920" w:type="dxa"/>
            <w:vAlign w:val="bottom"/>
          </w:tcPr>
          <w:p w14:paraId="07214E95" w14:textId="77777777" w:rsidR="005302BC" w:rsidRDefault="005302BC" w:rsidP="005302B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D058A9" w14:textId="77777777" w:rsidR="005302BC" w:rsidRDefault="005302BC" w:rsidP="005302BC"/>
        </w:tc>
      </w:tr>
      <w:tr w:rsidR="005302BC" w14:paraId="0457B4D1" w14:textId="77777777" w:rsidTr="005302BC">
        <w:trPr>
          <w:trHeight w:val="2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072DC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3747A3E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68290E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14:paraId="59FD31AD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14:paraId="61679230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gridSpan w:val="8"/>
            <w:tcBorders>
              <w:bottom w:val="single" w:sz="8" w:space="0" w:color="auto"/>
            </w:tcBorders>
            <w:vAlign w:val="bottom"/>
          </w:tcPr>
          <w:p w14:paraId="5D601B3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14:paraId="4B002C3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0AE59FB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EDE0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4FA85FAD" w14:textId="77777777" w:rsidTr="005302BC">
        <w:trPr>
          <w:trHeight w:val="25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33C07158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220" w:type="dxa"/>
            <w:gridSpan w:val="2"/>
            <w:vAlign w:val="bottom"/>
          </w:tcPr>
          <w:p w14:paraId="78C91861" w14:textId="77777777" w:rsidR="005302BC" w:rsidRDefault="005302BC" w:rsidP="005302BC">
            <w:pPr>
              <w:spacing w:line="256" w:lineRule="exact"/>
              <w:ind w:left="60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55B93227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40" w:type="dxa"/>
            <w:gridSpan w:val="3"/>
            <w:vAlign w:val="bottom"/>
          </w:tcPr>
          <w:p w14:paraId="3CC5F82E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Запрос  должен</w:t>
            </w:r>
          </w:p>
        </w:tc>
        <w:tc>
          <w:tcPr>
            <w:tcW w:w="4360" w:type="dxa"/>
            <w:gridSpan w:val="8"/>
            <w:tcBorders>
              <w:right w:val="single" w:sz="8" w:space="0" w:color="auto"/>
            </w:tcBorders>
            <w:vAlign w:val="bottom"/>
          </w:tcPr>
          <w:p w14:paraId="11CED9C6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быть  оформлен  по  форме,  указанной</w:t>
            </w:r>
          </w:p>
        </w:tc>
        <w:tc>
          <w:tcPr>
            <w:tcW w:w="860" w:type="dxa"/>
            <w:gridSpan w:val="2"/>
            <w:vAlign w:val="bottom"/>
          </w:tcPr>
          <w:p w14:paraId="47854B55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1200" w:type="dxa"/>
            <w:vAlign w:val="bottom"/>
          </w:tcPr>
          <w:p w14:paraId="5FA7E3E1" w14:textId="77777777" w:rsidR="005302BC" w:rsidRDefault="005302BC" w:rsidP="005302BC">
            <w:pPr>
              <w:spacing w:line="256" w:lineRule="exact"/>
              <w:ind w:left="340"/>
            </w:pPr>
            <w:r>
              <w:rPr>
                <w:sz w:val="24"/>
                <w:szCs w:val="24"/>
              </w:rPr>
              <w:t>подаче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46DE0D13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заполняется</w:t>
            </w:r>
          </w:p>
        </w:tc>
      </w:tr>
      <w:tr w:rsidR="005302BC" w14:paraId="32BF7ED3" w14:textId="77777777" w:rsidTr="005302BC">
        <w:trPr>
          <w:trHeight w:val="286"/>
        </w:trPr>
        <w:tc>
          <w:tcPr>
            <w:tcW w:w="29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6B5E8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5D2A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F55A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 Приложении 1 к Административному регламенту</w:t>
            </w: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67C6447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электронная форма Запроса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E07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DAE6CA7" w14:textId="77777777" w:rsidTr="005302BC">
        <w:trPr>
          <w:trHeight w:val="26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77713592" w14:textId="77777777" w:rsidR="005302BC" w:rsidRDefault="005302BC" w:rsidP="005302BC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t>Документ,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D2128D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C286AE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05997BCE" w14:textId="77777777" w:rsidR="005302BC" w:rsidRDefault="005302BC" w:rsidP="005302BC">
            <w:pPr>
              <w:spacing w:line="267" w:lineRule="exact"/>
              <w:ind w:left="40"/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C2F528B" w14:textId="77777777" w:rsidR="005302BC" w:rsidRDefault="005302BC" w:rsidP="005302BC">
            <w:pPr>
              <w:spacing w:line="267" w:lineRule="exact"/>
              <w:jc w:val="right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1180" w:type="dxa"/>
            <w:gridSpan w:val="2"/>
            <w:vAlign w:val="bottom"/>
          </w:tcPr>
          <w:p w14:paraId="6E7E8DFD" w14:textId="77777777" w:rsidR="005302BC" w:rsidRDefault="005302BC" w:rsidP="005302BC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60" w:type="dxa"/>
            <w:gridSpan w:val="2"/>
            <w:vAlign w:val="bottom"/>
          </w:tcPr>
          <w:p w14:paraId="081A078B" w14:textId="77777777" w:rsidR="005302BC" w:rsidRDefault="005302BC" w:rsidP="005302BC">
            <w:pPr>
              <w:spacing w:line="267" w:lineRule="exact"/>
              <w:jc w:val="right"/>
            </w:pPr>
            <w:r>
              <w:rPr>
                <w:w w:val="99"/>
                <w:sz w:val="24"/>
                <w:szCs w:val="24"/>
              </w:rPr>
              <w:t>должен</w:t>
            </w:r>
          </w:p>
        </w:tc>
        <w:tc>
          <w:tcPr>
            <w:tcW w:w="2060" w:type="dxa"/>
            <w:gridSpan w:val="3"/>
            <w:vAlign w:val="bottom"/>
          </w:tcPr>
          <w:p w14:paraId="69A010DF" w14:textId="77777777" w:rsidR="005302BC" w:rsidRDefault="005302BC" w:rsidP="005302BC">
            <w:pPr>
              <w:spacing w:line="267" w:lineRule="exact"/>
              <w:ind w:left="180"/>
            </w:pPr>
            <w:r>
              <w:rPr>
                <w:sz w:val="24"/>
                <w:szCs w:val="24"/>
              </w:rPr>
              <w:t>быть   оформлен</w:t>
            </w:r>
          </w:p>
        </w:tc>
        <w:tc>
          <w:tcPr>
            <w:tcW w:w="260" w:type="dxa"/>
            <w:vAlign w:val="bottom"/>
          </w:tcPr>
          <w:p w14:paraId="3CB42FC0" w14:textId="77777777" w:rsidR="005302BC" w:rsidRDefault="005302BC" w:rsidP="005302BC">
            <w:pPr>
              <w:spacing w:line="267" w:lineRule="exact"/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6798B270" w14:textId="77777777" w:rsidR="005302BC" w:rsidRDefault="005302BC" w:rsidP="005302BC">
            <w:pPr>
              <w:spacing w:line="267" w:lineRule="exact"/>
              <w:ind w:right="20"/>
              <w:jc w:val="right"/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14:paraId="68025CC9" w14:textId="77777777" w:rsidR="005302BC" w:rsidRDefault="005302BC" w:rsidP="005302BC">
            <w:pPr>
              <w:spacing w:line="267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3EFF94CF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678B102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удостоверяющ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CF72E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1B5A8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14:paraId="0120A8B0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5CF412F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 постановлением Правительства Российской Федерации</w:t>
            </w:r>
          </w:p>
        </w:tc>
        <w:tc>
          <w:tcPr>
            <w:tcW w:w="260" w:type="dxa"/>
            <w:vAlign w:val="bottom"/>
          </w:tcPr>
          <w:p w14:paraId="1A87B1C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14:paraId="62BCA2EB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920" w:type="dxa"/>
            <w:vAlign w:val="bottom"/>
          </w:tcPr>
          <w:p w14:paraId="79C2F9F8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FC8ED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6F943551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6DFC9B7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ий личность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E535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A3D2A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7A176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83FE1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5BA27E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360" w:type="dxa"/>
            <w:gridSpan w:val="2"/>
            <w:vAlign w:val="bottom"/>
          </w:tcPr>
          <w:p w14:paraId="519A1BFD" w14:textId="77777777" w:rsidR="005302BC" w:rsidRDefault="005302BC" w:rsidP="005302BC">
            <w:pPr>
              <w:ind w:right="40"/>
              <w:jc w:val="right"/>
            </w:pPr>
            <w:r>
              <w:rPr>
                <w:sz w:val="24"/>
                <w:szCs w:val="24"/>
              </w:rPr>
              <w:t>08.07.1997</w:t>
            </w:r>
          </w:p>
        </w:tc>
        <w:tc>
          <w:tcPr>
            <w:tcW w:w="300" w:type="dxa"/>
            <w:vAlign w:val="bottom"/>
          </w:tcPr>
          <w:p w14:paraId="2030ACE7" w14:textId="77777777" w:rsidR="005302BC" w:rsidRDefault="005302BC" w:rsidP="005302BC">
            <w:pPr>
              <w:jc w:val="right"/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620" w:type="dxa"/>
            <w:vAlign w:val="bottom"/>
          </w:tcPr>
          <w:p w14:paraId="0665D44A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000" w:type="dxa"/>
            <w:gridSpan w:val="4"/>
            <w:vAlign w:val="bottom"/>
          </w:tcPr>
          <w:p w14:paraId="0B8DE17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«Об  утверждении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5D0F701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2060" w:type="dxa"/>
            <w:gridSpan w:val="3"/>
            <w:vAlign w:val="bottom"/>
          </w:tcPr>
          <w:p w14:paraId="344CF93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920" w:type="dxa"/>
            <w:vAlign w:val="bottom"/>
          </w:tcPr>
          <w:p w14:paraId="080207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D752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492EFC9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23CE56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DDDBE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EDC12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BC764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B73EB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79135A6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паспорте гражданина Российской Федерации, образца</w:t>
            </w:r>
          </w:p>
        </w:tc>
        <w:tc>
          <w:tcPr>
            <w:tcW w:w="260" w:type="dxa"/>
            <w:vAlign w:val="bottom"/>
          </w:tcPr>
          <w:p w14:paraId="7680B8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3451D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D80C0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F713F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8CD9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8204266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0405D3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E7E7C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56EBE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4802A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3E8E4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5896C09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бланка  и  описания  паспорта  гражданина  Российской</w:t>
            </w:r>
          </w:p>
        </w:tc>
        <w:tc>
          <w:tcPr>
            <w:tcW w:w="260" w:type="dxa"/>
            <w:vAlign w:val="bottom"/>
          </w:tcPr>
          <w:p w14:paraId="2A670F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ED47A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86A09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6F2EC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76C9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FC45CFC" w14:textId="77777777" w:rsidTr="005302BC">
        <w:trPr>
          <w:trHeight w:val="28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08A04B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6EDF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07084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78D01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31B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14:paraId="35EC224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EEC09E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044FC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1A101B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8CB39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77617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85DB3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DB233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2923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60C1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0FA32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978AB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552E5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D391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11B28B0" w14:textId="77777777" w:rsidTr="005302BC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7B2FEE69" w14:textId="77777777" w:rsidR="005302BC" w:rsidRDefault="005302BC" w:rsidP="005302B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8DA1B31" w14:textId="77777777" w:rsidR="005302BC" w:rsidRDefault="005302BC" w:rsidP="005302BC"/>
        </w:tc>
        <w:tc>
          <w:tcPr>
            <w:tcW w:w="60" w:type="dxa"/>
            <w:vAlign w:val="bottom"/>
          </w:tcPr>
          <w:p w14:paraId="62521A1D" w14:textId="77777777" w:rsidR="005302BC" w:rsidRDefault="005302BC" w:rsidP="005302BC"/>
        </w:tc>
        <w:tc>
          <w:tcPr>
            <w:tcW w:w="1060" w:type="dxa"/>
            <w:vAlign w:val="bottom"/>
          </w:tcPr>
          <w:p w14:paraId="02C0B95C" w14:textId="77777777" w:rsidR="005302BC" w:rsidRDefault="005302BC" w:rsidP="005302BC">
            <w:pPr>
              <w:spacing w:line="258" w:lineRule="exact"/>
              <w:ind w:left="40"/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693A456" w14:textId="77777777" w:rsidR="005302BC" w:rsidRDefault="005302BC" w:rsidP="005302BC">
            <w:pPr>
              <w:spacing w:line="258" w:lineRule="exact"/>
              <w:jc w:val="right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59144DA3" w14:textId="77777777" w:rsidR="005302BC" w:rsidRDefault="005302BC" w:rsidP="005302BC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Образец   паспорта   гражданина   Союза   Советских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14:paraId="7AF34140" w14:textId="77777777" w:rsidR="005302BC" w:rsidRDefault="005302BC" w:rsidP="005302BC">
            <w:pPr>
              <w:spacing w:line="258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7DAB2EDF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69F4CC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F4D2E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F0B85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81958F2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F763AC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75B95EF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Социалистических   Республик  и   описание  паспорта</w:t>
            </w:r>
          </w:p>
        </w:tc>
        <w:tc>
          <w:tcPr>
            <w:tcW w:w="260" w:type="dxa"/>
            <w:vAlign w:val="bottom"/>
          </w:tcPr>
          <w:p w14:paraId="637D545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14:paraId="5A197E5F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920" w:type="dxa"/>
            <w:vAlign w:val="bottom"/>
          </w:tcPr>
          <w:p w14:paraId="1F11EA84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5E81E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0FF75C94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2B320F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A906A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16551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6F4F4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E4601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0EB2C83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утверждены</w:t>
            </w:r>
          </w:p>
        </w:tc>
        <w:tc>
          <w:tcPr>
            <w:tcW w:w="1880" w:type="dxa"/>
            <w:gridSpan w:val="3"/>
            <w:vAlign w:val="bottom"/>
          </w:tcPr>
          <w:p w14:paraId="7BB69574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постановлением</w:t>
            </w:r>
          </w:p>
        </w:tc>
        <w:tc>
          <w:tcPr>
            <w:tcW w:w="1700" w:type="dxa"/>
            <w:gridSpan w:val="4"/>
            <w:vAlign w:val="bottom"/>
          </w:tcPr>
          <w:p w14:paraId="26906FF0" w14:textId="77777777" w:rsidR="005302BC" w:rsidRDefault="005302BC" w:rsidP="005302BC">
            <w:pPr>
              <w:ind w:right="320"/>
              <w:jc w:val="right"/>
            </w:pPr>
            <w:r>
              <w:rPr>
                <w:sz w:val="24"/>
                <w:szCs w:val="24"/>
              </w:rPr>
              <w:t>Совмина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E231A24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2060" w:type="dxa"/>
            <w:gridSpan w:val="3"/>
            <w:vAlign w:val="bottom"/>
          </w:tcPr>
          <w:p w14:paraId="73AE834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920" w:type="dxa"/>
            <w:vAlign w:val="bottom"/>
          </w:tcPr>
          <w:p w14:paraId="08EF67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6E0D0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E87A88A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1FA75D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2C378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FFBF88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0791A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0FA455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C43E8B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360" w:type="dxa"/>
            <w:gridSpan w:val="2"/>
            <w:vAlign w:val="bottom"/>
          </w:tcPr>
          <w:p w14:paraId="0443657D" w14:textId="77777777" w:rsidR="005302BC" w:rsidRDefault="005302BC" w:rsidP="005302BC">
            <w:pPr>
              <w:ind w:right="40"/>
              <w:jc w:val="right"/>
            </w:pPr>
            <w:r>
              <w:rPr>
                <w:sz w:val="24"/>
                <w:szCs w:val="24"/>
              </w:rPr>
              <w:t>28.08.1974</w:t>
            </w:r>
          </w:p>
        </w:tc>
        <w:tc>
          <w:tcPr>
            <w:tcW w:w="300" w:type="dxa"/>
            <w:vAlign w:val="bottom"/>
          </w:tcPr>
          <w:p w14:paraId="28991818" w14:textId="77777777" w:rsidR="005302BC" w:rsidRDefault="005302BC" w:rsidP="005302BC">
            <w:pPr>
              <w:jc w:val="right"/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620" w:type="dxa"/>
            <w:vAlign w:val="bottom"/>
          </w:tcPr>
          <w:p w14:paraId="143E2697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000" w:type="dxa"/>
            <w:gridSpan w:val="4"/>
            <w:vAlign w:val="bottom"/>
          </w:tcPr>
          <w:p w14:paraId="2F5B287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«Об  утверждении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572C9DF2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260" w:type="dxa"/>
            <w:vAlign w:val="bottom"/>
          </w:tcPr>
          <w:p w14:paraId="65B42D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C47FF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013085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3D7898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6CFF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2A298E9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25597B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4E458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72180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B410C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97A5C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vAlign w:val="bottom"/>
          </w:tcPr>
          <w:p w14:paraId="1634A0F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паспортной системе в СССР».</w:t>
            </w:r>
          </w:p>
        </w:tc>
        <w:tc>
          <w:tcPr>
            <w:tcW w:w="480" w:type="dxa"/>
            <w:vAlign w:val="bottom"/>
          </w:tcPr>
          <w:p w14:paraId="7C0EE7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2CBBC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CF9309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3EC9AE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A3388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60642A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937AD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8154B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41090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7557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BF920D2" w14:textId="77777777" w:rsidTr="005302BC">
        <w:trPr>
          <w:trHeight w:val="277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52D0F3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0BA2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A74A1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773E0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37F2A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409A187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Вопрос о действительности паспорта гражданина СССР</w:t>
            </w:r>
          </w:p>
        </w:tc>
        <w:tc>
          <w:tcPr>
            <w:tcW w:w="260" w:type="dxa"/>
            <w:vAlign w:val="bottom"/>
          </w:tcPr>
          <w:p w14:paraId="72AA9D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657B8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E41F9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41745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881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891F184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6F6CCF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5BE9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D2018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35F1F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357BB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47B5B55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образца</w:t>
            </w:r>
          </w:p>
        </w:tc>
        <w:tc>
          <w:tcPr>
            <w:tcW w:w="560" w:type="dxa"/>
            <w:vAlign w:val="bottom"/>
          </w:tcPr>
          <w:p w14:paraId="20FBE48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00" w:type="dxa"/>
            <w:vAlign w:val="bottom"/>
          </w:tcPr>
          <w:p w14:paraId="7A7B52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81CE14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40" w:type="dxa"/>
            <w:gridSpan w:val="2"/>
            <w:vAlign w:val="bottom"/>
          </w:tcPr>
          <w:p w14:paraId="36FBE41F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решается</w:t>
            </w:r>
          </w:p>
        </w:tc>
        <w:tc>
          <w:tcPr>
            <w:tcW w:w="260" w:type="dxa"/>
            <w:vAlign w:val="bottom"/>
          </w:tcPr>
          <w:p w14:paraId="786B45F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14:paraId="4668D4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3EB69B7F" w14:textId="77777777" w:rsidR="005302BC" w:rsidRDefault="005302BC" w:rsidP="005302BC">
            <w:pPr>
              <w:ind w:right="20"/>
              <w:jc w:val="right"/>
            </w:pPr>
            <w:r>
              <w:rPr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260" w:type="dxa"/>
            <w:vAlign w:val="bottom"/>
          </w:tcPr>
          <w:p w14:paraId="7E7837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4F5CD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4CF8F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9C9A1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587B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872CC3E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31EB15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A91E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D122D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D7B79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4EE83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D358A6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3"/>
            <w:vAlign w:val="bottom"/>
          </w:tcPr>
          <w:p w14:paraId="2A0A562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конкретных</w:t>
            </w:r>
          </w:p>
        </w:tc>
        <w:tc>
          <w:tcPr>
            <w:tcW w:w="2060" w:type="dxa"/>
            <w:gridSpan w:val="3"/>
            <w:vAlign w:val="bottom"/>
          </w:tcPr>
          <w:p w14:paraId="6998B2E5" w14:textId="77777777" w:rsidR="005302BC" w:rsidRDefault="005302BC" w:rsidP="005302BC">
            <w:pPr>
              <w:ind w:left="420"/>
            </w:pPr>
            <w:r>
              <w:rPr>
                <w:sz w:val="24"/>
                <w:szCs w:val="24"/>
              </w:rPr>
              <w:t>обстоятельств</w:t>
            </w:r>
          </w:p>
        </w:tc>
        <w:tc>
          <w:tcPr>
            <w:tcW w:w="260" w:type="dxa"/>
            <w:vAlign w:val="bottom"/>
          </w:tcPr>
          <w:p w14:paraId="2213DE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6F39560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(постановление</w:t>
            </w:r>
          </w:p>
        </w:tc>
        <w:tc>
          <w:tcPr>
            <w:tcW w:w="260" w:type="dxa"/>
            <w:vAlign w:val="bottom"/>
          </w:tcPr>
          <w:p w14:paraId="05A75B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05C3D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DA346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BCFD4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7C7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867323A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77124D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44729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92006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CB92A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69962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14:paraId="556F681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Правительства</w:t>
            </w:r>
          </w:p>
        </w:tc>
        <w:tc>
          <w:tcPr>
            <w:tcW w:w="2620" w:type="dxa"/>
            <w:gridSpan w:val="5"/>
            <w:vAlign w:val="bottom"/>
          </w:tcPr>
          <w:p w14:paraId="2DF87D71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Российской  Федерации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30F1180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от  24.02.2009</w:t>
            </w:r>
          </w:p>
        </w:tc>
        <w:tc>
          <w:tcPr>
            <w:tcW w:w="260" w:type="dxa"/>
            <w:vAlign w:val="bottom"/>
          </w:tcPr>
          <w:p w14:paraId="2C3416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54158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6F13F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00E878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726A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FC25FD9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19FE96A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6E5D49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4A1880F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9193A3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7DBDED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5900F68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№ 153 «О признании действительными до 1 июля 2009 г.</w:t>
            </w:r>
          </w:p>
        </w:tc>
        <w:tc>
          <w:tcPr>
            <w:tcW w:w="260" w:type="dxa"/>
            <w:vAlign w:val="bottom"/>
          </w:tcPr>
          <w:p w14:paraId="14FDC49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666C069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59457CA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59CB526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2432E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63242A85" w14:textId="77777777" w:rsidTr="005302BC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14:paraId="6EE3F9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AD62C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581C6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EBA82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43F0F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32305C7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паспортов</w:t>
            </w:r>
          </w:p>
        </w:tc>
        <w:tc>
          <w:tcPr>
            <w:tcW w:w="1480" w:type="dxa"/>
            <w:gridSpan w:val="3"/>
            <w:vAlign w:val="bottom"/>
          </w:tcPr>
          <w:p w14:paraId="0457B0F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960" w:type="dxa"/>
            <w:vAlign w:val="bottom"/>
          </w:tcPr>
          <w:p w14:paraId="332D0A56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СССР</w:t>
            </w:r>
          </w:p>
        </w:tc>
        <w:tc>
          <w:tcPr>
            <w:tcW w:w="1040" w:type="dxa"/>
            <w:gridSpan w:val="3"/>
            <w:vAlign w:val="bottom"/>
          </w:tcPr>
          <w:p w14:paraId="61F262D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образца</w:t>
            </w:r>
          </w:p>
        </w:tc>
        <w:tc>
          <w:tcPr>
            <w:tcW w:w="660" w:type="dxa"/>
            <w:vAlign w:val="bottom"/>
          </w:tcPr>
          <w:p w14:paraId="2AC633D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0BF63E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0" w:type="dxa"/>
            <w:vAlign w:val="bottom"/>
          </w:tcPr>
          <w:p w14:paraId="196829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BFF72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1D078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5B5E9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B93B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A3B4A54" w14:textId="77777777" w:rsidTr="005302BC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8029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C9BC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C8032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D1773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B49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313E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для некоторых категорий иностранных граждан и лиц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C203E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C0768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331E0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B8AD2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FF5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4F9F763F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14E367" wp14:editId="0F64D517">
                <wp:simplePos x="0" y="0"/>
                <wp:positionH relativeFrom="column">
                  <wp:posOffset>-8890</wp:posOffset>
                </wp:positionH>
                <wp:positionV relativeFrom="paragraph">
                  <wp:posOffset>-2118360</wp:posOffset>
                </wp:positionV>
                <wp:extent cx="12065" cy="12065"/>
                <wp:effectExtent l="0" t="0" r="0" b="0"/>
                <wp:wrapNone/>
                <wp:docPr id="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5CC70" id="Shape 9" o:spid="_x0000_s1026" style="position:absolute;margin-left:-.7pt;margin-top:-166.8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84gAEAAAI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14:paraId="338820EF" w14:textId="77777777" w:rsidR="005302BC" w:rsidRDefault="005302BC" w:rsidP="005302BC">
      <w:pPr>
        <w:sectPr w:rsidR="005302BC">
          <w:pgSz w:w="16840" w:h="11906" w:orient="landscape"/>
          <w:pgMar w:top="556" w:right="858" w:bottom="252" w:left="600" w:header="0" w:footer="0" w:gutter="0"/>
          <w:cols w:space="720" w:equalWidth="0">
            <w:col w:w="15380"/>
          </w:cols>
        </w:sectPr>
      </w:pPr>
    </w:p>
    <w:p w14:paraId="086446B2" w14:textId="77777777" w:rsidR="005302BC" w:rsidRDefault="005302BC" w:rsidP="005302BC">
      <w:pPr>
        <w:spacing w:line="172" w:lineRule="exact"/>
      </w:pPr>
    </w:p>
    <w:p w14:paraId="29F4C226" w14:textId="77777777" w:rsidR="005302BC" w:rsidRDefault="005302BC" w:rsidP="005302BC">
      <w:pPr>
        <w:sectPr w:rsidR="005302BC">
          <w:type w:val="continuous"/>
          <w:pgSz w:w="16840" w:h="11906" w:orient="landscape"/>
          <w:pgMar w:top="556" w:right="858" w:bottom="252" w:left="60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420"/>
        <w:gridCol w:w="1260"/>
        <w:gridCol w:w="1380"/>
        <w:gridCol w:w="2160"/>
        <w:gridCol w:w="2560"/>
        <w:gridCol w:w="260"/>
        <w:gridCol w:w="1800"/>
        <w:gridCol w:w="820"/>
        <w:gridCol w:w="1080"/>
      </w:tblGrid>
      <w:tr w:rsidR="005302BC" w14:paraId="75B8647C" w14:textId="77777777" w:rsidTr="005302BC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C8E62D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3312EF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356A12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EAAA9" w14:textId="77777777" w:rsidR="005302BC" w:rsidRDefault="005302BC" w:rsidP="005302BC">
            <w:pPr>
              <w:ind w:right="1300"/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01F5F6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FB960D" w14:textId="77777777" w:rsidR="005302BC" w:rsidRDefault="005302BC" w:rsidP="005302BC">
            <w:pPr>
              <w:ind w:right="180"/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0E033B4D" w14:textId="77777777" w:rsidTr="005302BC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3F23E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20" w:type="dxa"/>
            <w:vAlign w:val="bottom"/>
          </w:tcPr>
          <w:p w14:paraId="52A0FE7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4F72E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53F6CC1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14:paraId="3DFFC06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86196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E8924F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3E5ADE9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3F19DA5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DD9F7C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775D4165" w14:textId="77777777" w:rsidTr="005302BC">
        <w:trPr>
          <w:trHeight w:val="29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6C0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71AA6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388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F4E08A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1FAF631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90A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C8B09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CE9DC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2B281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DE8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AFD6179" w14:textId="77777777" w:rsidTr="005302BC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2C2BE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</w:tcPr>
          <w:p w14:paraId="3215C106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79AE065" w14:textId="77777777" w:rsidR="005302BC" w:rsidRDefault="005302BC" w:rsidP="005302BC"/>
        </w:tc>
        <w:tc>
          <w:tcPr>
            <w:tcW w:w="1380" w:type="dxa"/>
            <w:vAlign w:val="bottom"/>
          </w:tcPr>
          <w:p w14:paraId="5B9F34AB" w14:textId="77777777" w:rsidR="005302BC" w:rsidRDefault="005302BC" w:rsidP="005302BC"/>
        </w:tc>
        <w:tc>
          <w:tcPr>
            <w:tcW w:w="2160" w:type="dxa"/>
            <w:vAlign w:val="bottom"/>
          </w:tcPr>
          <w:p w14:paraId="05B463E2" w14:textId="77777777" w:rsidR="005302BC" w:rsidRDefault="005302BC" w:rsidP="005302BC">
            <w:pPr>
              <w:spacing w:line="256" w:lineRule="exact"/>
              <w:ind w:right="34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688DD2" w14:textId="77777777" w:rsidR="005302BC" w:rsidRDefault="005302BC" w:rsidP="005302BC"/>
        </w:tc>
        <w:tc>
          <w:tcPr>
            <w:tcW w:w="260" w:type="dxa"/>
            <w:vAlign w:val="bottom"/>
          </w:tcPr>
          <w:p w14:paraId="6A159E62" w14:textId="77777777" w:rsidR="005302BC" w:rsidRDefault="005302BC" w:rsidP="005302BC"/>
        </w:tc>
        <w:tc>
          <w:tcPr>
            <w:tcW w:w="1800" w:type="dxa"/>
            <w:vAlign w:val="bottom"/>
          </w:tcPr>
          <w:p w14:paraId="5A6A016C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bottom"/>
          </w:tcPr>
          <w:p w14:paraId="2FC574B0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1A3F5B" w14:textId="77777777" w:rsidR="005302BC" w:rsidRDefault="005302BC" w:rsidP="005302BC"/>
        </w:tc>
      </w:tr>
      <w:tr w:rsidR="005302BC" w14:paraId="5BBD51BE" w14:textId="77777777" w:rsidTr="005302BC">
        <w:trPr>
          <w:trHeight w:val="8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12984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CF2562A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05F59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6CE39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11221F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FAE08F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29A34CF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8BD9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41CFD061" w14:textId="77777777" w:rsidTr="005302BC">
        <w:trPr>
          <w:trHeight w:val="26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14:paraId="08F5DFB6" w14:textId="77777777" w:rsidR="005302BC" w:rsidRDefault="005302BC" w:rsidP="005302BC"/>
        </w:tc>
        <w:tc>
          <w:tcPr>
            <w:tcW w:w="1420" w:type="dxa"/>
            <w:vAlign w:val="bottom"/>
          </w:tcPr>
          <w:p w14:paraId="5B93FBFE" w14:textId="77777777" w:rsidR="005302BC" w:rsidRDefault="005302BC" w:rsidP="005302BC"/>
        </w:tc>
        <w:tc>
          <w:tcPr>
            <w:tcW w:w="1260" w:type="dxa"/>
            <w:vAlign w:val="bottom"/>
          </w:tcPr>
          <w:p w14:paraId="573725ED" w14:textId="77777777" w:rsidR="005302BC" w:rsidRDefault="005302BC" w:rsidP="005302BC"/>
        </w:tc>
        <w:tc>
          <w:tcPr>
            <w:tcW w:w="6100" w:type="dxa"/>
            <w:gridSpan w:val="3"/>
            <w:vAlign w:val="bottom"/>
          </w:tcPr>
          <w:p w14:paraId="79B6C917" w14:textId="77777777" w:rsidR="005302BC" w:rsidRDefault="005302BC" w:rsidP="005302BC">
            <w:pPr>
              <w:spacing w:line="260" w:lineRule="exact"/>
              <w:ind w:left="440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260" w:type="dxa"/>
            <w:vAlign w:val="bottom"/>
          </w:tcPr>
          <w:p w14:paraId="744D68F2" w14:textId="77777777" w:rsidR="005302BC" w:rsidRDefault="005302BC" w:rsidP="005302BC"/>
        </w:tc>
        <w:tc>
          <w:tcPr>
            <w:tcW w:w="1800" w:type="dxa"/>
            <w:vAlign w:val="bottom"/>
          </w:tcPr>
          <w:p w14:paraId="58BFF3D7" w14:textId="77777777" w:rsidR="005302BC" w:rsidRDefault="005302BC" w:rsidP="005302BC"/>
        </w:tc>
        <w:tc>
          <w:tcPr>
            <w:tcW w:w="820" w:type="dxa"/>
            <w:vAlign w:val="bottom"/>
          </w:tcPr>
          <w:p w14:paraId="56FA568C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CD711B9" w14:textId="77777777" w:rsidR="005302BC" w:rsidRDefault="005302BC" w:rsidP="005302BC"/>
        </w:tc>
      </w:tr>
      <w:tr w:rsidR="005302BC" w14:paraId="0AFE3F1A" w14:textId="77777777" w:rsidTr="005302BC">
        <w:trPr>
          <w:trHeight w:val="2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7A01D6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FA55E76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625A80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14:paraId="3DAC52F0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16F689B9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B0E2B1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997E3A1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3045BE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65A2D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5BFA5622" w14:textId="77777777" w:rsidTr="005302BC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77840" w14:textId="77777777" w:rsidR="005302BC" w:rsidRDefault="005302BC" w:rsidP="005302BC"/>
        </w:tc>
        <w:tc>
          <w:tcPr>
            <w:tcW w:w="1420" w:type="dxa"/>
            <w:vAlign w:val="bottom"/>
          </w:tcPr>
          <w:p w14:paraId="3D5D04BE" w14:textId="77777777" w:rsidR="005302BC" w:rsidRDefault="005302BC" w:rsidP="005302B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8BD087" w14:textId="77777777" w:rsidR="005302BC" w:rsidRDefault="005302BC" w:rsidP="005302BC"/>
        </w:tc>
        <w:tc>
          <w:tcPr>
            <w:tcW w:w="3540" w:type="dxa"/>
            <w:gridSpan w:val="2"/>
            <w:vAlign w:val="bottom"/>
          </w:tcPr>
          <w:p w14:paraId="72CBAD45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без гражданства»)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C3354B" w14:textId="77777777" w:rsidR="005302BC" w:rsidRDefault="005302BC" w:rsidP="005302BC"/>
        </w:tc>
        <w:tc>
          <w:tcPr>
            <w:tcW w:w="260" w:type="dxa"/>
            <w:vAlign w:val="bottom"/>
          </w:tcPr>
          <w:p w14:paraId="7DE03038" w14:textId="77777777" w:rsidR="005302BC" w:rsidRDefault="005302BC" w:rsidP="005302BC"/>
        </w:tc>
        <w:tc>
          <w:tcPr>
            <w:tcW w:w="1800" w:type="dxa"/>
            <w:vAlign w:val="bottom"/>
          </w:tcPr>
          <w:p w14:paraId="1CA6DA78" w14:textId="77777777" w:rsidR="005302BC" w:rsidRDefault="005302BC" w:rsidP="005302BC"/>
        </w:tc>
        <w:tc>
          <w:tcPr>
            <w:tcW w:w="820" w:type="dxa"/>
            <w:vAlign w:val="bottom"/>
          </w:tcPr>
          <w:p w14:paraId="4817E677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7F137E6" w14:textId="77777777" w:rsidR="005302BC" w:rsidRDefault="005302BC" w:rsidP="005302BC"/>
        </w:tc>
      </w:tr>
      <w:tr w:rsidR="005302BC" w14:paraId="32592231" w14:textId="77777777" w:rsidTr="005302BC">
        <w:trPr>
          <w:trHeight w:val="29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73F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FDDDE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F5BF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6AE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2D4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1A5D993" w14:textId="77777777" w:rsidTr="005302BC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17833" w14:textId="77777777" w:rsidR="005302BC" w:rsidRDefault="005302BC" w:rsidP="005302BC"/>
        </w:tc>
        <w:tc>
          <w:tcPr>
            <w:tcW w:w="1420" w:type="dxa"/>
            <w:vAlign w:val="bottom"/>
          </w:tcPr>
          <w:p w14:paraId="21ECF5D0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Временное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A9EEE04" w14:textId="77777777" w:rsidR="005302BC" w:rsidRDefault="005302BC" w:rsidP="005302BC"/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5E1DC92F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Форма утверждена приказом МВД России от 13.11.2017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37BBFB56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2C548E15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8B3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7213F5F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удостоверение  личности</w:t>
            </w:r>
          </w:p>
        </w:tc>
        <w:tc>
          <w:tcPr>
            <w:tcW w:w="1380" w:type="dxa"/>
            <w:vAlign w:val="bottom"/>
          </w:tcPr>
          <w:p w14:paraId="2188DDEE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№851</w:t>
            </w:r>
          </w:p>
        </w:tc>
        <w:tc>
          <w:tcPr>
            <w:tcW w:w="2160" w:type="dxa"/>
            <w:vAlign w:val="bottom"/>
          </w:tcPr>
          <w:p w14:paraId="1AB6B2B4" w14:textId="77777777" w:rsidR="005302BC" w:rsidRDefault="005302BC" w:rsidP="005302BC">
            <w:pPr>
              <w:ind w:left="40"/>
            </w:pPr>
            <w:r>
              <w:rPr>
                <w:w w:val="99"/>
                <w:sz w:val="24"/>
                <w:szCs w:val="24"/>
              </w:rPr>
              <w:t>«Обутверждении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F2628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260" w:type="dxa"/>
            <w:vAlign w:val="bottom"/>
          </w:tcPr>
          <w:p w14:paraId="06BBC02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6BC72E45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5346FD4F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709D6F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5E43ED6D" w14:textId="77777777" w:rsidTr="005302BC">
        <w:trPr>
          <w:trHeight w:val="2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B7E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99255D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DF3ED8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11ED08F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регламента  Министерства  внутренних  дел  Российской</w:t>
            </w:r>
          </w:p>
        </w:tc>
        <w:tc>
          <w:tcPr>
            <w:tcW w:w="2060" w:type="dxa"/>
            <w:gridSpan w:val="2"/>
            <w:vAlign w:val="bottom"/>
          </w:tcPr>
          <w:p w14:paraId="4D7E0EB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7806C5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D32BC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0550252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850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74493B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CE4DA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62A06C9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 по предоставлению государственной услуги</w:t>
            </w:r>
          </w:p>
        </w:tc>
        <w:tc>
          <w:tcPr>
            <w:tcW w:w="260" w:type="dxa"/>
            <w:vAlign w:val="bottom"/>
          </w:tcPr>
          <w:p w14:paraId="3F71FC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2F91D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9E6C4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4FA45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58A5D8E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6E1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24F54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8582D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09CD92E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 выдаче,  замене  паспортов  гражданина  Российской</w:t>
            </w:r>
          </w:p>
        </w:tc>
        <w:tc>
          <w:tcPr>
            <w:tcW w:w="260" w:type="dxa"/>
            <w:vAlign w:val="bottom"/>
          </w:tcPr>
          <w:p w14:paraId="2E894B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41FBE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0EBC5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00331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1381E74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412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0B424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9E0D6F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1A2ADE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2160" w:type="dxa"/>
            <w:vAlign w:val="bottom"/>
          </w:tcPr>
          <w:p w14:paraId="18F61C03" w14:textId="77777777" w:rsidR="005302BC" w:rsidRDefault="005302BC" w:rsidP="005302BC">
            <w:pPr>
              <w:ind w:left="180"/>
            </w:pPr>
            <w:r>
              <w:rPr>
                <w:sz w:val="24"/>
                <w:szCs w:val="24"/>
              </w:rPr>
              <w:t>удостоверяющих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9D4F32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личность   гражданина</w:t>
            </w:r>
          </w:p>
        </w:tc>
        <w:tc>
          <w:tcPr>
            <w:tcW w:w="260" w:type="dxa"/>
            <w:vAlign w:val="bottom"/>
          </w:tcPr>
          <w:p w14:paraId="11F3FC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81DD0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ADA07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95732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2AE62D9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521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7114CC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DBAA4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3C50ABF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  Федерации   на   территории   Российской</w:t>
            </w:r>
          </w:p>
        </w:tc>
        <w:tc>
          <w:tcPr>
            <w:tcW w:w="260" w:type="dxa"/>
            <w:vAlign w:val="bottom"/>
          </w:tcPr>
          <w:p w14:paraId="7DE18F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15B3A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3D5E0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F00F4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A99B20D" w14:textId="77777777" w:rsidTr="005302BC">
        <w:trPr>
          <w:trHeight w:val="2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309D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06CF2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180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4DA356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23F3A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9E1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64711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F75FD5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C84B6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548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5E6DCB4" w14:textId="77777777" w:rsidTr="005302BC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09F1A" w14:textId="77777777" w:rsidR="005302BC" w:rsidRDefault="005302BC" w:rsidP="005302BC"/>
        </w:tc>
        <w:tc>
          <w:tcPr>
            <w:tcW w:w="1420" w:type="dxa"/>
            <w:vAlign w:val="bottom"/>
          </w:tcPr>
          <w:p w14:paraId="20F45E05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Документы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9C7BAC9" w14:textId="77777777" w:rsidR="005302BC" w:rsidRDefault="005302BC" w:rsidP="005302BC">
            <w:pPr>
              <w:spacing w:line="263" w:lineRule="exact"/>
              <w:jc w:val="right"/>
            </w:pPr>
            <w:r>
              <w:rPr>
                <w:sz w:val="24"/>
                <w:szCs w:val="24"/>
              </w:rPr>
              <w:t>воинского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5E558A1C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Формы   установлены  Инструкцией  по  обеспечению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12A02CE4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7272E936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DAF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3640C69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учета (военного билета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6E10759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функционирования  системы  воинского  учета  граждан</w:t>
            </w:r>
          </w:p>
        </w:tc>
        <w:tc>
          <w:tcPr>
            <w:tcW w:w="260" w:type="dxa"/>
            <w:vAlign w:val="bottom"/>
          </w:tcPr>
          <w:p w14:paraId="087CD63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3831B44C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65DE9EAD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7A2F3C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5A248EEE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9A3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8AC420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солдата,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36D14C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матроса,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2AC3E0A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Федерации и порядка проведения смотров-</w:t>
            </w:r>
          </w:p>
        </w:tc>
        <w:tc>
          <w:tcPr>
            <w:tcW w:w="2060" w:type="dxa"/>
            <w:gridSpan w:val="2"/>
            <w:vAlign w:val="bottom"/>
          </w:tcPr>
          <w:p w14:paraId="378E3AE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6675F6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682272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18D9151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C2E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7D38B5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сержанта,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996A95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старшины,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63EBECD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конкурсов  на  лучшую  организацию  осуществления</w:t>
            </w:r>
          </w:p>
        </w:tc>
        <w:tc>
          <w:tcPr>
            <w:tcW w:w="260" w:type="dxa"/>
            <w:vAlign w:val="bottom"/>
          </w:tcPr>
          <w:p w14:paraId="6CE9B3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921C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C5C12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348F9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8156315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C9E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21DF93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прапорщика,  мичмана;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62EDD7F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воинского  учета,  утвержденной  приказом  Министра</w:t>
            </w:r>
          </w:p>
        </w:tc>
        <w:tc>
          <w:tcPr>
            <w:tcW w:w="260" w:type="dxa"/>
            <w:vAlign w:val="bottom"/>
          </w:tcPr>
          <w:p w14:paraId="59821E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FCBA3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253C2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24EE7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D685552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727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704F6B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военного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79573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билета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14:paraId="5E13D48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обороны Российской Федерации от 18.07.2014 № 495</w:t>
            </w:r>
          </w:p>
        </w:tc>
        <w:tc>
          <w:tcPr>
            <w:tcW w:w="260" w:type="dxa"/>
            <w:vAlign w:val="bottom"/>
          </w:tcPr>
          <w:p w14:paraId="39CD79C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AC520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77EC4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5565E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2839CD0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DE44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24A9E0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офицера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39D5BA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запаса;</w:t>
            </w:r>
          </w:p>
        </w:tc>
        <w:tc>
          <w:tcPr>
            <w:tcW w:w="1380" w:type="dxa"/>
            <w:vAlign w:val="bottom"/>
          </w:tcPr>
          <w:p w14:paraId="66D282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4F441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8232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2E6B7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82CF4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FB23D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3E77B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703DD5D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3C1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CC3924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справки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5CFD05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взамен</w:t>
            </w:r>
          </w:p>
        </w:tc>
        <w:tc>
          <w:tcPr>
            <w:tcW w:w="1380" w:type="dxa"/>
            <w:vAlign w:val="bottom"/>
          </w:tcPr>
          <w:p w14:paraId="307766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6F96BE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25C0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45094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250B8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DC1A9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99793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E96E2C9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016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D7CCF1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военного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820CED1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билета;</w:t>
            </w:r>
          </w:p>
        </w:tc>
        <w:tc>
          <w:tcPr>
            <w:tcW w:w="1380" w:type="dxa"/>
            <w:vAlign w:val="bottom"/>
          </w:tcPr>
          <w:p w14:paraId="3DAAE3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5FDDA2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B04A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A1DE1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77034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69C288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FCBF5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40A211F" w14:textId="77777777" w:rsidTr="005302BC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6E8F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5BA47BE3" w14:textId="77777777" w:rsidR="005302BC" w:rsidRDefault="005302BC" w:rsidP="005302BC">
            <w:pPr>
              <w:spacing w:line="273" w:lineRule="exact"/>
              <w:ind w:left="80"/>
            </w:pPr>
            <w:r>
              <w:rPr>
                <w:sz w:val="24"/>
                <w:szCs w:val="24"/>
              </w:rPr>
              <w:t>временного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0318EB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183D588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14:paraId="047AF10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B7DE1F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2753096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379C059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778F378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C52802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2462734B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55F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A49D4A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удостоверения,</w:t>
            </w:r>
          </w:p>
        </w:tc>
        <w:tc>
          <w:tcPr>
            <w:tcW w:w="1380" w:type="dxa"/>
            <w:vAlign w:val="bottom"/>
          </w:tcPr>
          <w:p w14:paraId="5D6FC3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239EFA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FADF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760D7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947CB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25BAB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E1F4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ABDB07A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DCD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0E420E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выданного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ACEAED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взамен</w:t>
            </w:r>
          </w:p>
        </w:tc>
        <w:tc>
          <w:tcPr>
            <w:tcW w:w="1380" w:type="dxa"/>
            <w:vAlign w:val="bottom"/>
          </w:tcPr>
          <w:p w14:paraId="0616F4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9A357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57A6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F9BF5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D2586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3A921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A8851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3540FC1" w14:textId="77777777" w:rsidTr="005302BC">
        <w:trPr>
          <w:trHeight w:val="27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7E4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7826EC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военного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1E1D43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билета;</w:t>
            </w:r>
          </w:p>
        </w:tc>
        <w:tc>
          <w:tcPr>
            <w:tcW w:w="1380" w:type="dxa"/>
            <w:vAlign w:val="bottom"/>
          </w:tcPr>
          <w:p w14:paraId="0F9713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31DCA6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FCC2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3C100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E48A7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446B4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7884F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07212C9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D34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2916612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380" w:type="dxa"/>
            <w:vAlign w:val="bottom"/>
          </w:tcPr>
          <w:p w14:paraId="5A9A7C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73A03D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563CD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0C555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D5FC7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E6705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142F30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476B1CF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768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574B1A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личности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8CF768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офицера;</w:t>
            </w:r>
          </w:p>
        </w:tc>
        <w:tc>
          <w:tcPr>
            <w:tcW w:w="1380" w:type="dxa"/>
            <w:vAlign w:val="bottom"/>
          </w:tcPr>
          <w:p w14:paraId="6A0321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153408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4309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EDEA8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F042C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E2063A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B9C41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5D13EBF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021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4C751EA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380" w:type="dxa"/>
            <w:vAlign w:val="bottom"/>
          </w:tcPr>
          <w:p w14:paraId="442515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5DB1EC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CF8D6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E710C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204E0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0265C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ABB7D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7DCAD1C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10A9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60E1122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личности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58282B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6ADE705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14:paraId="72879D3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A7B72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5829269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3DBAFC4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496DD05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DE868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2D834C62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9D5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0B0708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военнослужащего</w:t>
            </w:r>
          </w:p>
        </w:tc>
        <w:tc>
          <w:tcPr>
            <w:tcW w:w="1380" w:type="dxa"/>
            <w:vAlign w:val="bottom"/>
          </w:tcPr>
          <w:p w14:paraId="1BD9F3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136D32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F3E55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56D132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48475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89F10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95142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050545E" w14:textId="77777777" w:rsidTr="005302BC">
        <w:trPr>
          <w:trHeight w:val="28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624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3740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Российской Федерации;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0D37ED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5A19B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A32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EF8E6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DA7FD8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0B4F6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080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022CF33" w14:textId="77777777" w:rsidTr="005302BC">
        <w:trPr>
          <w:trHeight w:val="565"/>
        </w:trPr>
        <w:tc>
          <w:tcPr>
            <w:tcW w:w="4520" w:type="dxa"/>
            <w:gridSpan w:val="3"/>
            <w:vAlign w:val="bottom"/>
          </w:tcPr>
          <w:p w14:paraId="34C186F2" w14:textId="6DE87318" w:rsidR="005302BC" w:rsidRDefault="005302BC" w:rsidP="005302BC">
            <w:pPr>
              <w:ind w:right="780"/>
              <w:jc w:val="right"/>
            </w:pPr>
          </w:p>
        </w:tc>
        <w:tc>
          <w:tcPr>
            <w:tcW w:w="1380" w:type="dxa"/>
            <w:vAlign w:val="bottom"/>
          </w:tcPr>
          <w:p w14:paraId="7F62C1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0AB40D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14:paraId="38846A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B0963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23515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98073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FD958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0273C3CE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00"/>
        <w:gridCol w:w="400"/>
        <w:gridCol w:w="380"/>
        <w:gridCol w:w="840"/>
        <w:gridCol w:w="380"/>
        <w:gridCol w:w="1720"/>
        <w:gridCol w:w="1580"/>
        <w:gridCol w:w="1100"/>
        <w:gridCol w:w="1700"/>
        <w:gridCol w:w="260"/>
        <w:gridCol w:w="1800"/>
        <w:gridCol w:w="820"/>
        <w:gridCol w:w="1080"/>
      </w:tblGrid>
      <w:tr w:rsidR="005302BC" w14:paraId="7B775786" w14:textId="77777777" w:rsidTr="005302BC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2B5515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</w:tcBorders>
            <w:vAlign w:val="bottom"/>
          </w:tcPr>
          <w:p w14:paraId="4F6BD6A7" w14:textId="77777777" w:rsidR="005302BC" w:rsidRDefault="005302BC" w:rsidP="005302BC">
            <w:pPr>
              <w:ind w:left="220"/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16B5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2ABB7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5BF24F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EFB172" w14:textId="77777777" w:rsidR="005302BC" w:rsidRDefault="005302BC" w:rsidP="005302BC">
            <w:pPr>
              <w:ind w:right="180"/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11C65B89" w14:textId="77777777" w:rsidTr="005302BC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5AC49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700" w:type="dxa"/>
            <w:vAlign w:val="bottom"/>
          </w:tcPr>
          <w:p w14:paraId="538F490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3AF2847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4CF9B2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2B80C2B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BA0D1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14:paraId="4D9510C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6AB2ACC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639BA82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8FF50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5EB710B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3008FEC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6423821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141BB9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71878950" w14:textId="77777777" w:rsidTr="005302BC">
        <w:trPr>
          <w:trHeight w:val="2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25B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277C6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7FF25C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2584D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09999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D19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EC64A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48300B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643E71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533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0A7B0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C2703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FCAE6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74F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C780AE2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BC57C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14:paraId="13C416F8" w14:textId="77777777" w:rsidR="005302BC" w:rsidRDefault="005302BC" w:rsidP="005302BC"/>
        </w:tc>
        <w:tc>
          <w:tcPr>
            <w:tcW w:w="400" w:type="dxa"/>
            <w:vAlign w:val="bottom"/>
          </w:tcPr>
          <w:p w14:paraId="64B1D161" w14:textId="77777777" w:rsidR="005302BC" w:rsidRDefault="005302BC" w:rsidP="005302BC"/>
        </w:tc>
        <w:tc>
          <w:tcPr>
            <w:tcW w:w="380" w:type="dxa"/>
            <w:vAlign w:val="bottom"/>
          </w:tcPr>
          <w:p w14:paraId="14BA534D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bottom"/>
          </w:tcPr>
          <w:p w14:paraId="4B1A7B60" w14:textId="77777777" w:rsidR="005302BC" w:rsidRDefault="005302BC" w:rsidP="005302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1FBF9E0" w14:textId="77777777" w:rsidR="005302BC" w:rsidRDefault="005302BC" w:rsidP="005302BC"/>
        </w:tc>
        <w:tc>
          <w:tcPr>
            <w:tcW w:w="1720" w:type="dxa"/>
            <w:vAlign w:val="bottom"/>
          </w:tcPr>
          <w:p w14:paraId="4AADE4B6" w14:textId="77777777" w:rsidR="005302BC" w:rsidRDefault="005302BC" w:rsidP="005302BC"/>
        </w:tc>
        <w:tc>
          <w:tcPr>
            <w:tcW w:w="1580" w:type="dxa"/>
            <w:vAlign w:val="bottom"/>
          </w:tcPr>
          <w:p w14:paraId="0C2BE7E5" w14:textId="77777777" w:rsidR="005302BC" w:rsidRDefault="005302BC" w:rsidP="005302BC">
            <w:pPr>
              <w:spacing w:line="256" w:lineRule="exact"/>
              <w:ind w:right="104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bottom"/>
          </w:tcPr>
          <w:p w14:paraId="0B6C0480" w14:textId="77777777" w:rsidR="005302BC" w:rsidRDefault="005302BC" w:rsidP="005302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F560D7" w14:textId="77777777" w:rsidR="005302BC" w:rsidRDefault="005302BC" w:rsidP="005302BC"/>
        </w:tc>
        <w:tc>
          <w:tcPr>
            <w:tcW w:w="260" w:type="dxa"/>
            <w:vAlign w:val="bottom"/>
          </w:tcPr>
          <w:p w14:paraId="6590F6BD" w14:textId="77777777" w:rsidR="005302BC" w:rsidRDefault="005302BC" w:rsidP="005302BC"/>
        </w:tc>
        <w:tc>
          <w:tcPr>
            <w:tcW w:w="1800" w:type="dxa"/>
            <w:vAlign w:val="bottom"/>
          </w:tcPr>
          <w:p w14:paraId="05569A50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bottom"/>
          </w:tcPr>
          <w:p w14:paraId="666AA6E2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491124E" w14:textId="77777777" w:rsidR="005302BC" w:rsidRDefault="005302BC" w:rsidP="005302BC"/>
        </w:tc>
      </w:tr>
      <w:tr w:rsidR="005302BC" w14:paraId="5783FA06" w14:textId="77777777" w:rsidTr="005302BC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6640E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B7952EA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86EAF1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93F647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FFDE6A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72C3A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87B72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6649E1B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D12358C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E9CF72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17A77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786AFA6C" w14:textId="77777777" w:rsidTr="005302BC">
        <w:trPr>
          <w:trHeight w:val="26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14:paraId="7D1BAD5D" w14:textId="77777777" w:rsidR="005302BC" w:rsidRDefault="005302BC" w:rsidP="005302BC"/>
        </w:tc>
        <w:tc>
          <w:tcPr>
            <w:tcW w:w="700" w:type="dxa"/>
            <w:vAlign w:val="bottom"/>
          </w:tcPr>
          <w:p w14:paraId="29D6CC49" w14:textId="77777777" w:rsidR="005302BC" w:rsidRDefault="005302BC" w:rsidP="005302BC"/>
        </w:tc>
        <w:tc>
          <w:tcPr>
            <w:tcW w:w="400" w:type="dxa"/>
            <w:vAlign w:val="bottom"/>
          </w:tcPr>
          <w:p w14:paraId="3067DDF8" w14:textId="77777777" w:rsidR="005302BC" w:rsidRDefault="005302BC" w:rsidP="005302BC"/>
        </w:tc>
        <w:tc>
          <w:tcPr>
            <w:tcW w:w="380" w:type="dxa"/>
            <w:vAlign w:val="bottom"/>
          </w:tcPr>
          <w:p w14:paraId="1BBB3795" w14:textId="77777777" w:rsidR="005302BC" w:rsidRDefault="005302BC" w:rsidP="005302BC"/>
        </w:tc>
        <w:tc>
          <w:tcPr>
            <w:tcW w:w="840" w:type="dxa"/>
            <w:vAlign w:val="bottom"/>
          </w:tcPr>
          <w:p w14:paraId="7850035A" w14:textId="77777777" w:rsidR="005302BC" w:rsidRDefault="005302BC" w:rsidP="005302BC"/>
        </w:tc>
        <w:tc>
          <w:tcPr>
            <w:tcW w:w="380" w:type="dxa"/>
            <w:vAlign w:val="bottom"/>
          </w:tcPr>
          <w:p w14:paraId="309D84B0" w14:textId="77777777" w:rsidR="005302BC" w:rsidRDefault="005302BC" w:rsidP="005302BC"/>
        </w:tc>
        <w:tc>
          <w:tcPr>
            <w:tcW w:w="6100" w:type="dxa"/>
            <w:gridSpan w:val="4"/>
            <w:vAlign w:val="bottom"/>
          </w:tcPr>
          <w:p w14:paraId="25F82A7B" w14:textId="77777777" w:rsidR="005302BC" w:rsidRDefault="005302BC" w:rsidP="005302BC">
            <w:pPr>
              <w:spacing w:line="260" w:lineRule="exact"/>
              <w:ind w:left="440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260" w:type="dxa"/>
            <w:vAlign w:val="bottom"/>
          </w:tcPr>
          <w:p w14:paraId="3C8282A8" w14:textId="77777777" w:rsidR="005302BC" w:rsidRDefault="005302BC" w:rsidP="005302BC"/>
        </w:tc>
        <w:tc>
          <w:tcPr>
            <w:tcW w:w="1800" w:type="dxa"/>
            <w:vAlign w:val="bottom"/>
          </w:tcPr>
          <w:p w14:paraId="75DB35EE" w14:textId="77777777" w:rsidR="005302BC" w:rsidRDefault="005302BC" w:rsidP="005302BC"/>
        </w:tc>
        <w:tc>
          <w:tcPr>
            <w:tcW w:w="820" w:type="dxa"/>
            <w:vAlign w:val="bottom"/>
          </w:tcPr>
          <w:p w14:paraId="75B0CF90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B17BAEE" w14:textId="77777777" w:rsidR="005302BC" w:rsidRDefault="005302BC" w:rsidP="005302BC"/>
        </w:tc>
      </w:tr>
      <w:tr w:rsidR="005302BC" w14:paraId="4924A500" w14:textId="77777777" w:rsidTr="005302BC">
        <w:trPr>
          <w:trHeight w:val="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1609C1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14:paraId="5781092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C49076B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8AE5D13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4358D81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15823B0C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020032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725565E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E6F294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98EFCB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D82626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60CC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10DBF7D6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ADD20" w14:textId="77777777" w:rsidR="005302BC" w:rsidRDefault="005302BC" w:rsidP="005302BC"/>
        </w:tc>
        <w:tc>
          <w:tcPr>
            <w:tcW w:w="1480" w:type="dxa"/>
            <w:gridSpan w:val="3"/>
            <w:vAlign w:val="bottom"/>
          </w:tcPr>
          <w:p w14:paraId="7061CC38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временного</w:t>
            </w:r>
          </w:p>
        </w:tc>
        <w:tc>
          <w:tcPr>
            <w:tcW w:w="840" w:type="dxa"/>
            <w:vAlign w:val="bottom"/>
          </w:tcPr>
          <w:p w14:paraId="72E47800" w14:textId="77777777" w:rsidR="005302BC" w:rsidRDefault="005302BC" w:rsidP="005302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DC9B59" w14:textId="77777777" w:rsidR="005302BC" w:rsidRDefault="005302BC" w:rsidP="005302BC"/>
        </w:tc>
        <w:tc>
          <w:tcPr>
            <w:tcW w:w="1720" w:type="dxa"/>
            <w:vAlign w:val="bottom"/>
          </w:tcPr>
          <w:p w14:paraId="47408F35" w14:textId="77777777" w:rsidR="005302BC" w:rsidRDefault="005302BC" w:rsidP="005302BC"/>
        </w:tc>
        <w:tc>
          <w:tcPr>
            <w:tcW w:w="1580" w:type="dxa"/>
            <w:vAlign w:val="bottom"/>
          </w:tcPr>
          <w:p w14:paraId="12C2B0FC" w14:textId="77777777" w:rsidR="005302BC" w:rsidRDefault="005302BC" w:rsidP="005302BC"/>
        </w:tc>
        <w:tc>
          <w:tcPr>
            <w:tcW w:w="1100" w:type="dxa"/>
            <w:vAlign w:val="bottom"/>
          </w:tcPr>
          <w:p w14:paraId="520C6706" w14:textId="77777777" w:rsidR="005302BC" w:rsidRDefault="005302BC" w:rsidP="005302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D922DA" w14:textId="77777777" w:rsidR="005302BC" w:rsidRDefault="005302BC" w:rsidP="005302BC"/>
        </w:tc>
        <w:tc>
          <w:tcPr>
            <w:tcW w:w="260" w:type="dxa"/>
            <w:vAlign w:val="bottom"/>
          </w:tcPr>
          <w:p w14:paraId="651ADE95" w14:textId="77777777" w:rsidR="005302BC" w:rsidRDefault="005302BC" w:rsidP="005302BC"/>
        </w:tc>
        <w:tc>
          <w:tcPr>
            <w:tcW w:w="1800" w:type="dxa"/>
            <w:vAlign w:val="bottom"/>
          </w:tcPr>
          <w:p w14:paraId="52D9EEB7" w14:textId="77777777" w:rsidR="005302BC" w:rsidRDefault="005302BC" w:rsidP="005302BC"/>
        </w:tc>
        <w:tc>
          <w:tcPr>
            <w:tcW w:w="820" w:type="dxa"/>
            <w:vAlign w:val="bottom"/>
          </w:tcPr>
          <w:p w14:paraId="0DA7D49A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A93BD8E" w14:textId="77777777" w:rsidR="005302BC" w:rsidRDefault="005302BC" w:rsidP="005302BC"/>
        </w:tc>
      </w:tr>
      <w:tr w:rsidR="005302BC" w14:paraId="7103474F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F7A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14:paraId="09DD7F1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удостоверения,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1609C8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42608E8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D47A0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FE87D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1F82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4EDB1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DBAD1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30F46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C19B3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69FB7B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38E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401FAD7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выданного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1A4E4FA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взамен</w:t>
            </w:r>
          </w:p>
        </w:tc>
        <w:tc>
          <w:tcPr>
            <w:tcW w:w="1720" w:type="dxa"/>
            <w:vAlign w:val="bottom"/>
          </w:tcPr>
          <w:p w14:paraId="49526D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A43355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F620B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F5726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D71391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BA707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1D8DB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7760B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04F4B8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7F7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71B01B9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военного</w:t>
            </w:r>
          </w:p>
        </w:tc>
        <w:tc>
          <w:tcPr>
            <w:tcW w:w="380" w:type="dxa"/>
            <w:vAlign w:val="bottom"/>
          </w:tcPr>
          <w:p w14:paraId="0C1FDDC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D8B03D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билета</w:t>
            </w:r>
          </w:p>
        </w:tc>
        <w:tc>
          <w:tcPr>
            <w:tcW w:w="1720" w:type="dxa"/>
            <w:vAlign w:val="bottom"/>
          </w:tcPr>
          <w:p w14:paraId="19200B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D6436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890C8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632D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8CD4E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752A7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8E5BA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03C31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A052451" w14:textId="77777777" w:rsidTr="005302BC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173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61973F8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офицера</w:t>
            </w:r>
          </w:p>
        </w:tc>
        <w:tc>
          <w:tcPr>
            <w:tcW w:w="380" w:type="dxa"/>
            <w:vAlign w:val="bottom"/>
          </w:tcPr>
          <w:p w14:paraId="026DE2A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4C9C359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запаса;</w:t>
            </w:r>
          </w:p>
        </w:tc>
        <w:tc>
          <w:tcPr>
            <w:tcW w:w="1720" w:type="dxa"/>
            <w:vAlign w:val="bottom"/>
          </w:tcPr>
          <w:p w14:paraId="1FC0F2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82E45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3224D3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D537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3C0AF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218CF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CD5EA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58F6A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846DF7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F0F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14:paraId="6E19D21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F9D9F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0CFF1D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22218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11443C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799E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1C3B4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BFBFD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D449F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CB35E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61D82D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6B6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50D3DFB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гражданина,</w:t>
            </w:r>
          </w:p>
        </w:tc>
        <w:tc>
          <w:tcPr>
            <w:tcW w:w="840" w:type="dxa"/>
            <w:vAlign w:val="bottom"/>
          </w:tcPr>
          <w:p w14:paraId="6B3A258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BD9E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756DF0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5B0F9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415806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FAE0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B7EDB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CAC3E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6DEAC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7878C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3AE473A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166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533206EF" w14:textId="77777777" w:rsidR="005302BC" w:rsidRDefault="005302BC" w:rsidP="005302BC">
            <w:pPr>
              <w:ind w:left="100"/>
            </w:pPr>
            <w:r>
              <w:rPr>
                <w:w w:val="98"/>
                <w:sz w:val="24"/>
                <w:szCs w:val="24"/>
              </w:rPr>
              <w:t>подлежащего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4140DB4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призыву</w:t>
            </w:r>
          </w:p>
        </w:tc>
        <w:tc>
          <w:tcPr>
            <w:tcW w:w="1720" w:type="dxa"/>
            <w:vAlign w:val="bottom"/>
          </w:tcPr>
          <w:p w14:paraId="70295E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E2AA6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45433E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AF09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90B67F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5A100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C8F5D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310B9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2836852" w14:textId="77777777" w:rsidTr="005302BC">
        <w:trPr>
          <w:trHeight w:val="28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F72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14:paraId="0FF86CB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 военную службу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E8CB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418BD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42683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495DE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6F6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89B1B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17EE7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C94F2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C6C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0E5F71B" w14:textId="77777777" w:rsidTr="005302BC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5E256" w14:textId="77777777" w:rsidR="005302BC" w:rsidRDefault="005302BC" w:rsidP="005302BC"/>
        </w:tc>
        <w:tc>
          <w:tcPr>
            <w:tcW w:w="1100" w:type="dxa"/>
            <w:gridSpan w:val="2"/>
            <w:vAlign w:val="bottom"/>
          </w:tcPr>
          <w:p w14:paraId="7208E132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14:paraId="59B420FE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иностранного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6E62846A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Паспорт иностранного гражданина либо иной документ,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547ED609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53C979CC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5868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53459F1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840" w:type="dxa"/>
            <w:vAlign w:val="bottom"/>
          </w:tcPr>
          <w:p w14:paraId="30F5E1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D3B8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4C49A47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установленный</w:t>
            </w:r>
          </w:p>
        </w:tc>
        <w:tc>
          <w:tcPr>
            <w:tcW w:w="1580" w:type="dxa"/>
            <w:vAlign w:val="bottom"/>
          </w:tcPr>
          <w:p w14:paraId="40366056" w14:textId="77777777" w:rsidR="005302BC" w:rsidRDefault="005302BC" w:rsidP="005302BC">
            <w:pPr>
              <w:ind w:left="140"/>
            </w:pPr>
            <w:r>
              <w:rPr>
                <w:w w:val="99"/>
                <w:sz w:val="24"/>
                <w:szCs w:val="24"/>
              </w:rPr>
              <w:t>Федеральным</w:t>
            </w:r>
          </w:p>
        </w:tc>
        <w:tc>
          <w:tcPr>
            <w:tcW w:w="1100" w:type="dxa"/>
            <w:vAlign w:val="bottom"/>
          </w:tcPr>
          <w:p w14:paraId="011AA28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законом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DAD6D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от  25.07.2002</w:t>
            </w:r>
          </w:p>
        </w:tc>
        <w:tc>
          <w:tcPr>
            <w:tcW w:w="260" w:type="dxa"/>
            <w:vAlign w:val="bottom"/>
          </w:tcPr>
          <w:p w14:paraId="6771956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0B7C9F5B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46FA15DD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32594C8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288C06D9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269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A024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9A3DE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EA6EB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4A00B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AE8060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123CF4C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№   115-ФЗ   «О   правовом   положении   иностранных</w:t>
            </w:r>
          </w:p>
        </w:tc>
        <w:tc>
          <w:tcPr>
            <w:tcW w:w="2060" w:type="dxa"/>
            <w:gridSpan w:val="2"/>
            <w:vAlign w:val="bottom"/>
          </w:tcPr>
          <w:p w14:paraId="4787E1F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42F3BE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BDA80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ABC636B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F8C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6EEB4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E8C28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1ECBA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41BDAC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490BA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5F42D88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 в Российской Федерации» или признаваемый в</w:t>
            </w:r>
          </w:p>
        </w:tc>
        <w:tc>
          <w:tcPr>
            <w:tcW w:w="260" w:type="dxa"/>
            <w:vAlign w:val="bottom"/>
          </w:tcPr>
          <w:p w14:paraId="227912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9B73F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61511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4E0F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2B00DC3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EFE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3B92D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2093C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77039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76680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4A97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22AFB9E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соответствии с международным договором Российской</w:t>
            </w:r>
          </w:p>
        </w:tc>
        <w:tc>
          <w:tcPr>
            <w:tcW w:w="260" w:type="dxa"/>
            <w:vAlign w:val="bottom"/>
          </w:tcPr>
          <w:p w14:paraId="4A7C49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D2291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22E92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FAD33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8AC0FDB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CA2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CA4A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D9DAC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4E7C7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ACD6AE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58B57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3D9FB7D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  в  качестве  документа,  удостоверяющего</w:t>
            </w:r>
          </w:p>
        </w:tc>
        <w:tc>
          <w:tcPr>
            <w:tcW w:w="260" w:type="dxa"/>
            <w:vAlign w:val="bottom"/>
          </w:tcPr>
          <w:p w14:paraId="335BF7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A3713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DED80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B72A8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FB4ADAA" w14:textId="77777777" w:rsidTr="005302BC">
        <w:trPr>
          <w:trHeight w:val="28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948A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F9537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A8CE3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9F67F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08E60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C90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14:paraId="3A06519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личность иностранного гражданина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521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B91A5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D8BCB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7045E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6B6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BB4E178" w14:textId="77777777" w:rsidTr="005302BC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6FFB8" w14:textId="77777777" w:rsidR="005302BC" w:rsidRDefault="005302BC" w:rsidP="005302BC"/>
        </w:tc>
        <w:tc>
          <w:tcPr>
            <w:tcW w:w="2320" w:type="dxa"/>
            <w:gridSpan w:val="4"/>
            <w:vAlign w:val="bottom"/>
          </w:tcPr>
          <w:p w14:paraId="6D3CE8B8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4B8C17F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4EE3F948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Форма утверждена приказом МВД России от 21.09.2017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1ADF1853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54BEE143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AB7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14:paraId="188E1EC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рассмотрении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3EBD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44FB02E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№  732  «О  свидетельстве  о  рассмотрении  ходатайства</w:t>
            </w:r>
          </w:p>
        </w:tc>
        <w:tc>
          <w:tcPr>
            <w:tcW w:w="260" w:type="dxa"/>
            <w:vAlign w:val="bottom"/>
          </w:tcPr>
          <w:p w14:paraId="6CABE7C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19E6D705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47D390B1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62A0C8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60D9E682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4A1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2D4692BD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ходатайства о признании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0778217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 признании  беженцем  на  территории  Российской</w:t>
            </w:r>
          </w:p>
        </w:tc>
        <w:tc>
          <w:tcPr>
            <w:tcW w:w="2060" w:type="dxa"/>
            <w:gridSpan w:val="2"/>
            <w:vAlign w:val="bottom"/>
          </w:tcPr>
          <w:p w14:paraId="26A7E28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11A99C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2D643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B6073A9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CF8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9916F5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лица</w:t>
            </w:r>
          </w:p>
        </w:tc>
        <w:tc>
          <w:tcPr>
            <w:tcW w:w="1620" w:type="dxa"/>
            <w:gridSpan w:val="3"/>
            <w:vAlign w:val="bottom"/>
          </w:tcPr>
          <w:p w14:paraId="6B695683" w14:textId="77777777" w:rsidR="005302BC" w:rsidRDefault="005302BC" w:rsidP="005302BC">
            <w:pPr>
              <w:ind w:left="300"/>
            </w:pPr>
            <w:r>
              <w:rPr>
                <w:sz w:val="24"/>
                <w:szCs w:val="24"/>
              </w:rPr>
              <w:t>беженцем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328CDB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0F697FB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   по   существу»   (вместе   с   «Порядком</w:t>
            </w:r>
          </w:p>
        </w:tc>
        <w:tc>
          <w:tcPr>
            <w:tcW w:w="260" w:type="dxa"/>
            <w:vAlign w:val="bottom"/>
          </w:tcPr>
          <w:p w14:paraId="5D5632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ED685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6CB90E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82EA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9EA14F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1E3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30D0CFA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5BB6FD1" w14:textId="77777777" w:rsidR="005302BC" w:rsidRDefault="005302BC" w:rsidP="005302BC">
            <w:pPr>
              <w:jc w:val="right"/>
            </w:pPr>
            <w:r>
              <w:rPr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1720" w:type="dxa"/>
            <w:vAlign w:val="bottom"/>
          </w:tcPr>
          <w:p w14:paraId="12BD949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оформления,</w:t>
            </w:r>
          </w:p>
        </w:tc>
        <w:tc>
          <w:tcPr>
            <w:tcW w:w="1580" w:type="dxa"/>
            <w:vAlign w:val="bottom"/>
          </w:tcPr>
          <w:p w14:paraId="0DF9713F" w14:textId="77777777" w:rsidR="005302BC" w:rsidRDefault="005302BC" w:rsidP="005302BC">
            <w:pPr>
              <w:ind w:left="60"/>
            </w:pPr>
            <w:r>
              <w:rPr>
                <w:w w:val="93"/>
                <w:sz w:val="24"/>
                <w:szCs w:val="24"/>
              </w:rPr>
              <w:t>выдачии</w:t>
            </w:r>
          </w:p>
        </w:tc>
        <w:tc>
          <w:tcPr>
            <w:tcW w:w="1100" w:type="dxa"/>
            <w:vAlign w:val="bottom"/>
          </w:tcPr>
          <w:p w14:paraId="357A26F3" w14:textId="77777777" w:rsidR="005302BC" w:rsidRDefault="005302BC" w:rsidP="005302BC">
            <w:pPr>
              <w:ind w:right="140"/>
              <w:jc w:val="right"/>
            </w:pPr>
            <w:r>
              <w:rPr>
                <w:sz w:val="24"/>
                <w:szCs w:val="24"/>
              </w:rPr>
              <w:t>обмена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35006F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свидетельства</w:t>
            </w:r>
          </w:p>
        </w:tc>
        <w:tc>
          <w:tcPr>
            <w:tcW w:w="260" w:type="dxa"/>
            <w:vAlign w:val="bottom"/>
          </w:tcPr>
          <w:p w14:paraId="4E5E79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9584E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BBE16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66BA0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4CEED51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1E8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14:paraId="49B7CBC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 по существу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2B115B1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рассмотрении ходатайства о признании беженцем на</w:t>
            </w:r>
          </w:p>
        </w:tc>
        <w:tc>
          <w:tcPr>
            <w:tcW w:w="260" w:type="dxa"/>
            <w:vAlign w:val="bottom"/>
          </w:tcPr>
          <w:p w14:paraId="53E0A4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C1B3F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C71D7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6736AA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3EB2055" w14:textId="77777777" w:rsidTr="005302BC">
        <w:trPr>
          <w:trHeight w:val="2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331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31F2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6217A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D6F17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9EB3D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FD7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A12A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территории Российской Федерации по существу»)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8A98B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B51B0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7DFEE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394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0F4F151" w14:textId="77777777" w:rsidTr="005302BC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448DA" w14:textId="77777777" w:rsidR="005302BC" w:rsidRDefault="005302BC" w:rsidP="005302BC"/>
        </w:tc>
        <w:tc>
          <w:tcPr>
            <w:tcW w:w="700" w:type="dxa"/>
            <w:vAlign w:val="bottom"/>
          </w:tcPr>
          <w:p w14:paraId="2CABA338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400" w:type="dxa"/>
            <w:vAlign w:val="bottom"/>
          </w:tcPr>
          <w:p w14:paraId="4FA174E2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14:paraId="000DDE45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жительство,</w:t>
            </w:r>
          </w:p>
        </w:tc>
        <w:tc>
          <w:tcPr>
            <w:tcW w:w="3300" w:type="dxa"/>
            <w:gridSpan w:val="2"/>
            <w:vAlign w:val="bottom"/>
          </w:tcPr>
          <w:p w14:paraId="2F149A37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Образец  бланка  утвержден</w:t>
            </w:r>
          </w:p>
        </w:tc>
        <w:tc>
          <w:tcPr>
            <w:tcW w:w="1100" w:type="dxa"/>
            <w:vAlign w:val="bottom"/>
          </w:tcPr>
          <w:p w14:paraId="446CFCB5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приказом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27933B" w14:textId="77777777" w:rsidR="005302BC" w:rsidRDefault="005302BC" w:rsidP="005302BC">
            <w:pPr>
              <w:spacing w:line="260" w:lineRule="exact"/>
              <w:ind w:right="20"/>
              <w:jc w:val="right"/>
            </w:pPr>
            <w:r>
              <w:rPr>
                <w:sz w:val="24"/>
                <w:szCs w:val="24"/>
              </w:rPr>
              <w:t>МВД  России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1D48125B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73AF14CF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A9C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00B1A51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выдаваемое</w:t>
            </w:r>
          </w:p>
        </w:tc>
        <w:tc>
          <w:tcPr>
            <w:tcW w:w="840" w:type="dxa"/>
            <w:vAlign w:val="bottom"/>
          </w:tcPr>
          <w:p w14:paraId="3A1793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582E3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796C10A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 09.08.2017  №  617 «Об  утверждении  форм  бланков</w:t>
            </w:r>
          </w:p>
        </w:tc>
        <w:tc>
          <w:tcPr>
            <w:tcW w:w="260" w:type="dxa"/>
            <w:vAlign w:val="bottom"/>
          </w:tcPr>
          <w:p w14:paraId="41C7336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120AD4F3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44983768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92756A" w14:textId="77777777" w:rsidR="005302BC" w:rsidRDefault="005302BC" w:rsidP="005302BC">
            <w:pPr>
              <w:ind w:left="16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4612F91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E36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14:paraId="024FA5F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иностранному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49F58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14:paraId="30137AA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вида на жительство»</w:t>
            </w:r>
          </w:p>
        </w:tc>
        <w:tc>
          <w:tcPr>
            <w:tcW w:w="1100" w:type="dxa"/>
            <w:vAlign w:val="bottom"/>
          </w:tcPr>
          <w:p w14:paraId="76541F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3E920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3F757CA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193BBF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421F7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019A9C2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ADF7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vAlign w:val="bottom"/>
          </w:tcPr>
          <w:p w14:paraId="2D8BB89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гражданину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643542F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(дубликат</w:t>
            </w:r>
          </w:p>
        </w:tc>
        <w:tc>
          <w:tcPr>
            <w:tcW w:w="1720" w:type="dxa"/>
            <w:vAlign w:val="bottom"/>
          </w:tcPr>
          <w:p w14:paraId="6A56A37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18CB079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3FEF1E7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71C48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4E8D597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1FAD1B3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4EF90A2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0774D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04DE4048" w14:textId="77777777" w:rsidTr="005302BC">
        <w:trPr>
          <w:trHeight w:val="28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228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14:paraId="592AA87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вида на жительство)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D2D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728AB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E56A0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C488B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B754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C3F21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CF9C2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4993F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313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1540896" w14:textId="77777777" w:rsidTr="005302BC">
        <w:trPr>
          <w:trHeight w:val="840"/>
        </w:trPr>
        <w:tc>
          <w:tcPr>
            <w:tcW w:w="4140" w:type="dxa"/>
            <w:gridSpan w:val="5"/>
            <w:vAlign w:val="bottom"/>
          </w:tcPr>
          <w:p w14:paraId="5D54B64A" w14:textId="18552BAC" w:rsidR="005302BC" w:rsidRDefault="005302BC" w:rsidP="005302BC">
            <w:pPr>
              <w:ind w:left="100"/>
            </w:pPr>
          </w:p>
        </w:tc>
        <w:tc>
          <w:tcPr>
            <w:tcW w:w="380" w:type="dxa"/>
            <w:vAlign w:val="bottom"/>
          </w:tcPr>
          <w:p w14:paraId="15E20E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1C4781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E4ACB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167CDB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4F08DF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687D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DAEF1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B650F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F09AD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4FDA40D4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60"/>
        <w:gridCol w:w="720"/>
        <w:gridCol w:w="940"/>
        <w:gridCol w:w="380"/>
        <w:gridCol w:w="960"/>
        <w:gridCol w:w="820"/>
        <w:gridCol w:w="1100"/>
        <w:gridCol w:w="400"/>
        <w:gridCol w:w="1140"/>
        <w:gridCol w:w="740"/>
        <w:gridCol w:w="940"/>
        <w:gridCol w:w="260"/>
        <w:gridCol w:w="1800"/>
        <w:gridCol w:w="820"/>
        <w:gridCol w:w="1080"/>
      </w:tblGrid>
      <w:tr w:rsidR="005302BC" w14:paraId="3E104ADA" w14:textId="77777777" w:rsidTr="005302BC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F5D2C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</w:tcBorders>
            <w:vAlign w:val="bottom"/>
          </w:tcPr>
          <w:p w14:paraId="2BA47E0E" w14:textId="77777777" w:rsidR="005302BC" w:rsidRDefault="005302BC" w:rsidP="005302BC">
            <w:pPr>
              <w:ind w:left="220"/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849D6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14:paraId="5A9854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</w:tcBorders>
            <w:vAlign w:val="bottom"/>
          </w:tcPr>
          <w:p w14:paraId="20E46262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9F02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132611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67901C" w14:textId="77777777" w:rsidR="005302BC" w:rsidRDefault="005302BC" w:rsidP="005302BC">
            <w:pPr>
              <w:ind w:right="180"/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3451A524" w14:textId="77777777" w:rsidTr="005302BC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46E61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660" w:type="dxa"/>
            <w:vAlign w:val="bottom"/>
          </w:tcPr>
          <w:p w14:paraId="34DB494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B96A13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3CB3FAA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FA37E3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1E2D912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5526F74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52E89A9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4080214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E8942A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42CF2B2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B673B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1283294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4CD42A5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026839E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380EEA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5318A8EC" w14:textId="77777777" w:rsidTr="005302BC">
        <w:trPr>
          <w:trHeight w:val="2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920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99A36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14:paraId="4C3AA2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A99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47CFD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A21890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39291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8E75C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EE0F7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78336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924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8692C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5DB07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EC43D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A6E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3436066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535FB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14:paraId="6CC4CCA0" w14:textId="77777777" w:rsidR="005302BC" w:rsidRDefault="005302BC" w:rsidP="005302BC"/>
        </w:tc>
        <w:tc>
          <w:tcPr>
            <w:tcW w:w="1660" w:type="dxa"/>
            <w:gridSpan w:val="2"/>
            <w:vAlign w:val="bottom"/>
          </w:tcPr>
          <w:p w14:paraId="54EB0C70" w14:textId="77777777" w:rsidR="005302BC" w:rsidRDefault="005302BC" w:rsidP="005302BC">
            <w:pPr>
              <w:spacing w:line="256" w:lineRule="exact"/>
              <w:ind w:right="80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848F755" w14:textId="77777777" w:rsidR="005302BC" w:rsidRDefault="005302BC" w:rsidP="005302BC"/>
        </w:tc>
        <w:tc>
          <w:tcPr>
            <w:tcW w:w="960" w:type="dxa"/>
            <w:vAlign w:val="bottom"/>
          </w:tcPr>
          <w:p w14:paraId="02455F22" w14:textId="77777777" w:rsidR="005302BC" w:rsidRDefault="005302BC" w:rsidP="005302BC"/>
        </w:tc>
        <w:tc>
          <w:tcPr>
            <w:tcW w:w="820" w:type="dxa"/>
            <w:vAlign w:val="bottom"/>
          </w:tcPr>
          <w:p w14:paraId="3A5F5A5E" w14:textId="77777777" w:rsidR="005302BC" w:rsidRDefault="005302BC" w:rsidP="005302BC"/>
        </w:tc>
        <w:tc>
          <w:tcPr>
            <w:tcW w:w="1100" w:type="dxa"/>
            <w:vAlign w:val="bottom"/>
          </w:tcPr>
          <w:p w14:paraId="771A98C5" w14:textId="77777777" w:rsidR="005302BC" w:rsidRDefault="005302BC" w:rsidP="005302BC"/>
        </w:tc>
        <w:tc>
          <w:tcPr>
            <w:tcW w:w="400" w:type="dxa"/>
            <w:vAlign w:val="bottom"/>
          </w:tcPr>
          <w:p w14:paraId="5263BF7E" w14:textId="77777777" w:rsidR="005302BC" w:rsidRDefault="005302BC" w:rsidP="005302BC">
            <w:pPr>
              <w:spacing w:line="256" w:lineRule="exact"/>
              <w:ind w:right="6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bottom"/>
          </w:tcPr>
          <w:p w14:paraId="57B61D6A" w14:textId="77777777" w:rsidR="005302BC" w:rsidRDefault="005302BC" w:rsidP="005302BC"/>
        </w:tc>
        <w:tc>
          <w:tcPr>
            <w:tcW w:w="740" w:type="dxa"/>
            <w:vAlign w:val="bottom"/>
          </w:tcPr>
          <w:p w14:paraId="009340C8" w14:textId="77777777" w:rsidR="005302BC" w:rsidRDefault="005302BC" w:rsidP="005302B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C28E0E5" w14:textId="77777777" w:rsidR="005302BC" w:rsidRDefault="005302BC" w:rsidP="005302BC"/>
        </w:tc>
        <w:tc>
          <w:tcPr>
            <w:tcW w:w="260" w:type="dxa"/>
            <w:vAlign w:val="bottom"/>
          </w:tcPr>
          <w:p w14:paraId="3748796D" w14:textId="77777777" w:rsidR="005302BC" w:rsidRDefault="005302BC" w:rsidP="005302BC"/>
        </w:tc>
        <w:tc>
          <w:tcPr>
            <w:tcW w:w="1800" w:type="dxa"/>
            <w:vAlign w:val="bottom"/>
          </w:tcPr>
          <w:p w14:paraId="72670D78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bottom"/>
          </w:tcPr>
          <w:p w14:paraId="767CA608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FA8169" w14:textId="77777777" w:rsidR="005302BC" w:rsidRDefault="005302BC" w:rsidP="005302BC"/>
        </w:tc>
      </w:tr>
      <w:tr w:rsidR="005302BC" w14:paraId="603AF912" w14:textId="77777777" w:rsidTr="005302BC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61F4A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37B4C0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C1F680E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BE7A29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4B1CE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5160" w:type="dxa"/>
            <w:gridSpan w:val="6"/>
            <w:tcBorders>
              <w:bottom w:val="single" w:sz="8" w:space="0" w:color="auto"/>
            </w:tcBorders>
            <w:vAlign w:val="bottom"/>
          </w:tcPr>
          <w:p w14:paraId="1C35DB7E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23854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6A7DA42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06D1DD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51DE74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DFDB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6B2C2A3B" w14:textId="77777777" w:rsidTr="005302BC">
        <w:trPr>
          <w:trHeight w:val="26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14:paraId="51720C18" w14:textId="77777777" w:rsidR="005302BC" w:rsidRDefault="005302BC" w:rsidP="005302BC"/>
        </w:tc>
        <w:tc>
          <w:tcPr>
            <w:tcW w:w="660" w:type="dxa"/>
            <w:vAlign w:val="bottom"/>
          </w:tcPr>
          <w:p w14:paraId="1F46C56B" w14:textId="77777777" w:rsidR="005302BC" w:rsidRDefault="005302BC" w:rsidP="005302BC"/>
        </w:tc>
        <w:tc>
          <w:tcPr>
            <w:tcW w:w="720" w:type="dxa"/>
            <w:vAlign w:val="bottom"/>
          </w:tcPr>
          <w:p w14:paraId="79106565" w14:textId="77777777" w:rsidR="005302BC" w:rsidRDefault="005302BC" w:rsidP="005302BC"/>
        </w:tc>
        <w:tc>
          <w:tcPr>
            <w:tcW w:w="940" w:type="dxa"/>
            <w:vAlign w:val="bottom"/>
          </w:tcPr>
          <w:p w14:paraId="050ED77F" w14:textId="77777777" w:rsidR="005302BC" w:rsidRDefault="005302BC" w:rsidP="005302BC"/>
        </w:tc>
        <w:tc>
          <w:tcPr>
            <w:tcW w:w="380" w:type="dxa"/>
            <w:vAlign w:val="bottom"/>
          </w:tcPr>
          <w:p w14:paraId="256DC3BC" w14:textId="77777777" w:rsidR="005302BC" w:rsidRDefault="005302BC" w:rsidP="005302BC"/>
        </w:tc>
        <w:tc>
          <w:tcPr>
            <w:tcW w:w="5160" w:type="dxa"/>
            <w:gridSpan w:val="6"/>
            <w:vAlign w:val="bottom"/>
          </w:tcPr>
          <w:p w14:paraId="7EFAB74B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940" w:type="dxa"/>
            <w:vAlign w:val="bottom"/>
          </w:tcPr>
          <w:p w14:paraId="7356BAB2" w14:textId="77777777" w:rsidR="005302BC" w:rsidRDefault="005302BC" w:rsidP="005302BC"/>
        </w:tc>
        <w:tc>
          <w:tcPr>
            <w:tcW w:w="260" w:type="dxa"/>
            <w:vAlign w:val="bottom"/>
          </w:tcPr>
          <w:p w14:paraId="614521A5" w14:textId="77777777" w:rsidR="005302BC" w:rsidRDefault="005302BC" w:rsidP="005302BC"/>
        </w:tc>
        <w:tc>
          <w:tcPr>
            <w:tcW w:w="1800" w:type="dxa"/>
            <w:vAlign w:val="bottom"/>
          </w:tcPr>
          <w:p w14:paraId="34288ED5" w14:textId="77777777" w:rsidR="005302BC" w:rsidRDefault="005302BC" w:rsidP="005302BC"/>
        </w:tc>
        <w:tc>
          <w:tcPr>
            <w:tcW w:w="820" w:type="dxa"/>
            <w:vAlign w:val="bottom"/>
          </w:tcPr>
          <w:p w14:paraId="12FC5DB2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6A320BF" w14:textId="77777777" w:rsidR="005302BC" w:rsidRDefault="005302BC" w:rsidP="005302BC"/>
        </w:tc>
      </w:tr>
      <w:tr w:rsidR="005302BC" w14:paraId="607AF598" w14:textId="77777777" w:rsidTr="005302BC">
        <w:trPr>
          <w:trHeight w:val="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5D1A8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6CFD269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DC7DB6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14:paraId="6739401B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A5D3A6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14:paraId="05965F2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4CD3DEC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0CD7003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44EDE8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AFCA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38D5708B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CB623" w14:textId="77777777" w:rsidR="005302BC" w:rsidRDefault="005302BC" w:rsidP="005302BC"/>
        </w:tc>
        <w:tc>
          <w:tcPr>
            <w:tcW w:w="660" w:type="dxa"/>
            <w:vAlign w:val="bottom"/>
          </w:tcPr>
          <w:p w14:paraId="16544877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20" w:type="dxa"/>
            <w:vAlign w:val="bottom"/>
          </w:tcPr>
          <w:p w14:paraId="3A6CB859" w14:textId="77777777" w:rsidR="005302BC" w:rsidRDefault="005302BC" w:rsidP="005302BC">
            <w:pPr>
              <w:spacing w:line="256" w:lineRule="exact"/>
              <w:ind w:left="180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77E9143B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w w:val="99"/>
                <w:sz w:val="24"/>
                <w:szCs w:val="24"/>
              </w:rPr>
              <w:t>жительство</w:t>
            </w:r>
          </w:p>
        </w:tc>
        <w:tc>
          <w:tcPr>
            <w:tcW w:w="960" w:type="dxa"/>
            <w:vAlign w:val="bottom"/>
          </w:tcPr>
          <w:p w14:paraId="43BA1CD6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w w:val="98"/>
                <w:sz w:val="24"/>
                <w:szCs w:val="24"/>
              </w:rPr>
              <w:t>Образец</w:t>
            </w:r>
          </w:p>
        </w:tc>
        <w:tc>
          <w:tcPr>
            <w:tcW w:w="2320" w:type="dxa"/>
            <w:gridSpan w:val="3"/>
            <w:vAlign w:val="bottom"/>
          </w:tcPr>
          <w:p w14:paraId="55F10BE4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sz w:val="24"/>
                <w:szCs w:val="24"/>
              </w:rPr>
              <w:t>бланка  утвержден</w:t>
            </w:r>
          </w:p>
        </w:tc>
        <w:tc>
          <w:tcPr>
            <w:tcW w:w="1140" w:type="dxa"/>
            <w:vAlign w:val="bottom"/>
          </w:tcPr>
          <w:p w14:paraId="1B6214FA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приказом</w:t>
            </w:r>
          </w:p>
        </w:tc>
        <w:tc>
          <w:tcPr>
            <w:tcW w:w="740" w:type="dxa"/>
            <w:vAlign w:val="bottom"/>
          </w:tcPr>
          <w:p w14:paraId="1CCB8AEC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МВД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79D39E1" w14:textId="77777777" w:rsidR="005302BC" w:rsidRDefault="005302BC" w:rsidP="005302BC">
            <w:pPr>
              <w:spacing w:line="256" w:lineRule="exact"/>
              <w:ind w:right="20"/>
              <w:jc w:val="right"/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75C244C7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4043C44D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B4D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36F6775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лица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14:paraId="284E1C9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без  гражданства,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57AC166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 09.08.2017  №  617 «Об  утверждении  форм  бланков</w:t>
            </w:r>
          </w:p>
        </w:tc>
        <w:tc>
          <w:tcPr>
            <w:tcW w:w="260" w:type="dxa"/>
            <w:vAlign w:val="bottom"/>
          </w:tcPr>
          <w:p w14:paraId="7FE4AB8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0294939D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18EFAB67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D8F5F32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66E9F384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E8E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4932E8C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содержащий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195D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14:paraId="0518AFB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вида на жительство»</w:t>
            </w:r>
          </w:p>
        </w:tc>
        <w:tc>
          <w:tcPr>
            <w:tcW w:w="400" w:type="dxa"/>
            <w:vAlign w:val="bottom"/>
          </w:tcPr>
          <w:p w14:paraId="1F19B8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CAC8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68CF6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8C7A1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1D8F146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150E27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1F9D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A75098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FFB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23D9C4B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электронный   носитель</w:t>
            </w:r>
          </w:p>
        </w:tc>
        <w:tc>
          <w:tcPr>
            <w:tcW w:w="960" w:type="dxa"/>
            <w:vAlign w:val="bottom"/>
          </w:tcPr>
          <w:p w14:paraId="745BD9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2B7A2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9EFE1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2B88C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CE51C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C7199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D0B62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8D80D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380741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1F260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A5FDB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A742B66" w14:textId="77777777" w:rsidTr="005302BC">
        <w:trPr>
          <w:trHeight w:val="2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B71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14:paraId="5731FC8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29D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649FC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F5841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7E76B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405DF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0565E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C6226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2CF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B9DCF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02EE0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1698D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7701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3D9E269" w14:textId="77777777" w:rsidTr="005302BC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1CA5C" w14:textId="77777777" w:rsidR="005302BC" w:rsidRDefault="005302BC" w:rsidP="005302BC"/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70AD113F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960" w:type="dxa"/>
            <w:vAlign w:val="bottom"/>
          </w:tcPr>
          <w:p w14:paraId="3A7B9852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1920" w:type="dxa"/>
            <w:gridSpan w:val="2"/>
            <w:vAlign w:val="bottom"/>
          </w:tcPr>
          <w:p w14:paraId="328F5423" w14:textId="77777777" w:rsidR="005302BC" w:rsidRDefault="005302BC" w:rsidP="005302BC">
            <w:pPr>
              <w:spacing w:line="260" w:lineRule="exact"/>
              <w:ind w:left="360"/>
            </w:pPr>
            <w:r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400" w:type="dxa"/>
            <w:vAlign w:val="bottom"/>
          </w:tcPr>
          <w:p w14:paraId="3F9B8E18" w14:textId="77777777" w:rsidR="005302BC" w:rsidRDefault="005302BC" w:rsidP="005302BC"/>
        </w:tc>
        <w:tc>
          <w:tcPr>
            <w:tcW w:w="1140" w:type="dxa"/>
            <w:vAlign w:val="bottom"/>
          </w:tcPr>
          <w:p w14:paraId="4DA6FE38" w14:textId="77777777" w:rsidR="005302BC" w:rsidRDefault="005302BC" w:rsidP="005302BC">
            <w:pPr>
              <w:spacing w:line="260" w:lineRule="exact"/>
              <w:jc w:val="center"/>
            </w:pPr>
            <w:r>
              <w:rPr>
                <w:w w:val="99"/>
                <w:sz w:val="24"/>
                <w:szCs w:val="24"/>
              </w:rPr>
              <w:t>беженца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1A737978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утверждена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5B07C33D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6B11C4E2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FBB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459D4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53278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C54CA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BF2EE4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11AB30F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постановлением  Правительства  Российской Федерации</w:t>
            </w:r>
          </w:p>
        </w:tc>
        <w:tc>
          <w:tcPr>
            <w:tcW w:w="260" w:type="dxa"/>
            <w:vAlign w:val="bottom"/>
          </w:tcPr>
          <w:p w14:paraId="6F826F8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79FCD120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72EF9F0D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DB59B3F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76FEF635" w14:textId="77777777" w:rsidTr="005302BC">
        <w:trPr>
          <w:trHeight w:val="28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AFB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75BB2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3EA4A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E43F4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B8F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E7E9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10.05.2011 № 356 «Об удостоверении беженца»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14:paraId="4CDB903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E3795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0A0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079AD5D" w14:textId="77777777" w:rsidTr="005302BC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85886" w14:textId="77777777" w:rsidR="005302BC" w:rsidRDefault="005302BC" w:rsidP="005302BC"/>
        </w:tc>
        <w:tc>
          <w:tcPr>
            <w:tcW w:w="1380" w:type="dxa"/>
            <w:gridSpan w:val="2"/>
            <w:vAlign w:val="bottom"/>
          </w:tcPr>
          <w:p w14:paraId="42A8DD87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Разрешение</w:t>
            </w:r>
          </w:p>
        </w:tc>
        <w:tc>
          <w:tcPr>
            <w:tcW w:w="940" w:type="dxa"/>
            <w:vAlign w:val="bottom"/>
          </w:tcPr>
          <w:p w14:paraId="63475D81" w14:textId="77777777" w:rsidR="005302BC" w:rsidRDefault="005302BC" w:rsidP="005302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3DB196C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476B0BDE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Форма утверждена приказом МВД России от 08.06.2020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70B30FFF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369523CD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C88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511AD24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временное проживание,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0D02124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№407«ОбутвержденииАдминистративного</w:t>
            </w:r>
          </w:p>
        </w:tc>
        <w:tc>
          <w:tcPr>
            <w:tcW w:w="260" w:type="dxa"/>
            <w:vAlign w:val="bottom"/>
          </w:tcPr>
          <w:p w14:paraId="238362B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026EE02C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729ABBB7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520637B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2B9D3EA5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B39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021E4F8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выдаваемое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5FDE3E31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лицу   без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6C04CE9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регламента  Министерства  внутренних  дел  Российской</w:t>
            </w:r>
          </w:p>
        </w:tc>
        <w:tc>
          <w:tcPr>
            <w:tcW w:w="2060" w:type="dxa"/>
            <w:gridSpan w:val="2"/>
            <w:vAlign w:val="bottom"/>
          </w:tcPr>
          <w:p w14:paraId="0F758FA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2C15DB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D94AC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07E3F06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8F7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1DC2FA2C" w14:textId="77777777" w:rsidR="005302BC" w:rsidRDefault="005302BC" w:rsidP="005302BC">
            <w:pPr>
              <w:ind w:left="100"/>
            </w:pPr>
            <w:r>
              <w:rPr>
                <w:w w:val="98"/>
                <w:sz w:val="24"/>
                <w:szCs w:val="24"/>
              </w:rPr>
              <w:t>гражданства</w:t>
            </w:r>
          </w:p>
        </w:tc>
        <w:tc>
          <w:tcPr>
            <w:tcW w:w="940" w:type="dxa"/>
            <w:vAlign w:val="bottom"/>
          </w:tcPr>
          <w:p w14:paraId="5C043EA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E4704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(с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3BB30A1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 по предоставлению государственной услуги</w:t>
            </w:r>
          </w:p>
        </w:tc>
        <w:tc>
          <w:tcPr>
            <w:tcW w:w="260" w:type="dxa"/>
            <w:vAlign w:val="bottom"/>
          </w:tcPr>
          <w:p w14:paraId="5E96C8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99F86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7F7AA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3604D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B7C617B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484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3D8B9DE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отметкой о разрешении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3035680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  выдаче   иностранным   гражданам   и   лицам   без</w:t>
            </w:r>
          </w:p>
        </w:tc>
        <w:tc>
          <w:tcPr>
            <w:tcW w:w="260" w:type="dxa"/>
            <w:vAlign w:val="bottom"/>
          </w:tcPr>
          <w:p w14:paraId="0BE4CE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3DF5F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B56EC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0BADB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6EBC6BE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488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1DAB2B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14:paraId="3E0635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0F31CE8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временное</w:t>
            </w:r>
          </w:p>
        </w:tc>
        <w:tc>
          <w:tcPr>
            <w:tcW w:w="2880" w:type="dxa"/>
            <w:gridSpan w:val="3"/>
            <w:vAlign w:val="bottom"/>
          </w:tcPr>
          <w:p w14:paraId="04CC9B6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гражданства  разрешения</w:t>
            </w:r>
          </w:p>
        </w:tc>
        <w:tc>
          <w:tcPr>
            <w:tcW w:w="400" w:type="dxa"/>
            <w:vAlign w:val="bottom"/>
          </w:tcPr>
          <w:p w14:paraId="3871DAFD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02EAF454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временное  проживание</w:t>
            </w:r>
          </w:p>
        </w:tc>
        <w:tc>
          <w:tcPr>
            <w:tcW w:w="260" w:type="dxa"/>
            <w:vAlign w:val="bottom"/>
          </w:tcPr>
          <w:p w14:paraId="0AABFA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2C464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3582B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8950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37F885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43D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052AB5A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проживание)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28770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30E85EF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  Российской  Федерации,  а  также  форм  отметки  и</w:t>
            </w:r>
          </w:p>
        </w:tc>
        <w:tc>
          <w:tcPr>
            <w:tcW w:w="260" w:type="dxa"/>
            <w:vAlign w:val="bottom"/>
          </w:tcPr>
          <w:p w14:paraId="5D9129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500CD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AE0E7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0BF9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3E4976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D13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B0860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B5FD0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5C829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DE2E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68A607D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бланка   документа   о   разрешении   на   временное</w:t>
            </w:r>
          </w:p>
        </w:tc>
        <w:tc>
          <w:tcPr>
            <w:tcW w:w="260" w:type="dxa"/>
            <w:vAlign w:val="bottom"/>
          </w:tcPr>
          <w:p w14:paraId="4487C3C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76DBE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835B4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F50A5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03F75E8" w14:textId="77777777" w:rsidTr="005302BC">
        <w:trPr>
          <w:trHeight w:val="28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15A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A4FAB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D7D0B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127F4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F1C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14:paraId="687F261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проживание в Российской Федерации»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0E4730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DC25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BB636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847BA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2BA51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929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428D702" w14:textId="77777777" w:rsidTr="005302BC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B04F9" w14:textId="77777777" w:rsidR="005302BC" w:rsidRDefault="005302BC" w:rsidP="005302BC"/>
        </w:tc>
        <w:tc>
          <w:tcPr>
            <w:tcW w:w="1380" w:type="dxa"/>
            <w:gridSpan w:val="2"/>
            <w:vAlign w:val="bottom"/>
          </w:tcPr>
          <w:p w14:paraId="0F1A8712" w14:textId="77777777" w:rsidR="005302BC" w:rsidRDefault="005302BC" w:rsidP="005302BC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940" w:type="dxa"/>
            <w:vAlign w:val="bottom"/>
          </w:tcPr>
          <w:p w14:paraId="07BC8360" w14:textId="77777777" w:rsidR="005302BC" w:rsidRDefault="005302BC" w:rsidP="005302B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08B870" w14:textId="77777777" w:rsidR="005302BC" w:rsidRDefault="005302BC" w:rsidP="005302BC">
            <w:pPr>
              <w:spacing w:line="258" w:lineRule="exact"/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960" w:type="dxa"/>
            <w:vAlign w:val="bottom"/>
          </w:tcPr>
          <w:p w14:paraId="77989439" w14:textId="77777777" w:rsidR="005302BC" w:rsidRDefault="005302BC" w:rsidP="005302BC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820" w:type="dxa"/>
            <w:vAlign w:val="bottom"/>
          </w:tcPr>
          <w:p w14:paraId="337B525B" w14:textId="77777777" w:rsidR="005302BC" w:rsidRDefault="005302BC" w:rsidP="005302BC">
            <w:pPr>
              <w:spacing w:line="258" w:lineRule="exact"/>
            </w:pPr>
            <w:r>
              <w:rPr>
                <w:w w:val="97"/>
                <w:sz w:val="24"/>
                <w:szCs w:val="24"/>
              </w:rPr>
              <w:t>справки</w:t>
            </w:r>
          </w:p>
        </w:tc>
        <w:tc>
          <w:tcPr>
            <w:tcW w:w="1500" w:type="dxa"/>
            <w:gridSpan w:val="2"/>
            <w:vAlign w:val="bottom"/>
          </w:tcPr>
          <w:p w14:paraId="1D134C72" w14:textId="77777777" w:rsidR="005302BC" w:rsidRDefault="005302BC" w:rsidP="005302BC">
            <w:pPr>
              <w:spacing w:line="258" w:lineRule="exact"/>
              <w:ind w:left="200"/>
            </w:pPr>
            <w:r>
              <w:rPr>
                <w:sz w:val="24"/>
                <w:szCs w:val="24"/>
              </w:rPr>
              <w:t>утверждена</w:t>
            </w:r>
          </w:p>
        </w:tc>
        <w:tc>
          <w:tcPr>
            <w:tcW w:w="1140" w:type="dxa"/>
            <w:vAlign w:val="bottom"/>
          </w:tcPr>
          <w:p w14:paraId="08686DA9" w14:textId="77777777" w:rsidR="005302BC" w:rsidRDefault="005302BC" w:rsidP="005302BC">
            <w:pPr>
              <w:spacing w:line="258" w:lineRule="exact"/>
              <w:jc w:val="center"/>
            </w:pPr>
            <w:r>
              <w:rPr>
                <w:sz w:val="24"/>
                <w:szCs w:val="24"/>
              </w:rPr>
              <w:t>приказом</w:t>
            </w:r>
          </w:p>
        </w:tc>
        <w:tc>
          <w:tcPr>
            <w:tcW w:w="740" w:type="dxa"/>
            <w:vAlign w:val="bottom"/>
          </w:tcPr>
          <w:p w14:paraId="2943A15F" w14:textId="77777777" w:rsidR="005302BC" w:rsidRDefault="005302BC" w:rsidP="005302BC">
            <w:pPr>
              <w:spacing w:line="258" w:lineRule="exact"/>
              <w:jc w:val="right"/>
            </w:pPr>
            <w:r>
              <w:rPr>
                <w:sz w:val="24"/>
                <w:szCs w:val="24"/>
              </w:rPr>
              <w:t>МВД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2927D19" w14:textId="77777777" w:rsidR="005302BC" w:rsidRDefault="005302BC" w:rsidP="005302BC">
            <w:pPr>
              <w:spacing w:line="258" w:lineRule="exact"/>
              <w:jc w:val="right"/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68D5FBC6" w14:textId="77777777" w:rsidR="005302BC" w:rsidRDefault="005302BC" w:rsidP="005302BC">
            <w:pPr>
              <w:spacing w:line="258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0340ACF3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D60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2AEDF4A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рассмотрении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CFB7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0CD2080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  28.09.2017   №   741   «Об   утверждении   Порядка</w:t>
            </w:r>
          </w:p>
        </w:tc>
        <w:tc>
          <w:tcPr>
            <w:tcW w:w="260" w:type="dxa"/>
            <w:vAlign w:val="bottom"/>
          </w:tcPr>
          <w:p w14:paraId="708BBBD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3BB19D71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27F1C168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09585F5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542F1C09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788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647A5C2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940" w:type="dxa"/>
            <w:vAlign w:val="bottom"/>
          </w:tcPr>
          <w:p w14:paraId="452E5A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E601B6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780" w:type="dxa"/>
            <w:gridSpan w:val="2"/>
            <w:vAlign w:val="bottom"/>
          </w:tcPr>
          <w:p w14:paraId="680775A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оформления,</w:t>
            </w:r>
          </w:p>
        </w:tc>
        <w:tc>
          <w:tcPr>
            <w:tcW w:w="1100" w:type="dxa"/>
            <w:vAlign w:val="bottom"/>
          </w:tcPr>
          <w:p w14:paraId="0139C64A" w14:textId="77777777" w:rsidR="005302BC" w:rsidRDefault="005302BC" w:rsidP="005302BC">
            <w:pPr>
              <w:ind w:right="220"/>
              <w:jc w:val="center"/>
            </w:pPr>
            <w:r>
              <w:rPr>
                <w:sz w:val="24"/>
                <w:szCs w:val="24"/>
              </w:rPr>
              <w:t>выдачи</w:t>
            </w:r>
          </w:p>
        </w:tc>
        <w:tc>
          <w:tcPr>
            <w:tcW w:w="400" w:type="dxa"/>
            <w:vAlign w:val="bottom"/>
          </w:tcPr>
          <w:p w14:paraId="2078BBF5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14:paraId="52CF6CE3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обмена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7A911F5C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свидетельства</w:t>
            </w:r>
          </w:p>
        </w:tc>
        <w:tc>
          <w:tcPr>
            <w:tcW w:w="2060" w:type="dxa"/>
            <w:gridSpan w:val="2"/>
            <w:vAlign w:val="bottom"/>
          </w:tcPr>
          <w:p w14:paraId="2C6CFB5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6BF225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9C09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AD5AA36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366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509C998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BA80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67E43C0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предоставлении временного убежища на территории</w:t>
            </w:r>
          </w:p>
        </w:tc>
        <w:tc>
          <w:tcPr>
            <w:tcW w:w="260" w:type="dxa"/>
            <w:vAlign w:val="bottom"/>
          </w:tcPr>
          <w:p w14:paraId="39DFDF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C907D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E2361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6F31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79CD5AC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FAA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4265B0F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временного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52425E1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убежища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571FEC2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Федерации и форм документов, выдаваемых</w:t>
            </w:r>
          </w:p>
        </w:tc>
        <w:tc>
          <w:tcPr>
            <w:tcW w:w="260" w:type="dxa"/>
            <w:vAlign w:val="bottom"/>
          </w:tcPr>
          <w:p w14:paraId="7EB3413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DD921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DF00B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D0298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519150B" w14:textId="77777777" w:rsidTr="005302BC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DFA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114B8A1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14:paraId="19FCE1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1565D895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территории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7F32975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иностранным  гражданам  и  лицам  без  гражданства,</w:t>
            </w:r>
          </w:p>
        </w:tc>
        <w:tc>
          <w:tcPr>
            <w:tcW w:w="260" w:type="dxa"/>
            <w:vAlign w:val="bottom"/>
          </w:tcPr>
          <w:p w14:paraId="52E565F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5864B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C1E01C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36F3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107E6A9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936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14:paraId="39C4DDB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507AFAD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обратившимся за предоставлением временного убежища</w:t>
            </w:r>
          </w:p>
        </w:tc>
        <w:tc>
          <w:tcPr>
            <w:tcW w:w="260" w:type="dxa"/>
            <w:vAlign w:val="bottom"/>
          </w:tcPr>
          <w:p w14:paraId="18F5F4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EC02F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DE5AB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EE48D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042634B" w14:textId="77777777" w:rsidTr="005302BC">
        <w:trPr>
          <w:trHeight w:val="28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8C4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2168D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4A36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8282D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6D5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14:paraId="71E1127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 территории Российской Федерации»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28EE50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530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F54B0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F103E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D2A84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F7F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3550966" w14:textId="77777777" w:rsidTr="005302BC">
        <w:trPr>
          <w:trHeight w:val="26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824B8" w14:textId="77777777" w:rsidR="005302BC" w:rsidRDefault="005302BC" w:rsidP="005302BC"/>
        </w:tc>
        <w:tc>
          <w:tcPr>
            <w:tcW w:w="2320" w:type="dxa"/>
            <w:gridSpan w:val="3"/>
            <w:vAlign w:val="bottom"/>
          </w:tcPr>
          <w:p w14:paraId="6DD5639C" w14:textId="77777777" w:rsidR="005302BC" w:rsidRDefault="005302BC" w:rsidP="005302BC">
            <w:pPr>
              <w:spacing w:line="260" w:lineRule="exact"/>
              <w:ind w:left="40"/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E5B3D6D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960" w:type="dxa"/>
            <w:vAlign w:val="bottom"/>
          </w:tcPr>
          <w:p w14:paraId="7D504BD8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820" w:type="dxa"/>
            <w:vAlign w:val="bottom"/>
          </w:tcPr>
          <w:p w14:paraId="0C7AA817" w14:textId="77777777" w:rsidR="005302BC" w:rsidRDefault="005302BC" w:rsidP="005302BC">
            <w:pPr>
              <w:spacing w:line="260" w:lineRule="exact"/>
              <w:ind w:left="40"/>
            </w:pPr>
            <w:r>
              <w:rPr>
                <w:sz w:val="24"/>
                <w:szCs w:val="24"/>
              </w:rPr>
              <w:t>бланка</w:t>
            </w:r>
          </w:p>
        </w:tc>
        <w:tc>
          <w:tcPr>
            <w:tcW w:w="1500" w:type="dxa"/>
            <w:gridSpan w:val="2"/>
            <w:vAlign w:val="bottom"/>
          </w:tcPr>
          <w:p w14:paraId="588F2F54" w14:textId="77777777" w:rsidR="005302BC" w:rsidRDefault="005302BC" w:rsidP="005302BC">
            <w:pPr>
              <w:spacing w:line="260" w:lineRule="exact"/>
              <w:ind w:left="140"/>
            </w:pPr>
            <w:r>
              <w:rPr>
                <w:sz w:val="24"/>
                <w:szCs w:val="24"/>
              </w:rPr>
              <w:t>утверждена</w:t>
            </w:r>
          </w:p>
        </w:tc>
        <w:tc>
          <w:tcPr>
            <w:tcW w:w="1140" w:type="dxa"/>
            <w:vAlign w:val="bottom"/>
          </w:tcPr>
          <w:p w14:paraId="08179378" w14:textId="77777777" w:rsidR="005302BC" w:rsidRDefault="005302BC" w:rsidP="005302BC">
            <w:pPr>
              <w:spacing w:line="260" w:lineRule="exact"/>
              <w:jc w:val="center"/>
            </w:pPr>
            <w:r>
              <w:rPr>
                <w:w w:val="99"/>
                <w:sz w:val="24"/>
                <w:szCs w:val="24"/>
              </w:rPr>
              <w:t>приказом</w:t>
            </w:r>
          </w:p>
        </w:tc>
        <w:tc>
          <w:tcPr>
            <w:tcW w:w="740" w:type="dxa"/>
            <w:vAlign w:val="bottom"/>
          </w:tcPr>
          <w:p w14:paraId="0B810FEE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МВД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14CCCD0" w14:textId="77777777" w:rsidR="005302BC" w:rsidRDefault="005302BC" w:rsidP="005302BC">
            <w:pPr>
              <w:spacing w:line="260" w:lineRule="exact"/>
              <w:ind w:right="20"/>
              <w:jc w:val="right"/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2A5A3FF9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5D296A1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6750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1FD3973C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35D938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7"/>
            <w:tcBorders>
              <w:right w:val="single" w:sz="8" w:space="0" w:color="auto"/>
            </w:tcBorders>
            <w:vAlign w:val="bottom"/>
          </w:tcPr>
          <w:p w14:paraId="07F1FE9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  28.09.2017   №   741   «Об   утверждении   Порядка</w:t>
            </w:r>
          </w:p>
        </w:tc>
        <w:tc>
          <w:tcPr>
            <w:tcW w:w="260" w:type="dxa"/>
            <w:vAlign w:val="bottom"/>
          </w:tcPr>
          <w:p w14:paraId="69BF7D3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72340CA2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51D598A3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4D93BD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4F145CF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6CE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03C41ED7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временного</w:t>
            </w:r>
          </w:p>
        </w:tc>
        <w:tc>
          <w:tcPr>
            <w:tcW w:w="940" w:type="dxa"/>
            <w:vAlign w:val="bottom"/>
          </w:tcPr>
          <w:p w14:paraId="15DFDCF9" w14:textId="77777777" w:rsidR="005302BC" w:rsidRDefault="005302BC" w:rsidP="005302BC">
            <w:r>
              <w:rPr>
                <w:w w:val="98"/>
                <w:sz w:val="24"/>
                <w:szCs w:val="24"/>
              </w:rPr>
              <w:t>убежища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82CFF2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780" w:type="dxa"/>
            <w:gridSpan w:val="2"/>
            <w:vAlign w:val="bottom"/>
          </w:tcPr>
          <w:p w14:paraId="0144FB3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оформления,</w:t>
            </w:r>
          </w:p>
        </w:tc>
        <w:tc>
          <w:tcPr>
            <w:tcW w:w="1100" w:type="dxa"/>
            <w:vAlign w:val="bottom"/>
          </w:tcPr>
          <w:p w14:paraId="4E675A55" w14:textId="77777777" w:rsidR="005302BC" w:rsidRDefault="005302BC" w:rsidP="005302BC">
            <w:pPr>
              <w:ind w:right="220"/>
              <w:jc w:val="center"/>
            </w:pPr>
            <w:r>
              <w:rPr>
                <w:sz w:val="24"/>
                <w:szCs w:val="24"/>
              </w:rPr>
              <w:t>выдачи</w:t>
            </w:r>
          </w:p>
        </w:tc>
        <w:tc>
          <w:tcPr>
            <w:tcW w:w="400" w:type="dxa"/>
            <w:vAlign w:val="bottom"/>
          </w:tcPr>
          <w:p w14:paraId="6E013C6E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14:paraId="40782D30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обмена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5D6A738F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свидетельства</w:t>
            </w:r>
          </w:p>
        </w:tc>
        <w:tc>
          <w:tcPr>
            <w:tcW w:w="2060" w:type="dxa"/>
            <w:gridSpan w:val="2"/>
            <w:vAlign w:val="bottom"/>
          </w:tcPr>
          <w:p w14:paraId="57E02F1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4E7B15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2ED92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8CF78C0" w14:textId="77777777" w:rsidTr="005302BC">
        <w:trPr>
          <w:trHeight w:val="28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E3F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7E1CA2AF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A1C8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6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5DBD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предоставлении временного убежища на территории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D0F64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288BE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2F5F35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4FC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0A583DE3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4F91C6" wp14:editId="4998182B">
                <wp:simplePos x="0" y="0"/>
                <wp:positionH relativeFrom="column">
                  <wp:posOffset>-8890</wp:posOffset>
                </wp:positionH>
                <wp:positionV relativeFrom="paragraph">
                  <wp:posOffset>-2124710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943FA8" id="Shape 10" o:spid="_x0000_s1026" style="position:absolute;margin-left:-.7pt;margin-top:-167.3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14:paraId="764AE2A9" w14:textId="77777777" w:rsidR="005302BC" w:rsidRDefault="005302BC" w:rsidP="005302BC">
      <w:pPr>
        <w:spacing w:line="358" w:lineRule="exact"/>
      </w:pPr>
    </w:p>
    <w:p w14:paraId="6FD39AA7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00"/>
        <w:gridCol w:w="1020"/>
        <w:gridCol w:w="360"/>
        <w:gridCol w:w="1100"/>
        <w:gridCol w:w="1780"/>
        <w:gridCol w:w="1920"/>
        <w:gridCol w:w="1300"/>
        <w:gridCol w:w="260"/>
        <w:gridCol w:w="1800"/>
        <w:gridCol w:w="820"/>
        <w:gridCol w:w="1080"/>
      </w:tblGrid>
      <w:tr w:rsidR="005302BC" w14:paraId="68E6DB52" w14:textId="77777777" w:rsidTr="005302BC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E0FCD8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14:paraId="0950ADD5" w14:textId="77777777" w:rsidR="005302BC" w:rsidRDefault="005302BC" w:rsidP="005302BC">
            <w:pPr>
              <w:ind w:left="180"/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2983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14:paraId="0E99EA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</w:tcBorders>
            <w:vAlign w:val="bottom"/>
          </w:tcPr>
          <w:p w14:paraId="41CDCC63" w14:textId="77777777" w:rsidR="005302BC" w:rsidRDefault="005302BC" w:rsidP="005302BC">
            <w:pPr>
              <w:ind w:left="440"/>
            </w:pPr>
            <w:r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6D9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606DB81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3C85D3" w14:textId="77777777" w:rsidR="005302BC" w:rsidRDefault="005302BC" w:rsidP="005302BC">
            <w:pPr>
              <w:ind w:right="180"/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3C0DF1E3" w14:textId="77777777" w:rsidTr="005302BC">
        <w:trPr>
          <w:trHeight w:val="2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8D9BD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300" w:type="dxa"/>
            <w:vAlign w:val="bottom"/>
          </w:tcPr>
          <w:p w14:paraId="664618A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14:paraId="2A2C953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B650A9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3E5411C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14:paraId="3A39FD3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14:paraId="5DB41A9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16D1D7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3210862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3EF7157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27FEDF1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7C0D73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5DB80D56" w14:textId="77777777" w:rsidTr="005302BC">
        <w:trPr>
          <w:trHeight w:val="29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56A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14:paraId="30CA22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698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33AE1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4E184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A99EB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0409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4EA01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052CF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3EFB2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EBC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0CD8CDF" w14:textId="77777777" w:rsidTr="005302BC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47EB2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2"/>
            <w:vAlign w:val="bottom"/>
          </w:tcPr>
          <w:p w14:paraId="70DD666D" w14:textId="77777777" w:rsidR="005302BC" w:rsidRDefault="005302BC" w:rsidP="005302BC">
            <w:pPr>
              <w:spacing w:line="256" w:lineRule="exact"/>
              <w:ind w:right="82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8AF55DC" w14:textId="77777777" w:rsidR="005302BC" w:rsidRDefault="005302BC" w:rsidP="005302BC"/>
        </w:tc>
        <w:tc>
          <w:tcPr>
            <w:tcW w:w="1100" w:type="dxa"/>
            <w:vAlign w:val="bottom"/>
          </w:tcPr>
          <w:p w14:paraId="797DD945" w14:textId="77777777" w:rsidR="005302BC" w:rsidRDefault="005302BC" w:rsidP="005302BC"/>
        </w:tc>
        <w:tc>
          <w:tcPr>
            <w:tcW w:w="1780" w:type="dxa"/>
            <w:vAlign w:val="bottom"/>
          </w:tcPr>
          <w:p w14:paraId="6C05321C" w14:textId="77777777" w:rsidR="005302BC" w:rsidRDefault="005302BC" w:rsidP="005302BC"/>
        </w:tc>
        <w:tc>
          <w:tcPr>
            <w:tcW w:w="1920" w:type="dxa"/>
            <w:vAlign w:val="bottom"/>
          </w:tcPr>
          <w:p w14:paraId="1E605ABA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1856377" w14:textId="77777777" w:rsidR="005302BC" w:rsidRDefault="005302BC" w:rsidP="005302BC"/>
        </w:tc>
        <w:tc>
          <w:tcPr>
            <w:tcW w:w="260" w:type="dxa"/>
            <w:vAlign w:val="bottom"/>
          </w:tcPr>
          <w:p w14:paraId="2545BA87" w14:textId="77777777" w:rsidR="005302BC" w:rsidRDefault="005302BC" w:rsidP="005302BC"/>
        </w:tc>
        <w:tc>
          <w:tcPr>
            <w:tcW w:w="1800" w:type="dxa"/>
            <w:vAlign w:val="bottom"/>
          </w:tcPr>
          <w:p w14:paraId="7F118EE7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bottom"/>
          </w:tcPr>
          <w:p w14:paraId="5FA42728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77F1175" w14:textId="77777777" w:rsidR="005302BC" w:rsidRDefault="005302BC" w:rsidP="005302BC"/>
        </w:tc>
      </w:tr>
      <w:tr w:rsidR="005302BC" w14:paraId="7771AA8A" w14:textId="77777777" w:rsidTr="005302BC">
        <w:trPr>
          <w:trHeight w:val="8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218E9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A26A9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ADF71A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6FA5E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FA9B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F6E827C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D90A0F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07B2BD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DE5B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18001DA7" w14:textId="77777777" w:rsidTr="005302BC">
        <w:trPr>
          <w:trHeight w:val="26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14:paraId="5EA8580F" w14:textId="77777777" w:rsidR="005302BC" w:rsidRDefault="005302BC" w:rsidP="005302BC"/>
        </w:tc>
        <w:tc>
          <w:tcPr>
            <w:tcW w:w="1300" w:type="dxa"/>
            <w:vAlign w:val="bottom"/>
          </w:tcPr>
          <w:p w14:paraId="7B470EE3" w14:textId="77777777" w:rsidR="005302BC" w:rsidRDefault="005302BC" w:rsidP="005302BC"/>
        </w:tc>
        <w:tc>
          <w:tcPr>
            <w:tcW w:w="1020" w:type="dxa"/>
            <w:vAlign w:val="bottom"/>
          </w:tcPr>
          <w:p w14:paraId="701319B1" w14:textId="77777777" w:rsidR="005302BC" w:rsidRDefault="005302BC" w:rsidP="005302BC"/>
        </w:tc>
        <w:tc>
          <w:tcPr>
            <w:tcW w:w="360" w:type="dxa"/>
            <w:vAlign w:val="bottom"/>
          </w:tcPr>
          <w:p w14:paraId="27CD85A0" w14:textId="77777777" w:rsidR="005302BC" w:rsidRDefault="005302BC" w:rsidP="005302BC"/>
        </w:tc>
        <w:tc>
          <w:tcPr>
            <w:tcW w:w="6100" w:type="dxa"/>
            <w:gridSpan w:val="4"/>
            <w:vAlign w:val="bottom"/>
          </w:tcPr>
          <w:p w14:paraId="128C1B60" w14:textId="77777777" w:rsidR="005302BC" w:rsidRDefault="005302BC" w:rsidP="005302BC">
            <w:pPr>
              <w:spacing w:line="260" w:lineRule="exact"/>
              <w:ind w:left="440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260" w:type="dxa"/>
            <w:vAlign w:val="bottom"/>
          </w:tcPr>
          <w:p w14:paraId="2402F9F5" w14:textId="77777777" w:rsidR="005302BC" w:rsidRDefault="005302BC" w:rsidP="005302BC"/>
        </w:tc>
        <w:tc>
          <w:tcPr>
            <w:tcW w:w="1800" w:type="dxa"/>
            <w:vAlign w:val="bottom"/>
          </w:tcPr>
          <w:p w14:paraId="213BFBCE" w14:textId="77777777" w:rsidR="005302BC" w:rsidRDefault="005302BC" w:rsidP="005302BC"/>
        </w:tc>
        <w:tc>
          <w:tcPr>
            <w:tcW w:w="820" w:type="dxa"/>
            <w:vAlign w:val="bottom"/>
          </w:tcPr>
          <w:p w14:paraId="1537D279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9922E1F" w14:textId="77777777" w:rsidR="005302BC" w:rsidRDefault="005302BC" w:rsidP="005302BC"/>
        </w:tc>
      </w:tr>
      <w:tr w:rsidR="005302BC" w14:paraId="294EAF8B" w14:textId="77777777" w:rsidTr="005302BC">
        <w:trPr>
          <w:trHeight w:val="2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7E409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180F883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BCA85A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375CC6E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</w:tcBorders>
            <w:vAlign w:val="bottom"/>
          </w:tcPr>
          <w:p w14:paraId="6930688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126272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FB9F56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C07C37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26BC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016B1DCB" w14:textId="77777777" w:rsidTr="005302BC">
        <w:trPr>
          <w:trHeight w:val="25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12054" w14:textId="77777777" w:rsidR="005302BC" w:rsidRDefault="005302BC" w:rsidP="005302BC"/>
        </w:tc>
        <w:tc>
          <w:tcPr>
            <w:tcW w:w="1300" w:type="dxa"/>
            <w:vAlign w:val="bottom"/>
          </w:tcPr>
          <w:p w14:paraId="08321AE3" w14:textId="77777777" w:rsidR="005302BC" w:rsidRDefault="005302BC" w:rsidP="005302BC">
            <w:pPr>
              <w:spacing w:line="256" w:lineRule="exact"/>
              <w:ind w:left="20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020" w:type="dxa"/>
            <w:vAlign w:val="bottom"/>
          </w:tcPr>
          <w:p w14:paraId="053E2287" w14:textId="77777777" w:rsidR="005302BC" w:rsidRDefault="005302BC" w:rsidP="005302B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BBF4107" w14:textId="77777777" w:rsidR="005302BC" w:rsidRDefault="005302BC" w:rsidP="005302BC"/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332E74EC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Российской Федерации и форм документов, выдаваемых</w:t>
            </w:r>
          </w:p>
        </w:tc>
        <w:tc>
          <w:tcPr>
            <w:tcW w:w="260" w:type="dxa"/>
            <w:vAlign w:val="bottom"/>
          </w:tcPr>
          <w:p w14:paraId="1848513C" w14:textId="77777777" w:rsidR="005302BC" w:rsidRDefault="005302BC" w:rsidP="005302BC"/>
        </w:tc>
        <w:tc>
          <w:tcPr>
            <w:tcW w:w="1800" w:type="dxa"/>
            <w:vAlign w:val="bottom"/>
          </w:tcPr>
          <w:p w14:paraId="296139EC" w14:textId="77777777" w:rsidR="005302BC" w:rsidRDefault="005302BC" w:rsidP="005302BC"/>
        </w:tc>
        <w:tc>
          <w:tcPr>
            <w:tcW w:w="820" w:type="dxa"/>
            <w:vAlign w:val="bottom"/>
          </w:tcPr>
          <w:p w14:paraId="11F7E562" w14:textId="77777777" w:rsidR="005302BC" w:rsidRDefault="005302BC" w:rsidP="005302BC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E27A17D" w14:textId="77777777" w:rsidR="005302BC" w:rsidRDefault="005302BC" w:rsidP="005302BC"/>
        </w:tc>
      </w:tr>
      <w:tr w:rsidR="005302BC" w14:paraId="14F450E6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29F1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37DB4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8754B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6DCE2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22DB7EE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иностранным  гражданам  и  лицам  без  гражданства,</w:t>
            </w:r>
          </w:p>
        </w:tc>
        <w:tc>
          <w:tcPr>
            <w:tcW w:w="260" w:type="dxa"/>
            <w:vAlign w:val="bottom"/>
          </w:tcPr>
          <w:p w14:paraId="599F39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C692E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A2BE2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08F4F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23E6503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045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00ACC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39615D0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7399D5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28571AD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обратившимся за предоставлением временного убежища</w:t>
            </w:r>
          </w:p>
        </w:tc>
        <w:tc>
          <w:tcPr>
            <w:tcW w:w="260" w:type="dxa"/>
            <w:vAlign w:val="bottom"/>
          </w:tcPr>
          <w:p w14:paraId="30AE19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206CB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9AA5C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79FA3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25BE3D3" w14:textId="77777777" w:rsidTr="005302BC">
        <w:trPr>
          <w:trHeight w:val="2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60E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95C68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919E0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0FE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14:paraId="26EEFB4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 территории Российской Федерации»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B1A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5A396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FE215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F6A74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1BF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40BB509" w14:textId="77777777" w:rsidTr="005302BC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FE682" w14:textId="77777777" w:rsidR="005302BC" w:rsidRDefault="005302BC" w:rsidP="005302BC"/>
        </w:tc>
        <w:tc>
          <w:tcPr>
            <w:tcW w:w="1300" w:type="dxa"/>
            <w:vAlign w:val="bottom"/>
          </w:tcPr>
          <w:p w14:paraId="507AACF7" w14:textId="77777777" w:rsidR="005302BC" w:rsidRDefault="005302BC" w:rsidP="005302BC">
            <w:pPr>
              <w:spacing w:line="262" w:lineRule="exact"/>
              <w:ind w:left="80"/>
            </w:pPr>
            <w:r>
              <w:rPr>
                <w:sz w:val="24"/>
                <w:szCs w:val="24"/>
              </w:rPr>
              <w:t>Справка  о</w:t>
            </w:r>
          </w:p>
        </w:tc>
        <w:tc>
          <w:tcPr>
            <w:tcW w:w="1020" w:type="dxa"/>
            <w:vAlign w:val="bottom"/>
          </w:tcPr>
          <w:p w14:paraId="0D4A7239" w14:textId="77777777" w:rsidR="005302BC" w:rsidRDefault="005302BC" w:rsidP="005302BC">
            <w:pPr>
              <w:spacing w:line="262" w:lineRule="exact"/>
              <w:jc w:val="center"/>
            </w:pPr>
            <w:r>
              <w:rPr>
                <w:sz w:val="24"/>
                <w:szCs w:val="24"/>
              </w:rPr>
              <w:t>принятии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C0CBD29" w14:textId="77777777" w:rsidR="005302BC" w:rsidRDefault="005302BC" w:rsidP="005302BC">
            <w:pPr>
              <w:spacing w:line="262" w:lineRule="exact"/>
              <w:jc w:val="right"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0FC1C08A" w14:textId="77777777" w:rsidR="005302BC" w:rsidRDefault="005302BC" w:rsidP="005302BC">
            <w:pPr>
              <w:spacing w:line="262" w:lineRule="exact"/>
              <w:ind w:left="100"/>
            </w:pPr>
            <w:r>
              <w:rPr>
                <w:sz w:val="24"/>
                <w:szCs w:val="24"/>
              </w:rPr>
              <w:t>Форма утверждена приказом МВД России от 11.06.2020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17041E51" w14:textId="77777777" w:rsidR="005302BC" w:rsidRDefault="005302BC" w:rsidP="005302BC">
            <w:pPr>
              <w:spacing w:line="262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3D6F1E75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CE9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75F9FAB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рассмотрению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2147E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3752229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№417«ОбутвержденииАдминистративного</w:t>
            </w:r>
          </w:p>
        </w:tc>
        <w:tc>
          <w:tcPr>
            <w:tcW w:w="260" w:type="dxa"/>
            <w:vAlign w:val="bottom"/>
          </w:tcPr>
          <w:p w14:paraId="6506E98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553AC47A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4A9058A2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A5104D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789605DA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049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30E85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324E74E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   выдаче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06E6875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регламента  Министерства  внутренних  дел  Российской</w:t>
            </w:r>
          </w:p>
        </w:tc>
        <w:tc>
          <w:tcPr>
            <w:tcW w:w="2060" w:type="dxa"/>
            <w:gridSpan w:val="2"/>
            <w:vAlign w:val="bottom"/>
          </w:tcPr>
          <w:p w14:paraId="54E3303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2ABE2B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C991A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BA7E5DB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B7D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CC3E47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вида   на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3220D8D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жительство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312C672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 по предоставлению государственной услуги</w:t>
            </w:r>
          </w:p>
        </w:tc>
        <w:tc>
          <w:tcPr>
            <w:tcW w:w="260" w:type="dxa"/>
            <w:vAlign w:val="bottom"/>
          </w:tcPr>
          <w:p w14:paraId="0F7D5C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75E93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23ED3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F53C4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833DF12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9E8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D6315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(продлении</w:t>
            </w:r>
          </w:p>
        </w:tc>
        <w:tc>
          <w:tcPr>
            <w:tcW w:w="1020" w:type="dxa"/>
            <w:vAlign w:val="bottom"/>
          </w:tcPr>
          <w:p w14:paraId="492F70AE" w14:textId="77777777" w:rsidR="005302BC" w:rsidRDefault="005302BC" w:rsidP="005302BC">
            <w:pPr>
              <w:jc w:val="center"/>
            </w:pPr>
            <w:r>
              <w:rPr>
                <w:w w:val="97"/>
                <w:sz w:val="24"/>
                <w:szCs w:val="24"/>
              </w:rPr>
              <w:t>вида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C02A525" w14:textId="77777777" w:rsidR="005302BC" w:rsidRDefault="005302BC" w:rsidP="005302BC">
            <w:pPr>
              <w:jc w:val="right"/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4C863F6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  выдаче   иностранным   гражданам   и   лицам   без</w:t>
            </w:r>
          </w:p>
        </w:tc>
        <w:tc>
          <w:tcPr>
            <w:tcW w:w="260" w:type="dxa"/>
            <w:vAlign w:val="bottom"/>
          </w:tcPr>
          <w:p w14:paraId="553C21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ED54A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7A19D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E1720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9C35C88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170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73A83B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жительство)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ADBAA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58297C2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гражданства вида на жительство, замене иностранным</w:t>
            </w:r>
          </w:p>
        </w:tc>
        <w:tc>
          <w:tcPr>
            <w:tcW w:w="260" w:type="dxa"/>
            <w:vAlign w:val="bottom"/>
          </w:tcPr>
          <w:p w14:paraId="4A8C6A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7DA34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92598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256DF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2819E38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1A9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878A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00C88B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8982D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710EE91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гражданам и лицам без гражданства вида на жительство</w:t>
            </w:r>
          </w:p>
        </w:tc>
        <w:tc>
          <w:tcPr>
            <w:tcW w:w="260" w:type="dxa"/>
            <w:vAlign w:val="bottom"/>
          </w:tcPr>
          <w:p w14:paraId="641128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1440DD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AD361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510D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F4CD48C" w14:textId="77777777" w:rsidTr="005302BC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FB1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65D2A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F2E5C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8B8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14:paraId="13C060B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64A3C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17CF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923A2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71992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B1BA6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5A4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9E94100" w14:textId="77777777" w:rsidTr="005302BC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2F76C" w14:textId="77777777" w:rsidR="005302BC" w:rsidRDefault="005302BC" w:rsidP="005302BC"/>
        </w:tc>
        <w:tc>
          <w:tcPr>
            <w:tcW w:w="2320" w:type="dxa"/>
            <w:gridSpan w:val="2"/>
            <w:vAlign w:val="bottom"/>
          </w:tcPr>
          <w:p w14:paraId="385AA7AD" w14:textId="77777777" w:rsidR="005302BC" w:rsidRDefault="005302BC" w:rsidP="005302BC">
            <w:pPr>
              <w:spacing w:line="260" w:lineRule="exact"/>
              <w:ind w:left="20"/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8DF6F98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100" w:type="dxa"/>
            <w:vAlign w:val="bottom"/>
          </w:tcPr>
          <w:p w14:paraId="7EC8C23A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5000" w:type="dxa"/>
            <w:gridSpan w:val="3"/>
            <w:tcBorders>
              <w:right w:val="single" w:sz="8" w:space="0" w:color="auto"/>
            </w:tcBorders>
            <w:vAlign w:val="bottom"/>
          </w:tcPr>
          <w:p w14:paraId="76D02B1F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утвержденаприказом    Минюста    России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2B132E70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788D9347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F6D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C1D833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рождении</w:t>
            </w:r>
          </w:p>
        </w:tc>
        <w:tc>
          <w:tcPr>
            <w:tcW w:w="1020" w:type="dxa"/>
            <w:vAlign w:val="bottom"/>
          </w:tcPr>
          <w:p w14:paraId="64900E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58BBC0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5CB9FD5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 13.08.2018  №  167 «Об  утверждении  форм  бланков</w:t>
            </w:r>
          </w:p>
        </w:tc>
        <w:tc>
          <w:tcPr>
            <w:tcW w:w="260" w:type="dxa"/>
            <w:vAlign w:val="bottom"/>
          </w:tcPr>
          <w:p w14:paraId="6639ACE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4DABFFA0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5A7A7CCF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12E951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21BA0080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7F6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B8E6E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32299E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1A3B6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0091791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свидетельств  о  государственной  регистрации  актов</w:t>
            </w:r>
          </w:p>
        </w:tc>
        <w:tc>
          <w:tcPr>
            <w:tcW w:w="2060" w:type="dxa"/>
            <w:gridSpan w:val="2"/>
            <w:vAlign w:val="bottom"/>
          </w:tcPr>
          <w:p w14:paraId="67DEB0B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652EF1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FA4F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ECC47F3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1F6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15341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20B1F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FD59D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3108E07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гражданского  состояния  и  Правил  заполнения  форм</w:t>
            </w:r>
          </w:p>
        </w:tc>
        <w:tc>
          <w:tcPr>
            <w:tcW w:w="260" w:type="dxa"/>
            <w:vAlign w:val="bottom"/>
          </w:tcPr>
          <w:p w14:paraId="3C9722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D1FAE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3887A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5D9C7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DD73A87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114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B839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0A8C01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813C6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69B6A83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бланков  свидетельств  о  государственной  регистрации</w:t>
            </w:r>
          </w:p>
        </w:tc>
        <w:tc>
          <w:tcPr>
            <w:tcW w:w="260" w:type="dxa"/>
            <w:vAlign w:val="bottom"/>
          </w:tcPr>
          <w:p w14:paraId="1F60D8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164ED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80803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668CE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94FD91D" w14:textId="77777777" w:rsidTr="005302BC">
        <w:trPr>
          <w:trHeight w:val="28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D44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D68EA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D0051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54E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14:paraId="68024A0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актов гражданского состояния»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F08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485B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7E03C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08852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143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2B7E062" w14:textId="77777777" w:rsidTr="005302BC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8FD42" w14:textId="77777777" w:rsidR="005302BC" w:rsidRDefault="005302BC" w:rsidP="005302BC"/>
        </w:tc>
        <w:tc>
          <w:tcPr>
            <w:tcW w:w="2320" w:type="dxa"/>
            <w:gridSpan w:val="2"/>
            <w:vAlign w:val="bottom"/>
          </w:tcPr>
          <w:p w14:paraId="5628B101" w14:textId="77777777" w:rsidR="005302BC" w:rsidRDefault="005302BC" w:rsidP="005302BC">
            <w:pPr>
              <w:spacing w:line="260" w:lineRule="exact"/>
              <w:ind w:left="20"/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21B6002" w14:textId="77777777" w:rsidR="005302BC" w:rsidRDefault="005302BC" w:rsidP="005302BC"/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1F3F151B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Форма   удостоверения   утверждена   приказом   МВД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52196155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21E44212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7D5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3A3C87DE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вынужденного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F3510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71C55D4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России от 02.08.2017 № 589 «Об утверждении формы</w:t>
            </w:r>
          </w:p>
        </w:tc>
        <w:tc>
          <w:tcPr>
            <w:tcW w:w="260" w:type="dxa"/>
            <w:vAlign w:val="bottom"/>
          </w:tcPr>
          <w:p w14:paraId="3B98418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5B170F64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1EB65B61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DC48DE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3AE5D7AA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762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22C679" w14:textId="77777777" w:rsidR="005302BC" w:rsidRDefault="005302BC" w:rsidP="005302BC">
            <w:pPr>
              <w:ind w:left="20"/>
            </w:pPr>
            <w:r>
              <w:rPr>
                <w:w w:val="99"/>
                <w:sz w:val="24"/>
                <w:szCs w:val="24"/>
              </w:rPr>
              <w:t>переселенца</w:t>
            </w:r>
          </w:p>
        </w:tc>
        <w:tc>
          <w:tcPr>
            <w:tcW w:w="1020" w:type="dxa"/>
            <w:vAlign w:val="bottom"/>
          </w:tcPr>
          <w:p w14:paraId="0924C8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31C82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57D9973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свидетельства о регистрации ходатайства о признании</w:t>
            </w:r>
          </w:p>
        </w:tc>
        <w:tc>
          <w:tcPr>
            <w:tcW w:w="2060" w:type="dxa"/>
            <w:gridSpan w:val="2"/>
            <w:vAlign w:val="bottom"/>
          </w:tcPr>
          <w:p w14:paraId="518C315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0A4DAE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1209A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1B557AF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F57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25FC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85C2F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3915E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AEC911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лица</w:t>
            </w:r>
          </w:p>
        </w:tc>
        <w:tc>
          <w:tcPr>
            <w:tcW w:w="1780" w:type="dxa"/>
            <w:vAlign w:val="bottom"/>
          </w:tcPr>
          <w:p w14:paraId="4085FE2F" w14:textId="77777777" w:rsidR="005302BC" w:rsidRDefault="005302BC" w:rsidP="005302BC">
            <w:pPr>
              <w:ind w:right="140"/>
              <w:jc w:val="right"/>
            </w:pPr>
            <w:r>
              <w:rPr>
                <w:sz w:val="24"/>
                <w:szCs w:val="24"/>
              </w:rPr>
              <w:t>вынужденным</w:t>
            </w:r>
          </w:p>
        </w:tc>
        <w:tc>
          <w:tcPr>
            <w:tcW w:w="1920" w:type="dxa"/>
            <w:vAlign w:val="bottom"/>
          </w:tcPr>
          <w:p w14:paraId="6F753613" w14:textId="77777777" w:rsidR="005302BC" w:rsidRDefault="005302BC" w:rsidP="005302BC">
            <w:pPr>
              <w:ind w:left="320"/>
            </w:pPr>
            <w:r>
              <w:rPr>
                <w:sz w:val="24"/>
                <w:szCs w:val="24"/>
              </w:rPr>
              <w:t>переселенцем,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EA87168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формы</w:t>
            </w:r>
          </w:p>
        </w:tc>
        <w:tc>
          <w:tcPr>
            <w:tcW w:w="260" w:type="dxa"/>
            <w:vAlign w:val="bottom"/>
          </w:tcPr>
          <w:p w14:paraId="1F13A2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F4970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F6721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27C32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136A1D2" w14:textId="77777777" w:rsidTr="005302BC">
        <w:trPr>
          <w:trHeight w:val="28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1A8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5D6F4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26FA8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D63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14:paraId="56CD0BB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удостоверения вынужденного переселенца»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75C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3B924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0B028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10515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D88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EC757DF" w14:textId="77777777" w:rsidTr="005302BC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ADD4A" w14:textId="77777777" w:rsidR="005302BC" w:rsidRDefault="005302BC" w:rsidP="005302BC"/>
        </w:tc>
        <w:tc>
          <w:tcPr>
            <w:tcW w:w="2320" w:type="dxa"/>
            <w:gridSpan w:val="2"/>
            <w:vAlign w:val="bottom"/>
          </w:tcPr>
          <w:p w14:paraId="68383E37" w14:textId="77777777" w:rsidR="005302BC" w:rsidRDefault="005302BC" w:rsidP="005302BC">
            <w:pPr>
              <w:spacing w:line="260" w:lineRule="exact"/>
              <w:ind w:left="20"/>
            </w:pPr>
            <w:r>
              <w:rPr>
                <w:sz w:val="24"/>
                <w:szCs w:val="24"/>
              </w:rPr>
              <w:t>Дипломатический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0B7B81E" w14:textId="77777777" w:rsidR="005302BC" w:rsidRDefault="005302BC" w:rsidP="005302BC"/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331F4592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Оформляется   в    соответствии   с   постановлением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51BCB061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</w:tr>
      <w:tr w:rsidR="005302BC" w14:paraId="4CF69A6F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2EF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A310494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558987F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4800" w:type="dxa"/>
            <w:gridSpan w:val="3"/>
            <w:vAlign w:val="bottom"/>
          </w:tcPr>
          <w:p w14:paraId="183205A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Правительства  Российской  Федерации  от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20F488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14.03.1997</w:t>
            </w:r>
          </w:p>
        </w:tc>
        <w:tc>
          <w:tcPr>
            <w:tcW w:w="260" w:type="dxa"/>
            <w:vAlign w:val="bottom"/>
          </w:tcPr>
          <w:p w14:paraId="2F5E6F1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54D86520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0CAC5711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A94E3DE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5FD69895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F65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373781CE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677B7C6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№ 298 «Об утверждении образцов и описания бланков</w:t>
            </w:r>
          </w:p>
        </w:tc>
        <w:tc>
          <w:tcPr>
            <w:tcW w:w="2060" w:type="dxa"/>
            <w:gridSpan w:val="2"/>
            <w:vAlign w:val="bottom"/>
          </w:tcPr>
          <w:p w14:paraId="07612B1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35BF65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A7BB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E475DC3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87EB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14:paraId="4911421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14:paraId="3621348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2E85C5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172BF5F0" w14:textId="77777777" w:rsidR="005302BC" w:rsidRDefault="005302BC" w:rsidP="005302BC">
            <w:pPr>
              <w:ind w:left="100"/>
            </w:pPr>
            <w:r>
              <w:rPr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1780" w:type="dxa"/>
            <w:vAlign w:val="bottom"/>
          </w:tcPr>
          <w:p w14:paraId="0C86BABA" w14:textId="77777777" w:rsidR="005302BC" w:rsidRDefault="005302BC" w:rsidP="005302BC">
            <w:pPr>
              <w:ind w:right="120"/>
              <w:jc w:val="right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1920" w:type="dxa"/>
            <w:vAlign w:val="bottom"/>
          </w:tcPr>
          <w:p w14:paraId="27B6307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удостоверяющих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36CFB60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260" w:type="dxa"/>
            <w:vAlign w:val="bottom"/>
          </w:tcPr>
          <w:p w14:paraId="56F45EA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77E0F3A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0BF0419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B10CAF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2418D6DD" w14:textId="77777777" w:rsidTr="005302BC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501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7AF2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15B6AB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BCC66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14:paraId="0B84AAA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гражданина   Российской   Федерации   за   пределами</w:t>
            </w:r>
          </w:p>
        </w:tc>
        <w:tc>
          <w:tcPr>
            <w:tcW w:w="260" w:type="dxa"/>
            <w:vAlign w:val="bottom"/>
          </w:tcPr>
          <w:p w14:paraId="7B9433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F79ED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3916F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D7F9F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1EBFAE8" w14:textId="77777777" w:rsidTr="005302BC">
        <w:trPr>
          <w:trHeight w:val="28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7B2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49440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68DF8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F01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14:paraId="5C31DA9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F9B90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FAA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A0AAF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6F9DF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AFBC8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8F5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1D05A2B" w14:textId="77777777" w:rsidTr="005302BC">
        <w:trPr>
          <w:trHeight w:val="557"/>
        </w:trPr>
        <w:tc>
          <w:tcPr>
            <w:tcW w:w="4160" w:type="dxa"/>
            <w:gridSpan w:val="3"/>
            <w:vAlign w:val="bottom"/>
          </w:tcPr>
          <w:p w14:paraId="3505846D" w14:textId="58F1EA0A" w:rsidR="005302BC" w:rsidRDefault="005302BC" w:rsidP="005302BC">
            <w:pPr>
              <w:ind w:left="100"/>
            </w:pPr>
          </w:p>
        </w:tc>
        <w:tc>
          <w:tcPr>
            <w:tcW w:w="360" w:type="dxa"/>
            <w:vAlign w:val="bottom"/>
          </w:tcPr>
          <w:p w14:paraId="2FB623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98B90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7A368B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19854E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1139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1CFDE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EA6B9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D1BDA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0A4EAC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211FF718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60"/>
        <w:gridCol w:w="560"/>
        <w:gridCol w:w="360"/>
        <w:gridCol w:w="620"/>
        <w:gridCol w:w="320"/>
        <w:gridCol w:w="1840"/>
        <w:gridCol w:w="1660"/>
        <w:gridCol w:w="560"/>
        <w:gridCol w:w="720"/>
        <w:gridCol w:w="1000"/>
        <w:gridCol w:w="260"/>
        <w:gridCol w:w="1800"/>
        <w:gridCol w:w="820"/>
        <w:gridCol w:w="1080"/>
        <w:gridCol w:w="20"/>
      </w:tblGrid>
      <w:tr w:rsidR="005302BC" w14:paraId="33D242E2" w14:textId="77777777" w:rsidTr="005302BC">
        <w:trPr>
          <w:trHeight w:val="278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571488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BB83D1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51BCBD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</w:tcBorders>
            <w:vAlign w:val="bottom"/>
          </w:tcPr>
          <w:p w14:paraId="50C533AB" w14:textId="77777777" w:rsidR="005302BC" w:rsidRDefault="005302BC" w:rsidP="005302BC">
            <w:pPr>
              <w:ind w:left="520"/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C0C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3E4CDB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</w:tcBorders>
            <w:vAlign w:val="bottom"/>
          </w:tcPr>
          <w:p w14:paraId="2592F7A0" w14:textId="77777777" w:rsidR="005302BC" w:rsidRDefault="005302BC" w:rsidP="005302BC">
            <w:pPr>
              <w:ind w:right="180"/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  <w:tc>
          <w:tcPr>
            <w:tcW w:w="0" w:type="dxa"/>
            <w:vAlign w:val="bottom"/>
          </w:tcPr>
          <w:p w14:paraId="12326ED3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D864685" w14:textId="77777777" w:rsidTr="005302BC">
        <w:trPr>
          <w:trHeight w:val="27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45CB4B7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160" w:type="dxa"/>
            <w:vAlign w:val="bottom"/>
          </w:tcPr>
          <w:p w14:paraId="138D977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39F77E0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66AB94C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F78AC1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336F58A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14:paraId="51A8FE7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5B38235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13B03B8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AE7DCF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13E6E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28E5F1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14:paraId="2AE21AF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3F3259D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09AE711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4355839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9987700" w14:textId="77777777" w:rsidTr="005302BC">
        <w:trPr>
          <w:trHeight w:val="298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C1E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A3CF6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FDA4E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0DBA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4060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75774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12538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3C0372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B5B71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E18E3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E94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F1E03F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D8B92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E7B06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0AF7B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17DD7B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334C5A2" w14:textId="77777777" w:rsidTr="005302BC">
        <w:trPr>
          <w:trHeight w:val="25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91A0122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14:paraId="55AA4FCA" w14:textId="77777777" w:rsidR="005302BC" w:rsidRDefault="005302BC" w:rsidP="005302BC"/>
        </w:tc>
        <w:tc>
          <w:tcPr>
            <w:tcW w:w="560" w:type="dxa"/>
            <w:vAlign w:val="bottom"/>
          </w:tcPr>
          <w:p w14:paraId="01C3DB71" w14:textId="77777777" w:rsidR="005302BC" w:rsidRDefault="005302BC" w:rsidP="005302BC">
            <w:pPr>
              <w:spacing w:line="256" w:lineRule="exact"/>
              <w:ind w:right="20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14:paraId="51C63679" w14:textId="77777777" w:rsidR="005302BC" w:rsidRDefault="005302BC" w:rsidP="005302B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C24912F" w14:textId="77777777" w:rsidR="005302BC" w:rsidRDefault="005302BC" w:rsidP="005302BC"/>
        </w:tc>
        <w:tc>
          <w:tcPr>
            <w:tcW w:w="320" w:type="dxa"/>
            <w:vAlign w:val="bottom"/>
          </w:tcPr>
          <w:p w14:paraId="61E27EA8" w14:textId="77777777" w:rsidR="005302BC" w:rsidRDefault="005302BC" w:rsidP="005302BC"/>
        </w:tc>
        <w:tc>
          <w:tcPr>
            <w:tcW w:w="1840" w:type="dxa"/>
            <w:vAlign w:val="bottom"/>
          </w:tcPr>
          <w:p w14:paraId="4921D0EB" w14:textId="77777777" w:rsidR="005302BC" w:rsidRDefault="005302BC" w:rsidP="005302BC"/>
        </w:tc>
        <w:tc>
          <w:tcPr>
            <w:tcW w:w="1660" w:type="dxa"/>
            <w:vAlign w:val="bottom"/>
          </w:tcPr>
          <w:p w14:paraId="315891B4" w14:textId="77777777" w:rsidR="005302BC" w:rsidRDefault="005302BC" w:rsidP="005302BC">
            <w:pPr>
              <w:spacing w:line="256" w:lineRule="exact"/>
              <w:ind w:right="60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vAlign w:val="bottom"/>
          </w:tcPr>
          <w:p w14:paraId="2DDA6110" w14:textId="77777777" w:rsidR="005302BC" w:rsidRDefault="005302BC" w:rsidP="005302BC"/>
        </w:tc>
        <w:tc>
          <w:tcPr>
            <w:tcW w:w="720" w:type="dxa"/>
            <w:vAlign w:val="bottom"/>
          </w:tcPr>
          <w:p w14:paraId="2DCA5EE8" w14:textId="77777777" w:rsidR="005302BC" w:rsidRDefault="005302BC" w:rsidP="005302B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A7B7AF" w14:textId="77777777" w:rsidR="005302BC" w:rsidRDefault="005302BC" w:rsidP="005302BC"/>
        </w:tc>
        <w:tc>
          <w:tcPr>
            <w:tcW w:w="260" w:type="dxa"/>
            <w:vAlign w:val="bottom"/>
          </w:tcPr>
          <w:p w14:paraId="083E8068" w14:textId="77777777" w:rsidR="005302BC" w:rsidRDefault="005302BC" w:rsidP="005302BC"/>
        </w:tc>
        <w:tc>
          <w:tcPr>
            <w:tcW w:w="1800" w:type="dxa"/>
            <w:vAlign w:val="bottom"/>
          </w:tcPr>
          <w:p w14:paraId="60D0C25D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bottom"/>
          </w:tcPr>
          <w:p w14:paraId="43BD468C" w14:textId="77777777" w:rsidR="005302BC" w:rsidRDefault="005302BC" w:rsidP="005302BC"/>
        </w:tc>
        <w:tc>
          <w:tcPr>
            <w:tcW w:w="1080" w:type="dxa"/>
            <w:vAlign w:val="bottom"/>
          </w:tcPr>
          <w:p w14:paraId="4F483DC1" w14:textId="77777777" w:rsidR="005302BC" w:rsidRDefault="005302BC" w:rsidP="005302BC"/>
        </w:tc>
        <w:tc>
          <w:tcPr>
            <w:tcW w:w="0" w:type="dxa"/>
            <w:vAlign w:val="bottom"/>
          </w:tcPr>
          <w:p w14:paraId="2175E73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5DBF010" w14:textId="77777777" w:rsidTr="005302BC">
        <w:trPr>
          <w:trHeight w:val="89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EB3B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F91417B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289E8E4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FB8718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84E3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80E603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14:paraId="3A8DE09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DED0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5ABF0A7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03C03EC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96F32A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9F5FF5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D508A71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3C57423A" w14:textId="77777777" w:rsidTr="005302BC">
        <w:trPr>
          <w:trHeight w:val="260"/>
        </w:trPr>
        <w:tc>
          <w:tcPr>
            <w:tcW w:w="1820" w:type="dxa"/>
            <w:vAlign w:val="bottom"/>
          </w:tcPr>
          <w:p w14:paraId="01955595" w14:textId="77777777" w:rsidR="005302BC" w:rsidRDefault="005302BC" w:rsidP="005302BC"/>
        </w:tc>
        <w:tc>
          <w:tcPr>
            <w:tcW w:w="1160" w:type="dxa"/>
            <w:vAlign w:val="bottom"/>
          </w:tcPr>
          <w:p w14:paraId="5900D858" w14:textId="77777777" w:rsidR="005302BC" w:rsidRDefault="005302BC" w:rsidP="005302BC"/>
        </w:tc>
        <w:tc>
          <w:tcPr>
            <w:tcW w:w="560" w:type="dxa"/>
            <w:vAlign w:val="bottom"/>
          </w:tcPr>
          <w:p w14:paraId="1078900C" w14:textId="77777777" w:rsidR="005302BC" w:rsidRDefault="005302BC" w:rsidP="005302BC"/>
        </w:tc>
        <w:tc>
          <w:tcPr>
            <w:tcW w:w="360" w:type="dxa"/>
            <w:vAlign w:val="bottom"/>
          </w:tcPr>
          <w:p w14:paraId="7C3AE6C3" w14:textId="77777777" w:rsidR="005302BC" w:rsidRDefault="005302BC" w:rsidP="005302BC"/>
        </w:tc>
        <w:tc>
          <w:tcPr>
            <w:tcW w:w="620" w:type="dxa"/>
            <w:vAlign w:val="bottom"/>
          </w:tcPr>
          <w:p w14:paraId="7AB3AED6" w14:textId="77777777" w:rsidR="005302BC" w:rsidRDefault="005302BC" w:rsidP="005302BC"/>
        </w:tc>
        <w:tc>
          <w:tcPr>
            <w:tcW w:w="320" w:type="dxa"/>
            <w:vAlign w:val="bottom"/>
          </w:tcPr>
          <w:p w14:paraId="5A474C70" w14:textId="77777777" w:rsidR="005302BC" w:rsidRDefault="005302BC" w:rsidP="005302BC"/>
        </w:tc>
        <w:tc>
          <w:tcPr>
            <w:tcW w:w="4780" w:type="dxa"/>
            <w:gridSpan w:val="4"/>
            <w:vAlign w:val="bottom"/>
          </w:tcPr>
          <w:p w14:paraId="7C4C58E6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1000" w:type="dxa"/>
            <w:vAlign w:val="bottom"/>
          </w:tcPr>
          <w:p w14:paraId="17FB6532" w14:textId="77777777" w:rsidR="005302BC" w:rsidRDefault="005302BC" w:rsidP="005302BC"/>
        </w:tc>
        <w:tc>
          <w:tcPr>
            <w:tcW w:w="260" w:type="dxa"/>
            <w:vAlign w:val="bottom"/>
          </w:tcPr>
          <w:p w14:paraId="2265E989" w14:textId="77777777" w:rsidR="005302BC" w:rsidRDefault="005302BC" w:rsidP="005302BC"/>
        </w:tc>
        <w:tc>
          <w:tcPr>
            <w:tcW w:w="1800" w:type="dxa"/>
            <w:vAlign w:val="bottom"/>
          </w:tcPr>
          <w:p w14:paraId="3ABCF35A" w14:textId="77777777" w:rsidR="005302BC" w:rsidRDefault="005302BC" w:rsidP="005302BC"/>
        </w:tc>
        <w:tc>
          <w:tcPr>
            <w:tcW w:w="820" w:type="dxa"/>
            <w:vAlign w:val="bottom"/>
          </w:tcPr>
          <w:p w14:paraId="7DD0A194" w14:textId="77777777" w:rsidR="005302BC" w:rsidRDefault="005302BC" w:rsidP="005302BC"/>
        </w:tc>
        <w:tc>
          <w:tcPr>
            <w:tcW w:w="1080" w:type="dxa"/>
            <w:vAlign w:val="bottom"/>
          </w:tcPr>
          <w:p w14:paraId="47D39B75" w14:textId="77777777" w:rsidR="005302BC" w:rsidRDefault="005302BC" w:rsidP="005302BC"/>
        </w:tc>
        <w:tc>
          <w:tcPr>
            <w:tcW w:w="0" w:type="dxa"/>
            <w:vAlign w:val="bottom"/>
          </w:tcPr>
          <w:p w14:paraId="1BFFB88A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D117AC3" w14:textId="77777777" w:rsidTr="005302BC">
        <w:trPr>
          <w:trHeight w:val="2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7A94787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14:paraId="2CDE85C9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FBF42F6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778DA7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00" w:type="dxa"/>
            <w:gridSpan w:val="6"/>
            <w:tcBorders>
              <w:bottom w:val="single" w:sz="8" w:space="0" w:color="auto"/>
            </w:tcBorders>
            <w:vAlign w:val="bottom"/>
          </w:tcPr>
          <w:p w14:paraId="1262E8D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14:paraId="778A79FB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6768D25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994D9D0" w14:textId="77777777" w:rsidTr="005302BC">
        <w:trPr>
          <w:trHeight w:val="268"/>
        </w:trPr>
        <w:tc>
          <w:tcPr>
            <w:tcW w:w="1820" w:type="dxa"/>
            <w:vAlign w:val="bottom"/>
          </w:tcPr>
          <w:p w14:paraId="029F7F22" w14:textId="77777777" w:rsidR="005302BC" w:rsidRDefault="005302BC" w:rsidP="005302BC">
            <w:pPr>
              <w:spacing w:line="267" w:lineRule="exact"/>
              <w:ind w:left="100"/>
            </w:pPr>
            <w:r>
              <w:rPr>
                <w:sz w:val="24"/>
                <w:szCs w:val="24"/>
              </w:rPr>
              <w:t>Документ,</w:t>
            </w:r>
          </w:p>
        </w:tc>
        <w:tc>
          <w:tcPr>
            <w:tcW w:w="1720" w:type="dxa"/>
            <w:gridSpan w:val="2"/>
            <w:vAlign w:val="bottom"/>
          </w:tcPr>
          <w:p w14:paraId="3BDCEB3B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Доверенность</w:t>
            </w:r>
          </w:p>
        </w:tc>
        <w:tc>
          <w:tcPr>
            <w:tcW w:w="360" w:type="dxa"/>
            <w:vAlign w:val="bottom"/>
          </w:tcPr>
          <w:p w14:paraId="253912E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1996D19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49F2F44E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Доверенность должна быть оформлена в соответствии</w:t>
            </w:r>
          </w:p>
        </w:tc>
        <w:tc>
          <w:tcPr>
            <w:tcW w:w="3960" w:type="dxa"/>
            <w:gridSpan w:val="4"/>
            <w:vAlign w:val="bottom"/>
          </w:tcPr>
          <w:p w14:paraId="08933080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  <w:tc>
          <w:tcPr>
            <w:tcW w:w="0" w:type="dxa"/>
            <w:vAlign w:val="bottom"/>
          </w:tcPr>
          <w:p w14:paraId="11B86203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F078793" w14:textId="77777777" w:rsidTr="005302BC">
        <w:trPr>
          <w:trHeight w:val="264"/>
        </w:trPr>
        <w:tc>
          <w:tcPr>
            <w:tcW w:w="1820" w:type="dxa"/>
            <w:vMerge w:val="restart"/>
            <w:vAlign w:val="bottom"/>
          </w:tcPr>
          <w:p w14:paraId="0E7500C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подтверждающ</w:t>
            </w:r>
          </w:p>
        </w:tc>
        <w:tc>
          <w:tcPr>
            <w:tcW w:w="1160" w:type="dxa"/>
            <w:vAlign w:val="bottom"/>
          </w:tcPr>
          <w:p w14:paraId="39AB30E0" w14:textId="77777777" w:rsidR="005302BC" w:rsidRDefault="005302BC" w:rsidP="005302BC"/>
        </w:tc>
        <w:tc>
          <w:tcPr>
            <w:tcW w:w="560" w:type="dxa"/>
            <w:vAlign w:val="bottom"/>
          </w:tcPr>
          <w:p w14:paraId="777EDAC3" w14:textId="77777777" w:rsidR="005302BC" w:rsidRDefault="005302BC" w:rsidP="005302BC"/>
        </w:tc>
        <w:tc>
          <w:tcPr>
            <w:tcW w:w="360" w:type="dxa"/>
            <w:vAlign w:val="bottom"/>
          </w:tcPr>
          <w:p w14:paraId="589B5F6D" w14:textId="77777777" w:rsidR="005302BC" w:rsidRDefault="005302BC" w:rsidP="005302BC"/>
        </w:tc>
        <w:tc>
          <w:tcPr>
            <w:tcW w:w="620" w:type="dxa"/>
            <w:vAlign w:val="bottom"/>
          </w:tcPr>
          <w:p w14:paraId="5BA8CAB6" w14:textId="77777777" w:rsidR="005302BC" w:rsidRDefault="005302BC" w:rsidP="005302BC"/>
        </w:tc>
        <w:tc>
          <w:tcPr>
            <w:tcW w:w="320" w:type="dxa"/>
            <w:vAlign w:val="bottom"/>
          </w:tcPr>
          <w:p w14:paraId="75759A74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40" w:type="dxa"/>
            <w:vAlign w:val="bottom"/>
          </w:tcPr>
          <w:p w14:paraId="3BB35B63" w14:textId="77777777" w:rsidR="005302BC" w:rsidRDefault="005302BC" w:rsidP="005302BC">
            <w:pPr>
              <w:spacing w:line="264" w:lineRule="exact"/>
              <w:ind w:left="320"/>
            </w:pPr>
            <w:r>
              <w:rPr>
                <w:sz w:val="24"/>
                <w:szCs w:val="24"/>
              </w:rPr>
              <w:t>требованиями</w:t>
            </w:r>
          </w:p>
        </w:tc>
        <w:tc>
          <w:tcPr>
            <w:tcW w:w="2220" w:type="dxa"/>
            <w:gridSpan w:val="2"/>
            <w:vAlign w:val="bottom"/>
          </w:tcPr>
          <w:p w14:paraId="6AC5B98E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1720" w:type="dxa"/>
            <w:gridSpan w:val="2"/>
            <w:vAlign w:val="bottom"/>
          </w:tcPr>
          <w:p w14:paraId="3E6C7F90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260" w:type="dxa"/>
            <w:vAlign w:val="bottom"/>
          </w:tcPr>
          <w:p w14:paraId="63667E45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Align w:val="bottom"/>
          </w:tcPr>
          <w:p w14:paraId="6E06F76D" w14:textId="77777777" w:rsidR="005302BC" w:rsidRDefault="005302BC" w:rsidP="005302BC">
            <w:pPr>
              <w:spacing w:line="264" w:lineRule="exact"/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Align w:val="bottom"/>
          </w:tcPr>
          <w:p w14:paraId="1C4F130D" w14:textId="77777777" w:rsidR="005302BC" w:rsidRDefault="005302BC" w:rsidP="005302BC">
            <w:pPr>
              <w:spacing w:line="264" w:lineRule="exact"/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vAlign w:val="bottom"/>
          </w:tcPr>
          <w:p w14:paraId="209A9658" w14:textId="77777777" w:rsidR="005302BC" w:rsidRDefault="005302BC" w:rsidP="005302BC">
            <w:pPr>
              <w:spacing w:line="264" w:lineRule="exact"/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0" w:type="dxa"/>
            <w:vAlign w:val="bottom"/>
          </w:tcPr>
          <w:p w14:paraId="65865F6B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3E8ABBB" w14:textId="77777777" w:rsidTr="005302BC">
        <w:trPr>
          <w:trHeight w:val="84"/>
        </w:trPr>
        <w:tc>
          <w:tcPr>
            <w:tcW w:w="1820" w:type="dxa"/>
            <w:vMerge/>
            <w:vAlign w:val="bottom"/>
          </w:tcPr>
          <w:p w14:paraId="0EE90E5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14:paraId="1DD7BD8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14:paraId="788DC38B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7193A8D9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14:paraId="48C188B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3"/>
            <w:vMerge w:val="restart"/>
            <w:vAlign w:val="bottom"/>
          </w:tcPr>
          <w:p w14:paraId="43A5AB8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Федерации,  в  том  числе  ст.  185,</w:t>
            </w:r>
          </w:p>
        </w:tc>
        <w:tc>
          <w:tcPr>
            <w:tcW w:w="560" w:type="dxa"/>
            <w:vMerge w:val="restart"/>
            <w:vAlign w:val="bottom"/>
          </w:tcPr>
          <w:p w14:paraId="45B1D027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185.1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14:paraId="518B42E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Гражданского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14:paraId="669296D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20B1D122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14:paraId="60B0D812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B5E18C1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0C581E5" w14:textId="77777777" w:rsidTr="005302BC">
        <w:trPr>
          <w:trHeight w:val="192"/>
        </w:trPr>
        <w:tc>
          <w:tcPr>
            <w:tcW w:w="1820" w:type="dxa"/>
            <w:vMerge w:val="restart"/>
            <w:vAlign w:val="bottom"/>
          </w:tcPr>
          <w:p w14:paraId="70111C7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ий</w:t>
            </w:r>
          </w:p>
        </w:tc>
        <w:tc>
          <w:tcPr>
            <w:tcW w:w="1160" w:type="dxa"/>
            <w:vAlign w:val="bottom"/>
          </w:tcPr>
          <w:p w14:paraId="5B7D1063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67EA912F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2CD0B581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14:paraId="5DCFF240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3"/>
            <w:vMerge/>
            <w:vAlign w:val="bottom"/>
          </w:tcPr>
          <w:p w14:paraId="0D8D59AB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bottom"/>
          </w:tcPr>
          <w:p w14:paraId="02B5B57D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14:paraId="10003103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14:paraId="72650732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14:paraId="28D20878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C9BAE73" w14:textId="77777777" w:rsidR="005302BC" w:rsidRDefault="005302BC" w:rsidP="005302B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B8036D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DC69B2D" w14:textId="77777777" w:rsidTr="005302BC">
        <w:trPr>
          <w:trHeight w:val="127"/>
        </w:trPr>
        <w:tc>
          <w:tcPr>
            <w:tcW w:w="1820" w:type="dxa"/>
            <w:vMerge/>
            <w:vAlign w:val="bottom"/>
          </w:tcPr>
          <w:p w14:paraId="5414FE37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14:paraId="44695D85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1935937B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7679932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1C6CDFE5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 w:val="restart"/>
            <w:vAlign w:val="bottom"/>
          </w:tcPr>
          <w:p w14:paraId="17D607A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560" w:type="dxa"/>
            <w:vAlign w:val="bottom"/>
          </w:tcPr>
          <w:p w14:paraId="08F0FCCC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01ED123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14:paraId="5949F9F0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06065E4F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14:paraId="3D5CA250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14:paraId="25CBB7F2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14:paraId="135C9370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90DEF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D459FCB" w14:textId="77777777" w:rsidTr="005302BC">
        <w:trPr>
          <w:trHeight w:val="154"/>
        </w:trPr>
        <w:tc>
          <w:tcPr>
            <w:tcW w:w="1820" w:type="dxa"/>
            <w:vMerge w:val="restart"/>
            <w:vAlign w:val="bottom"/>
          </w:tcPr>
          <w:p w14:paraId="173BC0F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полномочия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A66F010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A148D54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17E7820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BD34EB2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747EF228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51CCD29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CF775A2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C68BC97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17C6B2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02E6C56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FFEF8A2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3952D15" w14:textId="77777777" w:rsidR="005302BC" w:rsidRDefault="005302BC" w:rsidP="005302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CEF2406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08DD0A2" w14:textId="77777777" w:rsidTr="005302BC">
        <w:trPr>
          <w:trHeight w:val="148"/>
        </w:trPr>
        <w:tc>
          <w:tcPr>
            <w:tcW w:w="1820" w:type="dxa"/>
            <w:vMerge/>
            <w:vAlign w:val="bottom"/>
          </w:tcPr>
          <w:p w14:paraId="03100FA2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 w:val="restart"/>
            <w:vAlign w:val="bottom"/>
          </w:tcPr>
          <w:p w14:paraId="1A346803" w14:textId="77777777" w:rsidR="005302BC" w:rsidRDefault="005302BC" w:rsidP="005302BC">
            <w:pPr>
              <w:spacing w:line="262" w:lineRule="exact"/>
              <w:ind w:left="100"/>
            </w:pPr>
            <w:r>
              <w:rPr>
                <w:sz w:val="24"/>
                <w:szCs w:val="24"/>
              </w:rPr>
              <w:t>Распорядительный</w:t>
            </w:r>
          </w:p>
        </w:tc>
        <w:tc>
          <w:tcPr>
            <w:tcW w:w="620" w:type="dxa"/>
            <w:vMerge w:val="restart"/>
            <w:vAlign w:val="bottom"/>
          </w:tcPr>
          <w:p w14:paraId="6786EA5F" w14:textId="77777777" w:rsidR="005302BC" w:rsidRDefault="005302BC" w:rsidP="005302BC">
            <w:pPr>
              <w:spacing w:line="262" w:lineRule="exact"/>
              <w:jc w:val="right"/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5100" w:type="dxa"/>
            <w:gridSpan w:val="5"/>
            <w:vMerge w:val="restart"/>
            <w:vAlign w:val="bottom"/>
          </w:tcPr>
          <w:p w14:paraId="3DDA2098" w14:textId="77777777" w:rsidR="005302BC" w:rsidRDefault="005302BC" w:rsidP="005302BC">
            <w:pPr>
              <w:spacing w:line="262" w:lineRule="exact"/>
              <w:ind w:left="100"/>
            </w:pPr>
            <w:r>
              <w:rPr>
                <w:sz w:val="24"/>
                <w:szCs w:val="24"/>
              </w:rPr>
              <w:t>Распорядительный акт должен содержать:</w:t>
            </w:r>
          </w:p>
        </w:tc>
        <w:tc>
          <w:tcPr>
            <w:tcW w:w="1000" w:type="dxa"/>
            <w:vAlign w:val="bottom"/>
          </w:tcPr>
          <w:p w14:paraId="74213823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4"/>
            <w:vMerge w:val="restart"/>
            <w:vAlign w:val="bottom"/>
          </w:tcPr>
          <w:p w14:paraId="39739D83" w14:textId="77777777" w:rsidR="005302BC" w:rsidRDefault="005302BC" w:rsidP="005302BC">
            <w:pPr>
              <w:spacing w:line="262" w:lineRule="exact"/>
              <w:ind w:left="80"/>
            </w:pPr>
            <w:r>
              <w:rPr>
                <w:sz w:val="24"/>
                <w:szCs w:val="24"/>
              </w:rPr>
              <w:t>Указываются реквизиты документа</w:t>
            </w:r>
          </w:p>
        </w:tc>
        <w:tc>
          <w:tcPr>
            <w:tcW w:w="0" w:type="dxa"/>
            <w:vAlign w:val="bottom"/>
          </w:tcPr>
          <w:p w14:paraId="236E7BB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99E1121" w14:textId="77777777" w:rsidTr="005302BC">
        <w:trPr>
          <w:trHeight w:val="113"/>
        </w:trPr>
        <w:tc>
          <w:tcPr>
            <w:tcW w:w="1820" w:type="dxa"/>
            <w:vMerge w:val="restart"/>
            <w:vAlign w:val="bottom"/>
          </w:tcPr>
          <w:p w14:paraId="3B89C1E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080" w:type="dxa"/>
            <w:gridSpan w:val="3"/>
            <w:vMerge/>
            <w:vAlign w:val="bottom"/>
          </w:tcPr>
          <w:p w14:paraId="2EE16A3B" w14:textId="77777777" w:rsidR="005302BC" w:rsidRDefault="005302BC" w:rsidP="005302B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14:paraId="18B517B4" w14:textId="77777777" w:rsidR="005302BC" w:rsidRDefault="005302BC" w:rsidP="005302BC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gridSpan w:val="5"/>
            <w:vMerge/>
            <w:vAlign w:val="bottom"/>
          </w:tcPr>
          <w:p w14:paraId="765B05B1" w14:textId="77777777" w:rsidR="005302BC" w:rsidRDefault="005302BC" w:rsidP="005302B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14:paraId="1CF64513" w14:textId="77777777" w:rsidR="005302BC" w:rsidRDefault="005302BC" w:rsidP="005302BC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gridSpan w:val="4"/>
            <w:vMerge/>
            <w:vAlign w:val="bottom"/>
          </w:tcPr>
          <w:p w14:paraId="2EC4A16D" w14:textId="77777777" w:rsidR="005302BC" w:rsidRDefault="005302BC" w:rsidP="005302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8719CE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46C2A1A" w14:textId="77777777" w:rsidTr="005302BC">
        <w:trPr>
          <w:trHeight w:val="206"/>
        </w:trPr>
        <w:tc>
          <w:tcPr>
            <w:tcW w:w="1820" w:type="dxa"/>
            <w:vMerge/>
            <w:vAlign w:val="bottom"/>
          </w:tcPr>
          <w:p w14:paraId="50040172" w14:textId="77777777" w:rsidR="005302BC" w:rsidRDefault="005302BC" w:rsidP="005302BC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14:paraId="44B83FD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(распоряжение,  приказ,</w:t>
            </w:r>
          </w:p>
        </w:tc>
        <w:tc>
          <w:tcPr>
            <w:tcW w:w="320" w:type="dxa"/>
            <w:vMerge w:val="restart"/>
            <w:vAlign w:val="bottom"/>
          </w:tcPr>
          <w:p w14:paraId="6B7500C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vMerge w:val="restart"/>
            <w:vAlign w:val="bottom"/>
          </w:tcPr>
          <w:p w14:paraId="02AABF10" w14:textId="77777777" w:rsidR="005302BC" w:rsidRDefault="005302BC" w:rsidP="005302BC">
            <w:pPr>
              <w:ind w:left="16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14:paraId="6B707F48" w14:textId="77777777" w:rsidR="005302BC" w:rsidRDefault="005302BC" w:rsidP="005302BC">
            <w:pPr>
              <w:ind w:right="180"/>
              <w:jc w:val="right"/>
            </w:pPr>
            <w:r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720" w:type="dxa"/>
            <w:vMerge w:val="restart"/>
            <w:vAlign w:val="bottom"/>
          </w:tcPr>
          <w:p w14:paraId="55CFEF62" w14:textId="77777777" w:rsidR="005302BC" w:rsidRDefault="005302BC" w:rsidP="005302BC">
            <w:pPr>
              <w:jc w:val="right"/>
            </w:pPr>
            <w:r>
              <w:rPr>
                <w:w w:val="96"/>
                <w:sz w:val="24"/>
                <w:szCs w:val="24"/>
              </w:rPr>
              <w:t>органа</w:t>
            </w:r>
          </w:p>
        </w:tc>
        <w:tc>
          <w:tcPr>
            <w:tcW w:w="1000" w:type="dxa"/>
            <w:vMerge w:val="restart"/>
            <w:vAlign w:val="bottom"/>
          </w:tcPr>
          <w:p w14:paraId="251F67AF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опеки</w:t>
            </w:r>
          </w:p>
        </w:tc>
        <w:tc>
          <w:tcPr>
            <w:tcW w:w="260" w:type="dxa"/>
            <w:vMerge w:val="restart"/>
            <w:vAlign w:val="bottom"/>
          </w:tcPr>
          <w:p w14:paraId="40D9595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00" w:type="dxa"/>
            <w:vMerge w:val="restart"/>
            <w:vAlign w:val="bottom"/>
          </w:tcPr>
          <w:p w14:paraId="6D449A32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электронной</w:t>
            </w:r>
          </w:p>
        </w:tc>
        <w:tc>
          <w:tcPr>
            <w:tcW w:w="820" w:type="dxa"/>
            <w:vMerge w:val="restart"/>
            <w:vAlign w:val="bottom"/>
          </w:tcPr>
          <w:p w14:paraId="7BDC5038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080" w:type="dxa"/>
            <w:vMerge w:val="restart"/>
            <w:vAlign w:val="bottom"/>
          </w:tcPr>
          <w:p w14:paraId="4DFE6F73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0" w:type="dxa"/>
            <w:vAlign w:val="bottom"/>
          </w:tcPr>
          <w:p w14:paraId="3506796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DA78E04" w14:textId="77777777" w:rsidTr="005302BC">
        <w:trPr>
          <w:trHeight w:val="70"/>
        </w:trPr>
        <w:tc>
          <w:tcPr>
            <w:tcW w:w="1820" w:type="dxa"/>
            <w:vAlign w:val="bottom"/>
          </w:tcPr>
          <w:p w14:paraId="5497FE70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14:paraId="6608E41B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14:paraId="7E23BC57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bottom"/>
          </w:tcPr>
          <w:p w14:paraId="3BFD6252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14:paraId="02B1C26D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vAlign w:val="bottom"/>
          </w:tcPr>
          <w:p w14:paraId="787C92E1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14:paraId="5E1BC64A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14:paraId="6A92DBB9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vAlign w:val="bottom"/>
          </w:tcPr>
          <w:p w14:paraId="1F04360E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14:paraId="7F9A757F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vAlign w:val="bottom"/>
          </w:tcPr>
          <w:p w14:paraId="639A951A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C56EBF9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D451516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500012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2DC484B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решение,</w:t>
            </w:r>
          </w:p>
        </w:tc>
        <w:tc>
          <w:tcPr>
            <w:tcW w:w="560" w:type="dxa"/>
            <w:vAlign w:val="bottom"/>
          </w:tcPr>
          <w:p w14:paraId="6724E6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DB463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C68A7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35F551C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 попечительства;</w:t>
            </w:r>
          </w:p>
        </w:tc>
        <w:tc>
          <w:tcPr>
            <w:tcW w:w="1660" w:type="dxa"/>
            <w:vAlign w:val="bottom"/>
          </w:tcPr>
          <w:p w14:paraId="1F4EB5B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99D8A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BDC7D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4CD8C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0C881EC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(только для РПГУ)</w:t>
            </w:r>
          </w:p>
        </w:tc>
        <w:tc>
          <w:tcPr>
            <w:tcW w:w="820" w:type="dxa"/>
            <w:vAlign w:val="bottom"/>
          </w:tcPr>
          <w:p w14:paraId="5D1260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5120F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ED5E3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FC6F4D0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0E46DF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4FF580B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постановление)</w:t>
            </w:r>
          </w:p>
        </w:tc>
        <w:tc>
          <w:tcPr>
            <w:tcW w:w="360" w:type="dxa"/>
            <w:vAlign w:val="bottom"/>
          </w:tcPr>
          <w:p w14:paraId="185777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E81B2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009C96D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реквизиты распорядительного акта (дата, номер);</w:t>
            </w:r>
          </w:p>
        </w:tc>
        <w:tc>
          <w:tcPr>
            <w:tcW w:w="260" w:type="dxa"/>
            <w:vAlign w:val="bottom"/>
          </w:tcPr>
          <w:p w14:paraId="125304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5EEF8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BC492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F2DDF2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D642A0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DC4E611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1EAABB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16E3870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620" w:type="dxa"/>
            <w:vAlign w:val="bottom"/>
          </w:tcPr>
          <w:p w14:paraId="31C0DF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4F4B334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фамилию, имя, отчество лица, назначенного опекуном</w:t>
            </w:r>
          </w:p>
        </w:tc>
        <w:tc>
          <w:tcPr>
            <w:tcW w:w="260" w:type="dxa"/>
            <w:vAlign w:val="bottom"/>
          </w:tcPr>
          <w:p w14:paraId="12FAF5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0A326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E1868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968F9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34A5A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CC0F297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65BAFCB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517D801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920" w:type="dxa"/>
            <w:gridSpan w:val="2"/>
            <w:vAlign w:val="bottom"/>
          </w:tcPr>
          <w:p w14:paraId="56A91355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опеки</w:t>
            </w:r>
          </w:p>
        </w:tc>
        <w:tc>
          <w:tcPr>
            <w:tcW w:w="620" w:type="dxa"/>
            <w:vAlign w:val="bottom"/>
          </w:tcPr>
          <w:p w14:paraId="2F57773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2"/>
            <w:vAlign w:val="bottom"/>
          </w:tcPr>
          <w:p w14:paraId="4984B8C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(попечителем);</w:t>
            </w:r>
          </w:p>
        </w:tc>
        <w:tc>
          <w:tcPr>
            <w:tcW w:w="1660" w:type="dxa"/>
            <w:vAlign w:val="bottom"/>
          </w:tcPr>
          <w:p w14:paraId="03B11D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CD32E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CADC8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1FDBB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E0E81C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0D95813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B8A13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B23F2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194034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4504D71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112773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318DB88C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попечительства</w:t>
            </w:r>
          </w:p>
        </w:tc>
        <w:tc>
          <w:tcPr>
            <w:tcW w:w="360" w:type="dxa"/>
            <w:vAlign w:val="bottom"/>
          </w:tcPr>
          <w:p w14:paraId="24EDA0A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B38558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6100" w:type="dxa"/>
            <w:gridSpan w:val="6"/>
            <w:vAlign w:val="bottom"/>
          </w:tcPr>
          <w:p w14:paraId="4B35B40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 фамилия,  имя  отчество  лица,  которому  назначен</w:t>
            </w:r>
          </w:p>
        </w:tc>
        <w:tc>
          <w:tcPr>
            <w:tcW w:w="260" w:type="dxa"/>
            <w:vAlign w:val="bottom"/>
          </w:tcPr>
          <w:p w14:paraId="664802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392DF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49236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84C7C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61B458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89BFA18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17B7A7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7BAAE6A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назначении</w:t>
            </w:r>
          </w:p>
        </w:tc>
        <w:tc>
          <w:tcPr>
            <w:tcW w:w="980" w:type="dxa"/>
            <w:gridSpan w:val="2"/>
            <w:vAlign w:val="bottom"/>
          </w:tcPr>
          <w:p w14:paraId="665EC10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опекуна</w:t>
            </w:r>
          </w:p>
        </w:tc>
        <w:tc>
          <w:tcPr>
            <w:tcW w:w="3820" w:type="dxa"/>
            <w:gridSpan w:val="3"/>
            <w:vAlign w:val="bottom"/>
          </w:tcPr>
          <w:p w14:paraId="5C20CE4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опекун (попечитель);</w:t>
            </w:r>
          </w:p>
        </w:tc>
        <w:tc>
          <w:tcPr>
            <w:tcW w:w="560" w:type="dxa"/>
            <w:vAlign w:val="bottom"/>
          </w:tcPr>
          <w:p w14:paraId="7196BA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E6CAE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A7841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27C92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01937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269EF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50DBD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2EAC7C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9D592F2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12D65E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44E247B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(попечителя)</w:t>
            </w:r>
          </w:p>
        </w:tc>
        <w:tc>
          <w:tcPr>
            <w:tcW w:w="360" w:type="dxa"/>
            <w:vAlign w:val="bottom"/>
          </w:tcPr>
          <w:p w14:paraId="37E676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F6A39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49222A1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подпись руководителя уполномоченного органа</w:t>
            </w:r>
          </w:p>
        </w:tc>
        <w:tc>
          <w:tcPr>
            <w:tcW w:w="260" w:type="dxa"/>
            <w:vAlign w:val="bottom"/>
          </w:tcPr>
          <w:p w14:paraId="3EB624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CB461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F12582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DCC6A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230DD0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E2878DD" w14:textId="77777777" w:rsidTr="005302BC">
        <w:trPr>
          <w:trHeight w:val="828"/>
        </w:trPr>
        <w:tc>
          <w:tcPr>
            <w:tcW w:w="1820" w:type="dxa"/>
            <w:vAlign w:val="bottom"/>
          </w:tcPr>
          <w:p w14:paraId="6173121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168A2E2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Опекунское</w:t>
            </w:r>
          </w:p>
        </w:tc>
        <w:tc>
          <w:tcPr>
            <w:tcW w:w="360" w:type="dxa"/>
            <w:vAlign w:val="bottom"/>
          </w:tcPr>
          <w:p w14:paraId="4E19B6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B683F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7963489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 должен содержать следующие сведения:</w:t>
            </w:r>
          </w:p>
        </w:tc>
        <w:tc>
          <w:tcPr>
            <w:tcW w:w="260" w:type="dxa"/>
            <w:vAlign w:val="bottom"/>
          </w:tcPr>
          <w:p w14:paraId="70E5F6B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136CD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77A8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F847A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6F3A9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0460042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71B1C2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4B87362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360" w:type="dxa"/>
            <w:vAlign w:val="bottom"/>
          </w:tcPr>
          <w:p w14:paraId="1D354A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06538BF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(для</w:t>
            </w:r>
          </w:p>
        </w:tc>
        <w:tc>
          <w:tcPr>
            <w:tcW w:w="3820" w:type="dxa"/>
            <w:gridSpan w:val="3"/>
            <w:vAlign w:val="bottom"/>
          </w:tcPr>
          <w:p w14:paraId="663EC13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Орган, выдавший доверенность;</w:t>
            </w:r>
          </w:p>
        </w:tc>
        <w:tc>
          <w:tcPr>
            <w:tcW w:w="560" w:type="dxa"/>
            <w:vAlign w:val="bottom"/>
          </w:tcPr>
          <w:p w14:paraId="10864B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B0820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1DF96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976C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11A51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9BDF5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78DAF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97312B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ACAC919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5884C2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81F44D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опекунов</w:t>
            </w:r>
          </w:p>
        </w:tc>
        <w:tc>
          <w:tcPr>
            <w:tcW w:w="560" w:type="dxa"/>
            <w:vAlign w:val="bottom"/>
          </w:tcPr>
          <w:p w14:paraId="62A0B4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A3604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567B7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46F143C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Серию и (или) номер документа;</w:t>
            </w:r>
          </w:p>
        </w:tc>
        <w:tc>
          <w:tcPr>
            <w:tcW w:w="560" w:type="dxa"/>
            <w:vAlign w:val="bottom"/>
          </w:tcPr>
          <w:p w14:paraId="30C1BB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3349D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4839B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7F6C86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17311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680AA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115A2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F9CA1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2B2117E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209177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07A47AA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несовершеннолетнего и</w:t>
            </w:r>
          </w:p>
        </w:tc>
        <w:tc>
          <w:tcPr>
            <w:tcW w:w="4380" w:type="dxa"/>
            <w:gridSpan w:val="4"/>
            <w:vAlign w:val="bottom"/>
          </w:tcPr>
          <w:p w14:paraId="4C00FF2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Ф.И.О лица, которому документ выдан;</w:t>
            </w:r>
          </w:p>
        </w:tc>
        <w:tc>
          <w:tcPr>
            <w:tcW w:w="720" w:type="dxa"/>
            <w:vAlign w:val="bottom"/>
          </w:tcPr>
          <w:p w14:paraId="5D4949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F9173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A06A8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C76E5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8441D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81E9D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879D81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34901FD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0455C8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69E738F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недееспособного лица);</w:t>
            </w:r>
          </w:p>
        </w:tc>
        <w:tc>
          <w:tcPr>
            <w:tcW w:w="3820" w:type="dxa"/>
            <w:gridSpan w:val="3"/>
            <w:vAlign w:val="bottom"/>
          </w:tcPr>
          <w:p w14:paraId="668141B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Ф.И.О. опекаемого (подопечного);</w:t>
            </w:r>
          </w:p>
        </w:tc>
        <w:tc>
          <w:tcPr>
            <w:tcW w:w="560" w:type="dxa"/>
            <w:vAlign w:val="bottom"/>
          </w:tcPr>
          <w:p w14:paraId="07C242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28787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46A26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75659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6BB02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F6A8B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57350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DA9313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5F07711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62DE28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7FCBE9B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Попечительское</w:t>
            </w:r>
          </w:p>
        </w:tc>
        <w:tc>
          <w:tcPr>
            <w:tcW w:w="620" w:type="dxa"/>
            <w:vAlign w:val="bottom"/>
          </w:tcPr>
          <w:p w14:paraId="4CD1DC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29F314E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  Дату  выдачи,  подпись  лица,  выдавшего  документ,</w:t>
            </w:r>
          </w:p>
        </w:tc>
        <w:tc>
          <w:tcPr>
            <w:tcW w:w="260" w:type="dxa"/>
            <w:vAlign w:val="bottom"/>
          </w:tcPr>
          <w:p w14:paraId="6D7658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02B64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BC41B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D656E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461069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693769E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0514A8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049CDAA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360" w:type="dxa"/>
            <w:vAlign w:val="bottom"/>
          </w:tcPr>
          <w:p w14:paraId="107DF1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AAC15C4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(для</w:t>
            </w:r>
          </w:p>
        </w:tc>
        <w:tc>
          <w:tcPr>
            <w:tcW w:w="2160" w:type="dxa"/>
            <w:gridSpan w:val="2"/>
            <w:vAlign w:val="bottom"/>
          </w:tcPr>
          <w:p w14:paraId="46CBDD5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печать.</w:t>
            </w:r>
          </w:p>
        </w:tc>
        <w:tc>
          <w:tcPr>
            <w:tcW w:w="1660" w:type="dxa"/>
            <w:vAlign w:val="bottom"/>
          </w:tcPr>
          <w:p w14:paraId="15F723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52C11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6AFDE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400C2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C4265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A2C4A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0242D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702AC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9E78F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1CA1AC9" w14:textId="77777777" w:rsidTr="005302BC">
        <w:trPr>
          <w:trHeight w:val="277"/>
        </w:trPr>
        <w:tc>
          <w:tcPr>
            <w:tcW w:w="1820" w:type="dxa"/>
            <w:vAlign w:val="bottom"/>
          </w:tcPr>
          <w:p w14:paraId="123A71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673070F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попечителей</w:t>
            </w:r>
          </w:p>
        </w:tc>
        <w:tc>
          <w:tcPr>
            <w:tcW w:w="360" w:type="dxa"/>
            <w:vAlign w:val="bottom"/>
          </w:tcPr>
          <w:p w14:paraId="486AFA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B10D0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vAlign w:val="bottom"/>
          </w:tcPr>
          <w:p w14:paraId="5F0AADD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 документом дополнительно предъявляется:</w:t>
            </w:r>
          </w:p>
        </w:tc>
        <w:tc>
          <w:tcPr>
            <w:tcW w:w="1000" w:type="dxa"/>
            <w:vAlign w:val="bottom"/>
          </w:tcPr>
          <w:p w14:paraId="37BCA5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B2C55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ED176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4B89B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936F7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CD79E4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D42E559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51726D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2DE4A6C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несовершеннолетнего</w:t>
            </w:r>
          </w:p>
        </w:tc>
        <w:tc>
          <w:tcPr>
            <w:tcW w:w="320" w:type="dxa"/>
            <w:vAlign w:val="bottom"/>
          </w:tcPr>
          <w:p w14:paraId="37E02D9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0" w:type="dxa"/>
            <w:gridSpan w:val="2"/>
            <w:vAlign w:val="bottom"/>
          </w:tcPr>
          <w:p w14:paraId="2E40C967" w14:textId="77777777" w:rsidR="005302BC" w:rsidRDefault="005302BC" w:rsidP="005302BC">
            <w:pPr>
              <w:ind w:left="160"/>
            </w:pPr>
            <w:r>
              <w:rPr>
                <w:sz w:val="24"/>
                <w:szCs w:val="24"/>
              </w:rPr>
              <w:t>документ,   удостоверяющий</w:t>
            </w:r>
          </w:p>
        </w:tc>
        <w:tc>
          <w:tcPr>
            <w:tcW w:w="1280" w:type="dxa"/>
            <w:gridSpan w:val="2"/>
            <w:vAlign w:val="bottom"/>
          </w:tcPr>
          <w:p w14:paraId="067B30F7" w14:textId="77777777" w:rsidR="005302BC" w:rsidRDefault="005302BC" w:rsidP="005302BC">
            <w:pPr>
              <w:ind w:right="140"/>
              <w:jc w:val="right"/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1000" w:type="dxa"/>
            <w:vAlign w:val="bottom"/>
          </w:tcPr>
          <w:p w14:paraId="3F121E37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опекуна</w:t>
            </w:r>
          </w:p>
        </w:tc>
        <w:tc>
          <w:tcPr>
            <w:tcW w:w="260" w:type="dxa"/>
            <w:vAlign w:val="bottom"/>
          </w:tcPr>
          <w:p w14:paraId="351DFD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A90D3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112CF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9A7AF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0BD04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8D0F6A0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0A657D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280B65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1540" w:type="dxa"/>
            <w:gridSpan w:val="3"/>
            <w:vAlign w:val="bottom"/>
          </w:tcPr>
          <w:p w14:paraId="4EE0E76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ограниченно</w:t>
            </w:r>
          </w:p>
        </w:tc>
        <w:tc>
          <w:tcPr>
            <w:tcW w:w="2160" w:type="dxa"/>
            <w:gridSpan w:val="2"/>
            <w:vAlign w:val="bottom"/>
          </w:tcPr>
          <w:p w14:paraId="251A173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(попечителя);</w:t>
            </w:r>
          </w:p>
        </w:tc>
        <w:tc>
          <w:tcPr>
            <w:tcW w:w="1660" w:type="dxa"/>
            <w:vAlign w:val="bottom"/>
          </w:tcPr>
          <w:p w14:paraId="74F84B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7481D1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34042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33BFB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F26B0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A4140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461E6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ACD02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E68D8B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</w:tbl>
    <w:p w14:paraId="53920588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AE40F26" wp14:editId="4A26035D">
                <wp:simplePos x="0" y="0"/>
                <wp:positionH relativeFrom="page">
                  <wp:posOffset>377825</wp:posOffset>
                </wp:positionH>
                <wp:positionV relativeFrom="page">
                  <wp:posOffset>659765</wp:posOffset>
                </wp:positionV>
                <wp:extent cx="0" cy="60648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4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5CCCF" id="Shape 1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75pt,51.95pt" to="29.7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F5BE99E" wp14:editId="741E1C46">
                <wp:simplePos x="0" y="0"/>
                <wp:positionH relativeFrom="page">
                  <wp:posOffset>9632950</wp:posOffset>
                </wp:positionH>
                <wp:positionV relativeFrom="page">
                  <wp:posOffset>659765</wp:posOffset>
                </wp:positionV>
                <wp:extent cx="0" cy="60648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4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EC3BE" id="Shape 1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8.5pt,51.95pt" to="758.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6guAEAAIEDAAAOAAAAZHJzL2Uyb0RvYy54bWysU02P0zAQvSPxHyzfabJlt5S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2FAD61" wp14:editId="3A1B3722">
                <wp:simplePos x="0" y="0"/>
                <wp:positionH relativeFrom="column">
                  <wp:posOffset>1147445</wp:posOffset>
                </wp:positionH>
                <wp:positionV relativeFrom="paragraph">
                  <wp:posOffset>-4387850</wp:posOffset>
                </wp:positionV>
                <wp:extent cx="0" cy="51009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0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292E"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-345.5pt" to="90.3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1EE579" wp14:editId="59562FCB">
                <wp:simplePos x="0" y="0"/>
                <wp:positionH relativeFrom="column">
                  <wp:posOffset>2859405</wp:posOffset>
                </wp:positionH>
                <wp:positionV relativeFrom="paragraph">
                  <wp:posOffset>-4387850</wp:posOffset>
                </wp:positionV>
                <wp:extent cx="0" cy="51009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0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25A7B" id="Shape 1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-345.5pt" to="225.1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fyuQEAAIEDAAAOAAAAZHJzL2Uyb0RvYy54bWysU01vEzEQvSPxHyzfyW5KE9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745A9B" wp14:editId="3CC4E0AC">
                <wp:simplePos x="0" y="0"/>
                <wp:positionH relativeFrom="column">
                  <wp:posOffset>6730365</wp:posOffset>
                </wp:positionH>
                <wp:positionV relativeFrom="paragraph">
                  <wp:posOffset>-4387850</wp:posOffset>
                </wp:positionV>
                <wp:extent cx="0" cy="51009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0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072A1" id="Shape 1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95pt,-345.5pt" to="52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3EB0F18" w14:textId="77777777" w:rsidR="005302BC" w:rsidRDefault="005302BC" w:rsidP="005302BC">
      <w:pPr>
        <w:tabs>
          <w:tab w:val="left" w:pos="4600"/>
        </w:tabs>
        <w:spacing w:line="234" w:lineRule="auto"/>
        <w:ind w:left="4620" w:right="4318" w:hanging="2697"/>
      </w:pPr>
      <w:r>
        <w:rPr>
          <w:sz w:val="24"/>
          <w:szCs w:val="24"/>
        </w:rPr>
        <w:t>дееспособного лица)</w:t>
      </w:r>
      <w:r>
        <w:tab/>
      </w:r>
      <w:r>
        <w:rPr>
          <w:sz w:val="24"/>
          <w:szCs w:val="24"/>
        </w:rPr>
        <w:t>-свидетельство о рождении ребенка (в случае опеки (попечения) над несовершеннолетним);</w:t>
      </w:r>
    </w:p>
    <w:p w14:paraId="0BAED9A6" w14:textId="77777777" w:rsidR="005302BC" w:rsidRDefault="005302BC" w:rsidP="005302BC">
      <w:pPr>
        <w:spacing w:line="14" w:lineRule="exact"/>
      </w:pPr>
    </w:p>
    <w:p w14:paraId="4DE0652F" w14:textId="77777777" w:rsidR="005302BC" w:rsidRDefault="005302BC" w:rsidP="007F2A00">
      <w:pPr>
        <w:widowControl/>
        <w:numPr>
          <w:ilvl w:val="0"/>
          <w:numId w:val="31"/>
        </w:numPr>
        <w:tabs>
          <w:tab w:val="left" w:pos="4846"/>
        </w:tabs>
        <w:autoSpaceDE/>
        <w:autoSpaceDN/>
        <w:adjustRightInd/>
        <w:spacing w:line="234" w:lineRule="auto"/>
        <w:ind w:left="4620" w:right="4318" w:hanging="6"/>
        <w:rPr>
          <w:sz w:val="24"/>
          <w:szCs w:val="24"/>
        </w:rPr>
      </w:pPr>
      <w:r>
        <w:rPr>
          <w:sz w:val="24"/>
          <w:szCs w:val="24"/>
        </w:rPr>
        <w:t>нормативный правовой акт об установлении опеки (попечения) (постановление, распоряжение, приказ)</w:t>
      </w:r>
    </w:p>
    <w:p w14:paraId="34969889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7EC03B1" wp14:editId="64569C01">
                <wp:simplePos x="0" y="0"/>
                <wp:positionH relativeFrom="column">
                  <wp:posOffset>-5715</wp:posOffset>
                </wp:positionH>
                <wp:positionV relativeFrom="paragraph">
                  <wp:posOffset>10160</wp:posOffset>
                </wp:positionV>
                <wp:extent cx="92608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A2693" id="Shape 1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8pt" to="72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W7uQEAAIEDAAAOAAAAZHJzL2Uyb0RvYy54bWysU01vEzEQvSPxHyzfyW5DCe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0669F28" w14:textId="77777777" w:rsidR="005302BC" w:rsidRDefault="005302BC" w:rsidP="005302BC">
      <w:pPr>
        <w:spacing w:line="200" w:lineRule="exact"/>
      </w:pPr>
    </w:p>
    <w:p w14:paraId="4BF47DC6" w14:textId="77777777" w:rsidR="005302BC" w:rsidRDefault="005302BC" w:rsidP="005302BC">
      <w:pPr>
        <w:spacing w:line="208" w:lineRule="exact"/>
      </w:pPr>
    </w:p>
    <w:p w14:paraId="2FD34AA7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1180"/>
        <w:gridCol w:w="160"/>
        <w:gridCol w:w="1360"/>
        <w:gridCol w:w="1040"/>
        <w:gridCol w:w="340"/>
        <w:gridCol w:w="660"/>
        <w:gridCol w:w="820"/>
        <w:gridCol w:w="760"/>
        <w:gridCol w:w="920"/>
        <w:gridCol w:w="440"/>
        <w:gridCol w:w="1120"/>
        <w:gridCol w:w="620"/>
        <w:gridCol w:w="960"/>
        <w:gridCol w:w="1520"/>
        <w:gridCol w:w="860"/>
      </w:tblGrid>
      <w:tr w:rsidR="005302BC" w14:paraId="4E379832" w14:textId="77777777" w:rsidTr="005302BC">
        <w:trPr>
          <w:trHeight w:val="2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7E3BC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C3D13E" w14:textId="77777777" w:rsidR="005302BC" w:rsidRDefault="005302BC" w:rsidP="005302BC">
            <w:pPr>
              <w:ind w:right="260"/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3F27B1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14:paraId="5EE287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33851B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vAlign w:val="bottom"/>
          </w:tcPr>
          <w:p w14:paraId="147596D8" w14:textId="77777777" w:rsidR="005302BC" w:rsidRDefault="005302BC" w:rsidP="005302BC">
            <w:pPr>
              <w:ind w:left="160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7E289A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BF36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FF85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5E935751" w14:textId="77777777" w:rsidTr="005302BC">
        <w:trPr>
          <w:trHeight w:val="27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5D6878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21A76A6" w14:textId="77777777" w:rsidR="005302BC" w:rsidRDefault="005302BC" w:rsidP="005302BC">
            <w:pPr>
              <w:spacing w:line="273" w:lineRule="exact"/>
              <w:ind w:right="260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180" w:type="dxa"/>
            <w:vAlign w:val="bottom"/>
          </w:tcPr>
          <w:p w14:paraId="5C469D0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1C026CB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41135D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434A798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1B2416E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528EF82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51D3BDE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328FB7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1643048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241281A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5046A6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4573255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6D6B994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14:paraId="53E3EE2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33C18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558D3312" w14:textId="77777777" w:rsidTr="005302BC">
        <w:trPr>
          <w:trHeight w:val="29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8996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CFE4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6C2E5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CEE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593BD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FCC04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0DFA2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E6063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2CDF94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2E017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9F6DC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799A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D4EC83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2643F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AD671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2F7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7095485" w14:textId="77777777" w:rsidTr="005302BC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4ED28F6" w14:textId="77777777" w:rsidR="005302BC" w:rsidRDefault="005302BC" w:rsidP="005302BC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9491CAA" w14:textId="77777777" w:rsidR="005302BC" w:rsidRDefault="005302BC" w:rsidP="005302BC">
            <w:pPr>
              <w:spacing w:line="256" w:lineRule="exact"/>
              <w:ind w:right="260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bottom"/>
          </w:tcPr>
          <w:p w14:paraId="44DD818C" w14:textId="77777777" w:rsidR="005302BC" w:rsidRDefault="005302BC" w:rsidP="005302BC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00BF9EE5" w14:textId="77777777" w:rsidR="005302BC" w:rsidRDefault="005302BC" w:rsidP="005302BC">
            <w:pPr>
              <w:spacing w:line="256" w:lineRule="exact"/>
              <w:ind w:right="118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14:paraId="523F7229" w14:textId="77777777" w:rsidR="005302BC" w:rsidRDefault="005302BC" w:rsidP="005302BC"/>
        </w:tc>
        <w:tc>
          <w:tcPr>
            <w:tcW w:w="340" w:type="dxa"/>
            <w:vAlign w:val="bottom"/>
          </w:tcPr>
          <w:p w14:paraId="670B66DC" w14:textId="77777777" w:rsidR="005302BC" w:rsidRDefault="005302BC" w:rsidP="005302BC"/>
        </w:tc>
        <w:tc>
          <w:tcPr>
            <w:tcW w:w="660" w:type="dxa"/>
            <w:vAlign w:val="bottom"/>
          </w:tcPr>
          <w:p w14:paraId="3B75F4AB" w14:textId="77777777" w:rsidR="005302BC" w:rsidRDefault="005302BC" w:rsidP="005302BC"/>
        </w:tc>
        <w:tc>
          <w:tcPr>
            <w:tcW w:w="820" w:type="dxa"/>
            <w:vAlign w:val="bottom"/>
          </w:tcPr>
          <w:p w14:paraId="3738096E" w14:textId="77777777" w:rsidR="005302BC" w:rsidRDefault="005302BC" w:rsidP="005302BC"/>
        </w:tc>
        <w:tc>
          <w:tcPr>
            <w:tcW w:w="760" w:type="dxa"/>
            <w:vAlign w:val="bottom"/>
          </w:tcPr>
          <w:p w14:paraId="7BCE9B79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14:paraId="402F5AFB" w14:textId="77777777" w:rsidR="005302BC" w:rsidRDefault="005302BC" w:rsidP="005302BC"/>
        </w:tc>
        <w:tc>
          <w:tcPr>
            <w:tcW w:w="440" w:type="dxa"/>
            <w:vAlign w:val="bottom"/>
          </w:tcPr>
          <w:p w14:paraId="73C229EB" w14:textId="77777777" w:rsidR="005302BC" w:rsidRDefault="005302BC" w:rsidP="005302B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ACF1B4C" w14:textId="77777777" w:rsidR="005302BC" w:rsidRDefault="005302BC" w:rsidP="005302BC"/>
        </w:tc>
        <w:tc>
          <w:tcPr>
            <w:tcW w:w="620" w:type="dxa"/>
            <w:vAlign w:val="bottom"/>
          </w:tcPr>
          <w:p w14:paraId="7657276B" w14:textId="77777777" w:rsidR="005302BC" w:rsidRDefault="005302BC" w:rsidP="005302BC"/>
        </w:tc>
        <w:tc>
          <w:tcPr>
            <w:tcW w:w="960" w:type="dxa"/>
            <w:vAlign w:val="bottom"/>
          </w:tcPr>
          <w:p w14:paraId="08903AF8" w14:textId="77777777" w:rsidR="005302BC" w:rsidRDefault="005302BC" w:rsidP="005302BC"/>
        </w:tc>
        <w:tc>
          <w:tcPr>
            <w:tcW w:w="1520" w:type="dxa"/>
            <w:vAlign w:val="bottom"/>
          </w:tcPr>
          <w:p w14:paraId="203302C1" w14:textId="77777777" w:rsidR="005302BC" w:rsidRDefault="005302BC" w:rsidP="005302BC">
            <w:pPr>
              <w:spacing w:line="256" w:lineRule="exact"/>
              <w:ind w:right="960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FFD649A" w14:textId="77777777" w:rsidR="005302BC" w:rsidRDefault="005302BC" w:rsidP="005302BC"/>
        </w:tc>
      </w:tr>
      <w:tr w:rsidR="005302BC" w14:paraId="13EB433C" w14:textId="77777777" w:rsidTr="005302BC">
        <w:trPr>
          <w:trHeight w:val="8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FC2D5C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5015A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1F1DF37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70D3532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E8E7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B3F4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267192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83CB3E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BCE6A6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3E45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40B7AED2" w14:textId="77777777" w:rsidTr="005302BC">
        <w:trPr>
          <w:trHeight w:val="26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37F0AAC" w14:textId="77777777" w:rsidR="005302BC" w:rsidRDefault="005302BC" w:rsidP="005302BC"/>
        </w:tc>
        <w:tc>
          <w:tcPr>
            <w:tcW w:w="1460" w:type="dxa"/>
            <w:vAlign w:val="bottom"/>
          </w:tcPr>
          <w:p w14:paraId="7BC932F6" w14:textId="77777777" w:rsidR="005302BC" w:rsidRDefault="005302BC" w:rsidP="005302BC"/>
        </w:tc>
        <w:tc>
          <w:tcPr>
            <w:tcW w:w="1180" w:type="dxa"/>
            <w:vAlign w:val="bottom"/>
          </w:tcPr>
          <w:p w14:paraId="70B4F655" w14:textId="77777777" w:rsidR="005302BC" w:rsidRDefault="005302BC" w:rsidP="005302BC"/>
        </w:tc>
        <w:tc>
          <w:tcPr>
            <w:tcW w:w="160" w:type="dxa"/>
            <w:vAlign w:val="bottom"/>
          </w:tcPr>
          <w:p w14:paraId="695B1B87" w14:textId="77777777" w:rsidR="005302BC" w:rsidRDefault="005302BC" w:rsidP="005302BC"/>
        </w:tc>
        <w:tc>
          <w:tcPr>
            <w:tcW w:w="1360" w:type="dxa"/>
            <w:vAlign w:val="bottom"/>
          </w:tcPr>
          <w:p w14:paraId="673C0599" w14:textId="77777777" w:rsidR="005302BC" w:rsidRDefault="005302BC" w:rsidP="005302BC"/>
        </w:tc>
        <w:tc>
          <w:tcPr>
            <w:tcW w:w="6100" w:type="dxa"/>
            <w:gridSpan w:val="8"/>
            <w:vAlign w:val="bottom"/>
          </w:tcPr>
          <w:p w14:paraId="04AFAC95" w14:textId="77777777" w:rsidR="005302BC" w:rsidRDefault="005302BC" w:rsidP="005302BC">
            <w:pPr>
              <w:spacing w:line="260" w:lineRule="exact"/>
              <w:ind w:right="460"/>
              <w:jc w:val="center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20" w:type="dxa"/>
            <w:vAlign w:val="bottom"/>
          </w:tcPr>
          <w:p w14:paraId="627C761E" w14:textId="77777777" w:rsidR="005302BC" w:rsidRDefault="005302BC" w:rsidP="005302BC"/>
        </w:tc>
        <w:tc>
          <w:tcPr>
            <w:tcW w:w="960" w:type="dxa"/>
            <w:vAlign w:val="bottom"/>
          </w:tcPr>
          <w:p w14:paraId="5BCC3A42" w14:textId="77777777" w:rsidR="005302BC" w:rsidRDefault="005302BC" w:rsidP="005302BC"/>
        </w:tc>
        <w:tc>
          <w:tcPr>
            <w:tcW w:w="1520" w:type="dxa"/>
            <w:vAlign w:val="bottom"/>
          </w:tcPr>
          <w:p w14:paraId="44E3DC41" w14:textId="77777777" w:rsidR="005302BC" w:rsidRDefault="005302BC" w:rsidP="005302B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4858120" w14:textId="77777777" w:rsidR="005302BC" w:rsidRDefault="005302BC" w:rsidP="005302BC"/>
        </w:tc>
      </w:tr>
      <w:tr w:rsidR="005302BC" w14:paraId="1C056366" w14:textId="77777777" w:rsidTr="005302BC">
        <w:trPr>
          <w:trHeight w:val="2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BA946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DDC9673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284A1DB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5420D7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20CB12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BF5143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14:paraId="24153CCD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DCA4E80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14:paraId="35327006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6B0062C1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8D9786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9EBFB3B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D11BFA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3475B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1F892CAE" w14:textId="77777777" w:rsidTr="005302BC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5C304EB" w14:textId="77777777" w:rsidR="005302BC" w:rsidRDefault="005302BC" w:rsidP="005302BC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5A05C12" w14:textId="77777777" w:rsidR="005302BC" w:rsidRDefault="005302BC" w:rsidP="005302BC"/>
        </w:tc>
        <w:tc>
          <w:tcPr>
            <w:tcW w:w="1180" w:type="dxa"/>
            <w:vAlign w:val="bottom"/>
          </w:tcPr>
          <w:p w14:paraId="23F9214A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60" w:type="dxa"/>
            <w:vAlign w:val="bottom"/>
          </w:tcPr>
          <w:p w14:paraId="277EEC60" w14:textId="77777777" w:rsidR="005302BC" w:rsidRDefault="005302BC" w:rsidP="005302B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B3EE635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1040" w:type="dxa"/>
            <w:vAlign w:val="bottom"/>
          </w:tcPr>
          <w:p w14:paraId="47125618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000" w:type="dxa"/>
            <w:gridSpan w:val="2"/>
            <w:vAlign w:val="bottom"/>
          </w:tcPr>
          <w:p w14:paraId="257DC491" w14:textId="77777777" w:rsidR="005302BC" w:rsidRDefault="005302BC" w:rsidP="005302BC">
            <w:pPr>
              <w:spacing w:line="256" w:lineRule="exact"/>
              <w:ind w:left="160"/>
            </w:pPr>
            <w:r>
              <w:rPr>
                <w:sz w:val="24"/>
                <w:szCs w:val="24"/>
              </w:rPr>
              <w:t>должен</w:t>
            </w:r>
          </w:p>
        </w:tc>
        <w:tc>
          <w:tcPr>
            <w:tcW w:w="820" w:type="dxa"/>
            <w:vAlign w:val="bottom"/>
          </w:tcPr>
          <w:p w14:paraId="64EAAD17" w14:textId="77777777" w:rsidR="005302BC" w:rsidRDefault="005302BC" w:rsidP="005302BC">
            <w:pPr>
              <w:spacing w:line="256" w:lineRule="exact"/>
              <w:ind w:right="20"/>
              <w:jc w:val="right"/>
            </w:pPr>
            <w:r>
              <w:rPr>
                <w:sz w:val="24"/>
                <w:szCs w:val="24"/>
              </w:rPr>
              <w:t>быть</w:t>
            </w:r>
          </w:p>
        </w:tc>
        <w:tc>
          <w:tcPr>
            <w:tcW w:w="1680" w:type="dxa"/>
            <w:gridSpan w:val="2"/>
            <w:vAlign w:val="bottom"/>
          </w:tcPr>
          <w:p w14:paraId="19FF30F6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оформлен   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E060C87" w14:textId="77777777" w:rsidR="005302BC" w:rsidRDefault="005302BC" w:rsidP="005302BC">
            <w:pPr>
              <w:spacing w:line="256" w:lineRule="exact"/>
              <w:ind w:right="20"/>
              <w:jc w:val="right"/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620" w:type="dxa"/>
            <w:vAlign w:val="bottom"/>
          </w:tcPr>
          <w:p w14:paraId="791B9BF6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960" w:type="dxa"/>
            <w:vAlign w:val="bottom"/>
          </w:tcPr>
          <w:p w14:paraId="333B3590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подаче</w:t>
            </w:r>
          </w:p>
        </w:tc>
        <w:tc>
          <w:tcPr>
            <w:tcW w:w="1520" w:type="dxa"/>
            <w:vAlign w:val="bottom"/>
          </w:tcPr>
          <w:p w14:paraId="01829F45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B24D843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РПГУ</w:t>
            </w:r>
          </w:p>
        </w:tc>
      </w:tr>
      <w:tr w:rsidR="005302BC" w14:paraId="7F602BEC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C83BF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564E0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5A03D64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620" w:type="dxa"/>
            <w:gridSpan w:val="5"/>
            <w:vAlign w:val="bottom"/>
          </w:tcPr>
          <w:p w14:paraId="6040193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 постановлением Правительства</w:t>
            </w:r>
          </w:p>
        </w:tc>
        <w:tc>
          <w:tcPr>
            <w:tcW w:w="920" w:type="dxa"/>
            <w:vAlign w:val="bottom"/>
          </w:tcPr>
          <w:p w14:paraId="161522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3E81D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AB728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1FA1059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предоставляется электронный образ</w:t>
            </w:r>
          </w:p>
        </w:tc>
      </w:tr>
      <w:tr w:rsidR="005302BC" w14:paraId="173E7A15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781F4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F8104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388AF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DCED8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34E90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381879E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480" w:type="dxa"/>
            <w:gridSpan w:val="2"/>
            <w:vAlign w:val="bottom"/>
          </w:tcPr>
          <w:p w14:paraId="1E086F6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760" w:type="dxa"/>
            <w:vAlign w:val="bottom"/>
          </w:tcPr>
          <w:p w14:paraId="44A77566" w14:textId="77777777" w:rsidR="005302BC" w:rsidRDefault="005302BC" w:rsidP="005302BC">
            <w:pPr>
              <w:ind w:left="22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360" w:type="dxa"/>
            <w:gridSpan w:val="2"/>
            <w:vAlign w:val="bottom"/>
          </w:tcPr>
          <w:p w14:paraId="674FAADC" w14:textId="77777777" w:rsidR="005302BC" w:rsidRDefault="005302BC" w:rsidP="005302BC">
            <w:pPr>
              <w:ind w:right="140"/>
              <w:jc w:val="right"/>
            </w:pPr>
            <w:r>
              <w:rPr>
                <w:w w:val="99"/>
                <w:sz w:val="24"/>
                <w:szCs w:val="24"/>
              </w:rPr>
              <w:t>08.07.1997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65AADD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№    828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0FCBC48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документа. При подаче посредством</w:t>
            </w:r>
          </w:p>
        </w:tc>
      </w:tr>
      <w:tr w:rsidR="005302BC" w14:paraId="1DDE0E19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2DE3C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2CBFE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6DF88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87FCA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99310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14:paraId="59EB1C0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«Об утверждении Положения о</w:t>
            </w:r>
          </w:p>
        </w:tc>
        <w:tc>
          <w:tcPr>
            <w:tcW w:w="920" w:type="dxa"/>
            <w:vAlign w:val="bottom"/>
          </w:tcPr>
          <w:p w14:paraId="2B9E92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D5AC8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ECC9A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2A5F1CB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ЕПГУ данные заполняются в поля</w:t>
            </w:r>
          </w:p>
        </w:tc>
      </w:tr>
      <w:tr w:rsidR="005302BC" w14:paraId="5E276718" w14:textId="77777777" w:rsidTr="005302BC">
        <w:trPr>
          <w:trHeight w:val="27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ACF98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91DCB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725DC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292A9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F885D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4D74535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паспорте  гражданина  Российской  Федерации,  образца</w:t>
            </w:r>
          </w:p>
        </w:tc>
        <w:tc>
          <w:tcPr>
            <w:tcW w:w="3100" w:type="dxa"/>
            <w:gridSpan w:val="3"/>
            <w:vAlign w:val="bottom"/>
          </w:tcPr>
          <w:p w14:paraId="02AF2F4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интерактивной 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5B50F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C513199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8AAEF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0A8EA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B29B3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9D237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09E44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14:paraId="22B7C46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бланка и описания паспорта</w:t>
            </w:r>
          </w:p>
        </w:tc>
        <w:tc>
          <w:tcPr>
            <w:tcW w:w="920" w:type="dxa"/>
            <w:vAlign w:val="bottom"/>
          </w:tcPr>
          <w:p w14:paraId="7EF5DF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98D4E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D17EB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9C2A2F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AF1A1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2D68D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BF5B5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B2B7B7C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1E885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05F5E4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5AFBF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248D9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FD4EC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0689FAE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440" w:type="dxa"/>
            <w:vAlign w:val="bottom"/>
          </w:tcPr>
          <w:p w14:paraId="766B42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BD9F61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3C2534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101A7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79146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B5C335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E7474EF" w14:textId="77777777" w:rsidTr="005302BC">
        <w:trPr>
          <w:trHeight w:val="24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D11E5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021473D5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5AC6C99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F0898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985FB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5E5FB6C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2EB4736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717A873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628B5" w14:textId="77777777" w:rsidR="005302BC" w:rsidRDefault="005302BC" w:rsidP="005302BC">
            <w:pPr>
              <w:rPr>
                <w:sz w:val="2"/>
                <w:szCs w:val="2"/>
              </w:rPr>
            </w:pPr>
          </w:p>
        </w:tc>
      </w:tr>
      <w:tr w:rsidR="005302BC" w14:paraId="4E5D09AA" w14:textId="77777777" w:rsidTr="005302BC">
        <w:trPr>
          <w:trHeight w:val="25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6ABBE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Документ,</w:t>
            </w:r>
          </w:p>
        </w:tc>
        <w:tc>
          <w:tcPr>
            <w:tcW w:w="1180" w:type="dxa"/>
            <w:vAlign w:val="bottom"/>
          </w:tcPr>
          <w:p w14:paraId="1EE79DB3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60" w:type="dxa"/>
            <w:vAlign w:val="bottom"/>
          </w:tcPr>
          <w:p w14:paraId="3699914D" w14:textId="77777777" w:rsidR="005302BC" w:rsidRDefault="005302BC" w:rsidP="005302BC">
            <w:pPr>
              <w:spacing w:line="256" w:lineRule="exact"/>
              <w:ind w:left="20"/>
            </w:pPr>
            <w:r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C68166F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рождении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0031638A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Форма  справки  о  рождении   утверждена  приказом</w:t>
            </w:r>
          </w:p>
        </w:tc>
        <w:tc>
          <w:tcPr>
            <w:tcW w:w="620" w:type="dxa"/>
            <w:vAlign w:val="bottom"/>
          </w:tcPr>
          <w:p w14:paraId="01C455FD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960" w:type="dxa"/>
            <w:vAlign w:val="bottom"/>
          </w:tcPr>
          <w:p w14:paraId="64238EDF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подаче</w:t>
            </w:r>
          </w:p>
        </w:tc>
        <w:tc>
          <w:tcPr>
            <w:tcW w:w="1520" w:type="dxa"/>
            <w:vAlign w:val="bottom"/>
          </w:tcPr>
          <w:p w14:paraId="432CDF8F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B8953B5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РПГУ</w:t>
            </w:r>
          </w:p>
        </w:tc>
      </w:tr>
      <w:tr w:rsidR="005302BC" w14:paraId="0296C85B" w14:textId="77777777" w:rsidTr="005302BC">
        <w:trPr>
          <w:trHeight w:val="27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8A07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удостоверяющ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1740C9A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ребенка  на  территории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2B85C08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Минюста России от 01.10.2018 № 200 «Об утверждении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4537A3E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предоставляется электронный образ</w:t>
            </w:r>
          </w:p>
        </w:tc>
      </w:tr>
      <w:tr w:rsidR="005302BC" w14:paraId="09418695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D9107D3" w14:textId="77777777" w:rsidR="005302BC" w:rsidRDefault="005302BC" w:rsidP="005302BC">
            <w:pPr>
              <w:ind w:left="100"/>
            </w:pPr>
            <w:r>
              <w:rPr>
                <w:w w:val="93"/>
                <w:sz w:val="24"/>
                <w:szCs w:val="24"/>
              </w:rPr>
              <w:t>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FE60F68" w14:textId="77777777" w:rsidR="005302BC" w:rsidRDefault="005302BC" w:rsidP="005302BC">
            <w:pPr>
              <w:ind w:left="400"/>
            </w:pPr>
            <w:r>
              <w:rPr>
                <w:sz w:val="24"/>
                <w:szCs w:val="24"/>
              </w:rPr>
              <w:t>личность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67E9ECF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Федерации,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14346DA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форм  справок  и  иных  документов,  подтверждающих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3A5FD37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документа. При подаче посредством</w:t>
            </w:r>
          </w:p>
        </w:tc>
      </w:tr>
      <w:tr w:rsidR="005302BC" w14:paraId="68E65C43" w14:textId="77777777" w:rsidTr="005302BC">
        <w:trPr>
          <w:trHeight w:val="27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4B4A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несовершеннол</w:t>
            </w:r>
          </w:p>
        </w:tc>
        <w:tc>
          <w:tcPr>
            <w:tcW w:w="1180" w:type="dxa"/>
            <w:vAlign w:val="bottom"/>
          </w:tcPr>
          <w:p w14:paraId="48226EA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выданная</w:t>
            </w:r>
          </w:p>
        </w:tc>
        <w:tc>
          <w:tcPr>
            <w:tcW w:w="160" w:type="dxa"/>
            <w:vAlign w:val="bottom"/>
          </w:tcPr>
          <w:p w14:paraId="6BFC31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516CCF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16C2FF8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наличие   или   отсутствие   фактов   государственной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51D1639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ЕПГУ данные заполняются в поля</w:t>
            </w:r>
          </w:p>
        </w:tc>
      </w:tr>
      <w:tr w:rsidR="005302BC" w14:paraId="414169EE" w14:textId="77777777" w:rsidTr="005302BC">
        <w:trPr>
          <w:trHeight w:val="27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E705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етнего</w:t>
            </w:r>
          </w:p>
        </w:tc>
        <w:tc>
          <w:tcPr>
            <w:tcW w:w="1180" w:type="dxa"/>
            <w:vAlign w:val="bottom"/>
          </w:tcPr>
          <w:p w14:paraId="6FD7EEE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записи</w:t>
            </w:r>
          </w:p>
        </w:tc>
        <w:tc>
          <w:tcPr>
            <w:tcW w:w="160" w:type="dxa"/>
            <w:vAlign w:val="bottom"/>
          </w:tcPr>
          <w:p w14:paraId="49F4EA1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3C523A2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4CF4EF4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регистрации  актов  гражданского  состояния,  и  Правил</w:t>
            </w:r>
          </w:p>
        </w:tc>
        <w:tc>
          <w:tcPr>
            <w:tcW w:w="3100" w:type="dxa"/>
            <w:gridSpan w:val="3"/>
            <w:vAlign w:val="bottom"/>
          </w:tcPr>
          <w:p w14:paraId="6B8CEA3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интерактивной 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802DF6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29E0D2A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5899E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B8FF3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2C79593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гражданского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465F44B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заполнения   форм   справок   и   иных   документов,</w:t>
            </w:r>
          </w:p>
        </w:tc>
        <w:tc>
          <w:tcPr>
            <w:tcW w:w="620" w:type="dxa"/>
            <w:vAlign w:val="bottom"/>
          </w:tcPr>
          <w:p w14:paraId="4FDB85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38C57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A134A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18E1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A77293D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46BE6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A7068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69C35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состояния</w:t>
            </w:r>
          </w:p>
        </w:tc>
        <w:tc>
          <w:tcPr>
            <w:tcW w:w="160" w:type="dxa"/>
            <w:vAlign w:val="bottom"/>
          </w:tcPr>
          <w:p w14:paraId="3577FA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6C98A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0CE2853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подтверждающих   наличие   или   отсутствие   фактов</w:t>
            </w:r>
          </w:p>
        </w:tc>
        <w:tc>
          <w:tcPr>
            <w:tcW w:w="620" w:type="dxa"/>
            <w:vAlign w:val="bottom"/>
          </w:tcPr>
          <w:p w14:paraId="691DDC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9A42A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69F1F4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24A60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868DC46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87601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232AA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CBFAB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014BA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6466B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14:paraId="46A90FB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580" w:type="dxa"/>
            <w:gridSpan w:val="2"/>
            <w:vAlign w:val="bottom"/>
          </w:tcPr>
          <w:p w14:paraId="5ECDBCCB" w14:textId="77777777" w:rsidR="005302BC" w:rsidRDefault="005302BC" w:rsidP="005302BC">
            <w:pPr>
              <w:ind w:right="20"/>
              <w:jc w:val="center"/>
            </w:pPr>
            <w:r>
              <w:rPr>
                <w:sz w:val="24"/>
                <w:szCs w:val="24"/>
              </w:rPr>
              <w:t>регистрации</w:t>
            </w:r>
          </w:p>
        </w:tc>
        <w:tc>
          <w:tcPr>
            <w:tcW w:w="920" w:type="dxa"/>
            <w:vAlign w:val="bottom"/>
          </w:tcPr>
          <w:p w14:paraId="15D0B09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21403A1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гражданского</w:t>
            </w:r>
          </w:p>
        </w:tc>
        <w:tc>
          <w:tcPr>
            <w:tcW w:w="620" w:type="dxa"/>
            <w:vAlign w:val="bottom"/>
          </w:tcPr>
          <w:p w14:paraId="54DBD8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108F7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00AE5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D2390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0D3826E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9D73D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150CA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36F64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35CC3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8BE00C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3C3079A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состояния»</w:t>
            </w:r>
          </w:p>
        </w:tc>
        <w:tc>
          <w:tcPr>
            <w:tcW w:w="660" w:type="dxa"/>
            <w:vAlign w:val="bottom"/>
          </w:tcPr>
          <w:p w14:paraId="2AB6FD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91C03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2B5FF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B1B7D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8B421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1778F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2C784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B20B2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205C38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CFDD4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1D5EF5F" w14:textId="77777777" w:rsidTr="005302BC">
        <w:trPr>
          <w:trHeight w:val="28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D3F6A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4D97E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634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CCCB9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14:paraId="44E326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593C3D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5F7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0B471B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57B3C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3D9E9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66B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FDEE861" w14:textId="77777777" w:rsidTr="005302BC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74CEFF1" w14:textId="77777777" w:rsidR="005302BC" w:rsidRDefault="005302BC" w:rsidP="005302BC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D9DE7FC" w14:textId="77777777" w:rsidR="005302BC" w:rsidRDefault="005302BC" w:rsidP="005302BC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0DD99D12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1040" w:type="dxa"/>
            <w:vAlign w:val="bottom"/>
          </w:tcPr>
          <w:p w14:paraId="706B6BF1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580" w:type="dxa"/>
            <w:gridSpan w:val="4"/>
            <w:vAlign w:val="bottom"/>
          </w:tcPr>
          <w:p w14:paraId="6418E36D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утвержденаприказом</w:t>
            </w:r>
          </w:p>
        </w:tc>
        <w:tc>
          <w:tcPr>
            <w:tcW w:w="1360" w:type="dxa"/>
            <w:gridSpan w:val="2"/>
            <w:vAlign w:val="bottom"/>
          </w:tcPr>
          <w:p w14:paraId="29D9B593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Минюста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0178E3D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620" w:type="dxa"/>
            <w:vAlign w:val="bottom"/>
          </w:tcPr>
          <w:p w14:paraId="42B878BA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960" w:type="dxa"/>
            <w:vAlign w:val="bottom"/>
          </w:tcPr>
          <w:p w14:paraId="39FC44BF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подаче</w:t>
            </w:r>
          </w:p>
        </w:tc>
        <w:tc>
          <w:tcPr>
            <w:tcW w:w="1520" w:type="dxa"/>
            <w:vAlign w:val="bottom"/>
          </w:tcPr>
          <w:p w14:paraId="1DE630AD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E615CC" w14:textId="77777777" w:rsidR="005302BC" w:rsidRDefault="005302BC" w:rsidP="005302BC">
            <w:pPr>
              <w:spacing w:line="256" w:lineRule="exact"/>
              <w:ind w:left="120"/>
            </w:pPr>
            <w:r>
              <w:rPr>
                <w:sz w:val="24"/>
                <w:szCs w:val="24"/>
              </w:rPr>
              <w:t>РПГУ</w:t>
            </w:r>
          </w:p>
        </w:tc>
      </w:tr>
      <w:tr w:rsidR="005302BC" w14:paraId="1F131F57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585D7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A9844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0E7C312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  рождении   ребенка,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4D75EDC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 13.08.2018  №  167 «Об  утверждении  форм  бланков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40307C0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предоставляется электронный образ</w:t>
            </w:r>
          </w:p>
        </w:tc>
      </w:tr>
      <w:tr w:rsidR="005302BC" w14:paraId="0F07974F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BA61D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ECD64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88A812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выданное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548A641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консульским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5C2F219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свидетельств  о  государственной  регистрации  актов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1728B07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документа. При подаче посредством</w:t>
            </w:r>
          </w:p>
        </w:tc>
      </w:tr>
      <w:tr w:rsidR="005302BC" w14:paraId="589BF0CB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1447A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B261BC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700456B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учреждением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717F97E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гражданского  состояния  и  Правил  заполнения  форм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46F24DB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ЕПГУ данные заполняются в поля</w:t>
            </w:r>
          </w:p>
        </w:tc>
      </w:tr>
      <w:tr w:rsidR="005302BC" w14:paraId="699DB7AA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17185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B2E50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14:paraId="2AE033C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62F33C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0BE34FD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бланков  свидетельств  о  государственной  регистрации</w:t>
            </w:r>
          </w:p>
        </w:tc>
        <w:tc>
          <w:tcPr>
            <w:tcW w:w="3100" w:type="dxa"/>
            <w:gridSpan w:val="3"/>
            <w:vAlign w:val="bottom"/>
          </w:tcPr>
          <w:p w14:paraId="2A7B85A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интерактивной формы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FC37C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291D0C0" w14:textId="77777777" w:rsidTr="005302BC">
        <w:trPr>
          <w:trHeight w:val="27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29BED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3003F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B8A346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60" w:type="dxa"/>
            <w:vAlign w:val="bottom"/>
          </w:tcPr>
          <w:p w14:paraId="500971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546597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пределами</w:t>
            </w:r>
          </w:p>
        </w:tc>
        <w:tc>
          <w:tcPr>
            <w:tcW w:w="3620" w:type="dxa"/>
            <w:gridSpan w:val="5"/>
            <w:vAlign w:val="bottom"/>
          </w:tcPr>
          <w:p w14:paraId="46E390A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актов гражданского состояния»</w:t>
            </w:r>
          </w:p>
        </w:tc>
        <w:tc>
          <w:tcPr>
            <w:tcW w:w="920" w:type="dxa"/>
            <w:vAlign w:val="bottom"/>
          </w:tcPr>
          <w:p w14:paraId="233085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78203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1DC1C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4381F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8223E3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74BA0F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0F6AE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751FE62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F0224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041F8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6DE8978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территории Российской</w:t>
            </w:r>
          </w:p>
        </w:tc>
        <w:tc>
          <w:tcPr>
            <w:tcW w:w="1040" w:type="dxa"/>
            <w:vAlign w:val="bottom"/>
          </w:tcPr>
          <w:p w14:paraId="0F0913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A473E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A415C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88371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599B2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459FD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B5E12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2F8A8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8741E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9BD2F4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39CB5C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9A202C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9AB4181" w14:textId="77777777" w:rsidTr="005302BC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98F1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B59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14:paraId="6651664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DDC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3878C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220DB6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18E9F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79AB50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51E80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E2D69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F376D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C52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29368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C20AD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CA020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E32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79F61AD" w14:textId="77777777" w:rsidTr="005302BC">
        <w:trPr>
          <w:trHeight w:val="26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9FCD3CB" w14:textId="77777777" w:rsidR="005302BC" w:rsidRDefault="005302BC" w:rsidP="005302BC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355FC19" w14:textId="77777777" w:rsidR="005302BC" w:rsidRDefault="005302BC" w:rsidP="005302BC"/>
        </w:tc>
        <w:tc>
          <w:tcPr>
            <w:tcW w:w="1180" w:type="dxa"/>
            <w:vAlign w:val="bottom"/>
          </w:tcPr>
          <w:p w14:paraId="14B50D66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w w:val="98"/>
                <w:sz w:val="24"/>
                <w:szCs w:val="24"/>
              </w:rPr>
              <w:t>Документ,</w:t>
            </w:r>
          </w:p>
        </w:tc>
        <w:tc>
          <w:tcPr>
            <w:tcW w:w="160" w:type="dxa"/>
            <w:vAlign w:val="bottom"/>
          </w:tcPr>
          <w:p w14:paraId="00CFAC05" w14:textId="77777777" w:rsidR="005302BC" w:rsidRDefault="005302BC" w:rsidP="005302BC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A06E481" w14:textId="77777777" w:rsidR="005302BC" w:rsidRDefault="005302BC" w:rsidP="005302BC"/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3578F48B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При  рождении  ребенка  на  территории  иностранного</w:t>
            </w:r>
          </w:p>
        </w:tc>
        <w:tc>
          <w:tcPr>
            <w:tcW w:w="620" w:type="dxa"/>
            <w:vAlign w:val="bottom"/>
          </w:tcPr>
          <w:p w14:paraId="7C4A48F7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960" w:type="dxa"/>
            <w:vAlign w:val="bottom"/>
          </w:tcPr>
          <w:p w14:paraId="48DE2F14" w14:textId="77777777" w:rsidR="005302BC" w:rsidRDefault="005302BC" w:rsidP="005302BC">
            <w:pPr>
              <w:spacing w:line="260" w:lineRule="exact"/>
              <w:ind w:left="120"/>
            </w:pPr>
            <w:r>
              <w:rPr>
                <w:sz w:val="24"/>
                <w:szCs w:val="24"/>
              </w:rPr>
              <w:t>подаче</w:t>
            </w:r>
          </w:p>
        </w:tc>
        <w:tc>
          <w:tcPr>
            <w:tcW w:w="1520" w:type="dxa"/>
            <w:vAlign w:val="bottom"/>
          </w:tcPr>
          <w:p w14:paraId="0EC0FC25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посредством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C95BDCF" w14:textId="77777777" w:rsidR="005302BC" w:rsidRDefault="005302BC" w:rsidP="005302BC">
            <w:pPr>
              <w:spacing w:line="260" w:lineRule="exact"/>
              <w:ind w:left="120"/>
            </w:pPr>
            <w:r>
              <w:rPr>
                <w:sz w:val="24"/>
                <w:szCs w:val="24"/>
              </w:rPr>
              <w:t>РПГУ</w:t>
            </w:r>
          </w:p>
        </w:tc>
      </w:tr>
      <w:tr w:rsidR="005302BC" w14:paraId="2633DC3C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872FB8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E27F6B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0E304C0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подтверждающий  факт</w:t>
            </w:r>
          </w:p>
        </w:tc>
        <w:tc>
          <w:tcPr>
            <w:tcW w:w="6100" w:type="dxa"/>
            <w:gridSpan w:val="8"/>
            <w:tcBorders>
              <w:right w:val="single" w:sz="8" w:space="0" w:color="auto"/>
            </w:tcBorders>
            <w:vAlign w:val="bottom"/>
          </w:tcPr>
          <w:p w14:paraId="6DE287E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государства   -   участника   Конвенции,   отменяющей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2683B7E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предоставляется электронный образ</w:t>
            </w:r>
          </w:p>
        </w:tc>
      </w:tr>
      <w:tr w:rsidR="005302BC" w14:paraId="0D78F800" w14:textId="77777777" w:rsidTr="005302BC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E94BB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ADD44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599C13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60" w:type="dxa"/>
            <w:vAlign w:val="bottom"/>
          </w:tcPr>
          <w:p w14:paraId="6695FE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35F8B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23673E7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480" w:type="dxa"/>
            <w:gridSpan w:val="2"/>
            <w:vAlign w:val="bottom"/>
          </w:tcPr>
          <w:p w14:paraId="4AD4C1B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легализации</w:t>
            </w:r>
          </w:p>
        </w:tc>
        <w:tc>
          <w:tcPr>
            <w:tcW w:w="1680" w:type="dxa"/>
            <w:gridSpan w:val="2"/>
            <w:vAlign w:val="bottom"/>
          </w:tcPr>
          <w:p w14:paraId="5F183277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иностранных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E54E6C8" w14:textId="77777777" w:rsidR="005302BC" w:rsidRDefault="005302BC" w:rsidP="005302BC">
            <w:pPr>
              <w:ind w:right="20"/>
              <w:jc w:val="right"/>
            </w:pPr>
            <w:r>
              <w:rPr>
                <w:w w:val="99"/>
                <w:sz w:val="24"/>
                <w:szCs w:val="24"/>
              </w:rPr>
              <w:t>официальных</w:t>
            </w: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14:paraId="5A26618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документа. При подаче посредством</w:t>
            </w:r>
          </w:p>
        </w:tc>
      </w:tr>
      <w:tr w:rsidR="005302BC" w14:paraId="4ED15E27" w14:textId="77777777" w:rsidTr="005302BC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CEDE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9B8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7F6B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 регистрации ребенка,</w:t>
            </w:r>
          </w:p>
        </w:tc>
        <w:tc>
          <w:tcPr>
            <w:tcW w:w="6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FF70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документов, заключенной в Гааге 5 октября 1961 года</w:t>
            </w: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3FA9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ЕПГУ данные заполняются в поля</w:t>
            </w:r>
          </w:p>
        </w:tc>
      </w:tr>
    </w:tbl>
    <w:p w14:paraId="5115DC34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9ABB21F" wp14:editId="7ADD2E58">
                <wp:simplePos x="0" y="0"/>
                <wp:positionH relativeFrom="column">
                  <wp:posOffset>-8890</wp:posOffset>
                </wp:positionH>
                <wp:positionV relativeFrom="paragraph">
                  <wp:posOffset>-2124710</wp:posOffset>
                </wp:positionV>
                <wp:extent cx="1206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67AF38" id="Shape 17" o:spid="_x0000_s1026" style="position:absolute;margin-left:-.7pt;margin-top:-167.3pt;width:.95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14:paraId="4EAD8F28" w14:textId="77777777" w:rsidR="005302BC" w:rsidRDefault="005302BC" w:rsidP="005302BC">
      <w:pPr>
        <w:spacing w:line="353" w:lineRule="exact"/>
      </w:pPr>
    </w:p>
    <w:p w14:paraId="56B38EFE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60"/>
        <w:gridCol w:w="1040"/>
        <w:gridCol w:w="1300"/>
        <w:gridCol w:w="6100"/>
        <w:gridCol w:w="3960"/>
      </w:tblGrid>
      <w:tr w:rsidR="005302BC" w14:paraId="51B4B859" w14:textId="77777777" w:rsidTr="005302BC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8192FF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22F109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0AC918" w14:textId="77777777" w:rsidR="005302BC" w:rsidRDefault="005302BC" w:rsidP="005302BC">
            <w:pPr>
              <w:ind w:right="280"/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D15743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0D925D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7F135347" w14:textId="77777777" w:rsidTr="005302BC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121E0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360" w:type="dxa"/>
            <w:vAlign w:val="bottom"/>
          </w:tcPr>
          <w:p w14:paraId="354D454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706853E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D683A0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52863E4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30F5A9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66118216" w14:textId="77777777" w:rsidTr="005302BC">
        <w:trPr>
          <w:trHeight w:val="2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ED7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E572B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125FB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9A9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D94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AAF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DAE32AA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87868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14:paraId="67F015A1" w14:textId="77777777" w:rsidR="005302BC" w:rsidRDefault="005302BC" w:rsidP="005302BC"/>
        </w:tc>
        <w:tc>
          <w:tcPr>
            <w:tcW w:w="1040" w:type="dxa"/>
            <w:vAlign w:val="bottom"/>
          </w:tcPr>
          <w:p w14:paraId="007AB841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EFB4544" w14:textId="77777777" w:rsidR="005302BC" w:rsidRDefault="005302BC" w:rsidP="005302BC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089D2FA1" w14:textId="77777777" w:rsidR="005302BC" w:rsidRDefault="005302BC" w:rsidP="005302BC">
            <w:pPr>
              <w:spacing w:line="256" w:lineRule="exact"/>
              <w:ind w:right="288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1138DE20" w14:textId="77777777" w:rsidR="005302BC" w:rsidRDefault="005302BC" w:rsidP="005302BC">
            <w:pPr>
              <w:spacing w:line="256" w:lineRule="exact"/>
              <w:ind w:right="1820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5302BC" w14:paraId="3FC4617E" w14:textId="77777777" w:rsidTr="005302BC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A70B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D22BE8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8F2F9D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654B6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CB424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7A3D1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797C47CA" w14:textId="77777777" w:rsidTr="005302BC">
        <w:trPr>
          <w:trHeight w:val="26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14:paraId="6BDCED12" w14:textId="77777777" w:rsidR="005302BC" w:rsidRDefault="005302BC" w:rsidP="005302BC"/>
        </w:tc>
        <w:tc>
          <w:tcPr>
            <w:tcW w:w="360" w:type="dxa"/>
            <w:vAlign w:val="bottom"/>
          </w:tcPr>
          <w:p w14:paraId="157FC4A0" w14:textId="77777777" w:rsidR="005302BC" w:rsidRDefault="005302BC" w:rsidP="005302BC"/>
        </w:tc>
        <w:tc>
          <w:tcPr>
            <w:tcW w:w="1040" w:type="dxa"/>
            <w:vAlign w:val="bottom"/>
          </w:tcPr>
          <w:p w14:paraId="61A6F5FB" w14:textId="77777777" w:rsidR="005302BC" w:rsidRDefault="005302BC" w:rsidP="005302BC"/>
        </w:tc>
        <w:tc>
          <w:tcPr>
            <w:tcW w:w="1300" w:type="dxa"/>
            <w:vAlign w:val="bottom"/>
          </w:tcPr>
          <w:p w14:paraId="5D377F70" w14:textId="77777777" w:rsidR="005302BC" w:rsidRDefault="005302BC" w:rsidP="005302BC"/>
        </w:tc>
        <w:tc>
          <w:tcPr>
            <w:tcW w:w="6100" w:type="dxa"/>
            <w:vAlign w:val="bottom"/>
          </w:tcPr>
          <w:p w14:paraId="3520E30D" w14:textId="77777777" w:rsidR="005302BC" w:rsidRDefault="005302BC" w:rsidP="005302BC">
            <w:pPr>
              <w:spacing w:line="260" w:lineRule="exact"/>
              <w:ind w:left="440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9B32AC3" w14:textId="77777777" w:rsidR="005302BC" w:rsidRDefault="005302BC" w:rsidP="005302BC"/>
        </w:tc>
      </w:tr>
      <w:tr w:rsidR="005302BC" w14:paraId="6C081557" w14:textId="77777777" w:rsidTr="005302BC">
        <w:trPr>
          <w:trHeight w:val="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DAFF21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14:paraId="7F7A5A71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3ECAFDE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14:paraId="7A23933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38E54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448464C3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788DE" w14:textId="77777777" w:rsidR="005302BC" w:rsidRDefault="005302BC" w:rsidP="005302BC"/>
        </w:tc>
        <w:tc>
          <w:tcPr>
            <w:tcW w:w="1400" w:type="dxa"/>
            <w:gridSpan w:val="2"/>
            <w:vAlign w:val="bottom"/>
          </w:tcPr>
          <w:p w14:paraId="40BA739B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BF1DBAC" w14:textId="77777777" w:rsidR="005302BC" w:rsidRDefault="005302BC" w:rsidP="005302BC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18853193" w14:textId="77777777" w:rsidR="005302BC" w:rsidRDefault="005302BC" w:rsidP="005302B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8CB90F2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интерактивной формы</w:t>
            </w:r>
          </w:p>
        </w:tc>
      </w:tr>
      <w:tr w:rsidR="005302BC" w14:paraId="15797DB6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A66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DD3938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14:paraId="18CF900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удостоверенный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6DD59B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6CDEFE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29DAE8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86E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3A08BED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штампом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C8E4B58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«апостиль»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79ED57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2150C4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A140FD6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C38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2F478BC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компетентным  органом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66C939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09E0A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3FDBAA6" w14:textId="77777777" w:rsidTr="005302BC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064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5FFE023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иностранного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2EA86CC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E61AB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D113F6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E48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1B4DE03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59FE6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326B65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5D1516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BF2EB1E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A3F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91DB0A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14:paraId="730F80CF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удостоверенным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34CD8C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C9785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A304316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2CB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4C7BC7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14:paraId="2D96E79F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установленном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11407A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1B8D0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4B591DD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A76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42EC942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08FD3E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65422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08D0994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978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14:paraId="44799BA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854786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2B9B1B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88CE7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7037B4A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54C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14:paraId="3F31A90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переводом  на  русский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14:paraId="6F2DD2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4BEF51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326EF3B" w14:textId="77777777" w:rsidTr="005302BC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D9D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14:paraId="08A6722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5E3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E8B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B60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67B4961A" w14:textId="77777777" w:rsidR="005302BC" w:rsidRDefault="005302BC" w:rsidP="005302BC">
      <w:pPr>
        <w:spacing w:line="200" w:lineRule="exact"/>
      </w:pPr>
    </w:p>
    <w:p w14:paraId="15EF6453" w14:textId="77777777" w:rsidR="005302BC" w:rsidRDefault="005302BC" w:rsidP="005302BC">
      <w:pPr>
        <w:spacing w:line="200" w:lineRule="exact"/>
      </w:pPr>
    </w:p>
    <w:p w14:paraId="1BE887D1" w14:textId="77777777" w:rsidR="005302BC" w:rsidRDefault="005302BC" w:rsidP="005302BC">
      <w:pPr>
        <w:spacing w:line="200" w:lineRule="exact"/>
      </w:pPr>
    </w:p>
    <w:p w14:paraId="42AF113A" w14:textId="77777777" w:rsidR="005302BC" w:rsidRDefault="005302BC" w:rsidP="005302BC">
      <w:pPr>
        <w:spacing w:line="200" w:lineRule="exact"/>
      </w:pPr>
    </w:p>
    <w:p w14:paraId="5134AFAB" w14:textId="77777777" w:rsidR="005302BC" w:rsidRDefault="005302BC" w:rsidP="005302BC">
      <w:pPr>
        <w:spacing w:line="200" w:lineRule="exact"/>
      </w:pPr>
    </w:p>
    <w:p w14:paraId="6D44058A" w14:textId="77777777" w:rsidR="005302BC" w:rsidRDefault="005302BC" w:rsidP="005302BC">
      <w:pPr>
        <w:spacing w:line="200" w:lineRule="exact"/>
      </w:pPr>
    </w:p>
    <w:p w14:paraId="659577D7" w14:textId="77777777" w:rsidR="005302BC" w:rsidRDefault="005302BC" w:rsidP="005302BC">
      <w:pPr>
        <w:spacing w:line="200" w:lineRule="exact"/>
      </w:pPr>
    </w:p>
    <w:p w14:paraId="322364EC" w14:textId="77777777" w:rsidR="005302BC" w:rsidRDefault="005302BC" w:rsidP="005302BC">
      <w:pPr>
        <w:spacing w:line="200" w:lineRule="exact"/>
      </w:pPr>
    </w:p>
    <w:p w14:paraId="12E38834" w14:textId="77777777" w:rsidR="005302BC" w:rsidRDefault="005302BC" w:rsidP="005302BC">
      <w:pPr>
        <w:spacing w:line="200" w:lineRule="exact"/>
      </w:pPr>
    </w:p>
    <w:p w14:paraId="3DECFDE5" w14:textId="77777777" w:rsidR="005302BC" w:rsidRDefault="005302BC" w:rsidP="005302BC">
      <w:pPr>
        <w:spacing w:line="200" w:lineRule="exact"/>
      </w:pPr>
    </w:p>
    <w:p w14:paraId="47D50D36" w14:textId="77777777" w:rsidR="005302BC" w:rsidRDefault="005302BC" w:rsidP="005302BC">
      <w:pPr>
        <w:spacing w:line="200" w:lineRule="exact"/>
      </w:pPr>
    </w:p>
    <w:p w14:paraId="5368B459" w14:textId="77777777" w:rsidR="005302BC" w:rsidRDefault="005302BC" w:rsidP="005302BC">
      <w:pPr>
        <w:spacing w:line="200" w:lineRule="exact"/>
      </w:pPr>
    </w:p>
    <w:p w14:paraId="72DB8B1A" w14:textId="77777777" w:rsidR="005302BC" w:rsidRDefault="005302BC" w:rsidP="005302BC">
      <w:pPr>
        <w:spacing w:line="200" w:lineRule="exact"/>
      </w:pPr>
    </w:p>
    <w:p w14:paraId="6B745D4D" w14:textId="77777777" w:rsidR="005302BC" w:rsidRDefault="005302BC" w:rsidP="005302BC">
      <w:pPr>
        <w:spacing w:line="200" w:lineRule="exact"/>
      </w:pPr>
    </w:p>
    <w:p w14:paraId="6A2C52B9" w14:textId="77777777" w:rsidR="005302BC" w:rsidRDefault="005302BC" w:rsidP="005302BC">
      <w:pPr>
        <w:spacing w:line="200" w:lineRule="exact"/>
      </w:pPr>
    </w:p>
    <w:p w14:paraId="416E77DF" w14:textId="77777777" w:rsidR="005302BC" w:rsidRDefault="005302BC" w:rsidP="005302BC">
      <w:pPr>
        <w:spacing w:line="200" w:lineRule="exact"/>
      </w:pPr>
    </w:p>
    <w:p w14:paraId="45F978BC" w14:textId="77777777" w:rsidR="005302BC" w:rsidRDefault="005302BC" w:rsidP="005302BC">
      <w:pPr>
        <w:spacing w:line="200" w:lineRule="exact"/>
      </w:pPr>
    </w:p>
    <w:p w14:paraId="0E998C28" w14:textId="77777777" w:rsidR="005302BC" w:rsidRDefault="005302BC" w:rsidP="005302BC">
      <w:pPr>
        <w:spacing w:line="200" w:lineRule="exact"/>
      </w:pPr>
    </w:p>
    <w:p w14:paraId="33A2956D" w14:textId="77777777" w:rsidR="005302BC" w:rsidRDefault="005302BC" w:rsidP="005302BC">
      <w:pPr>
        <w:spacing w:line="200" w:lineRule="exact"/>
      </w:pPr>
    </w:p>
    <w:p w14:paraId="7F4B4797" w14:textId="77777777" w:rsidR="005302BC" w:rsidRDefault="005302BC" w:rsidP="005302BC">
      <w:pPr>
        <w:spacing w:line="200" w:lineRule="exact"/>
      </w:pPr>
    </w:p>
    <w:p w14:paraId="060679A0" w14:textId="77777777" w:rsidR="005302BC" w:rsidRDefault="005302BC" w:rsidP="005302BC">
      <w:pPr>
        <w:spacing w:line="200" w:lineRule="exact"/>
      </w:pPr>
    </w:p>
    <w:p w14:paraId="417495B7" w14:textId="77777777" w:rsidR="005302BC" w:rsidRDefault="005302BC" w:rsidP="005302BC">
      <w:pPr>
        <w:spacing w:line="200" w:lineRule="exact"/>
      </w:pPr>
    </w:p>
    <w:p w14:paraId="30A055DD" w14:textId="77777777" w:rsidR="005302BC" w:rsidRDefault="005302BC" w:rsidP="005302BC">
      <w:pPr>
        <w:spacing w:line="200" w:lineRule="exact"/>
      </w:pPr>
    </w:p>
    <w:p w14:paraId="120AC499" w14:textId="77777777" w:rsidR="005302BC" w:rsidRDefault="005302BC" w:rsidP="005302BC">
      <w:pPr>
        <w:spacing w:line="200" w:lineRule="exact"/>
      </w:pPr>
    </w:p>
    <w:p w14:paraId="4224D5BB" w14:textId="77777777" w:rsidR="005302BC" w:rsidRDefault="005302BC" w:rsidP="005302BC">
      <w:pPr>
        <w:spacing w:line="309" w:lineRule="exact"/>
      </w:pPr>
    </w:p>
    <w:p w14:paraId="17B6A1AC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00"/>
        <w:gridCol w:w="1620"/>
        <w:gridCol w:w="680"/>
        <w:gridCol w:w="1520"/>
        <w:gridCol w:w="1580"/>
        <w:gridCol w:w="3000"/>
        <w:gridCol w:w="3960"/>
      </w:tblGrid>
      <w:tr w:rsidR="005302BC" w14:paraId="653A7547" w14:textId="77777777" w:rsidTr="005302BC">
        <w:trPr>
          <w:trHeight w:val="278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64EEB8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3F26DB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B6920C" w14:textId="77777777" w:rsidR="005302BC" w:rsidRDefault="005302BC" w:rsidP="005302BC">
            <w:pPr>
              <w:ind w:right="320"/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070DC8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C25CF2" w14:textId="77777777" w:rsidR="005302BC" w:rsidRDefault="005302BC" w:rsidP="005302BC">
            <w:pPr>
              <w:ind w:right="1440"/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vAlign w:val="bottom"/>
          </w:tcPr>
          <w:p w14:paraId="59747F0A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0EB3FD88" w14:textId="77777777" w:rsidTr="005302BC">
        <w:trPr>
          <w:trHeight w:val="27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EB20C0C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400" w:type="dxa"/>
            <w:vAlign w:val="bottom"/>
          </w:tcPr>
          <w:p w14:paraId="5F84E75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08AD1E8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477D90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14:paraId="34CEF60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02C0716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BCAA17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14:paraId="17A0CBB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27E88C46" w14:textId="77777777" w:rsidTr="005302BC">
        <w:trPr>
          <w:trHeight w:val="298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1F9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EAD3F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76ED1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926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41DEB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AE61D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AAB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14:paraId="7383F2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38103F9" w14:textId="77777777" w:rsidTr="005302BC">
        <w:trPr>
          <w:trHeight w:val="25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F5A26FC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09644F2" w14:textId="77777777" w:rsidR="005302BC" w:rsidRDefault="005302BC" w:rsidP="005302BC"/>
        </w:tc>
        <w:tc>
          <w:tcPr>
            <w:tcW w:w="1620" w:type="dxa"/>
            <w:vAlign w:val="bottom"/>
          </w:tcPr>
          <w:p w14:paraId="7FDFE8FA" w14:textId="77777777" w:rsidR="005302BC" w:rsidRDefault="005302BC" w:rsidP="005302BC">
            <w:pPr>
              <w:spacing w:line="256" w:lineRule="exact"/>
              <w:ind w:right="50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BF9C2B2" w14:textId="77777777" w:rsidR="005302BC" w:rsidRDefault="005302BC" w:rsidP="005302BC"/>
        </w:tc>
        <w:tc>
          <w:tcPr>
            <w:tcW w:w="1520" w:type="dxa"/>
            <w:vAlign w:val="bottom"/>
          </w:tcPr>
          <w:p w14:paraId="47AEF484" w14:textId="77777777" w:rsidR="005302BC" w:rsidRDefault="005302BC" w:rsidP="005302BC"/>
        </w:tc>
        <w:tc>
          <w:tcPr>
            <w:tcW w:w="1580" w:type="dxa"/>
            <w:vAlign w:val="bottom"/>
          </w:tcPr>
          <w:p w14:paraId="1DE73B3B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AD800A7" w14:textId="77777777" w:rsidR="005302BC" w:rsidRDefault="005302BC" w:rsidP="005302BC"/>
        </w:tc>
        <w:tc>
          <w:tcPr>
            <w:tcW w:w="3960" w:type="dxa"/>
            <w:vAlign w:val="bottom"/>
          </w:tcPr>
          <w:p w14:paraId="5B9DE5AD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5302BC" w14:paraId="1DFE963C" w14:textId="77777777" w:rsidTr="005302BC">
        <w:trPr>
          <w:trHeight w:val="89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25767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E5FCC2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C26F34B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04DE7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95F99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14:paraId="646551C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4FA5AA88" w14:textId="77777777" w:rsidTr="005302BC">
        <w:trPr>
          <w:trHeight w:val="260"/>
        </w:trPr>
        <w:tc>
          <w:tcPr>
            <w:tcW w:w="1820" w:type="dxa"/>
            <w:vAlign w:val="bottom"/>
          </w:tcPr>
          <w:p w14:paraId="4AD640F5" w14:textId="77777777" w:rsidR="005302BC" w:rsidRDefault="005302BC" w:rsidP="005302BC"/>
        </w:tc>
        <w:tc>
          <w:tcPr>
            <w:tcW w:w="400" w:type="dxa"/>
            <w:vAlign w:val="bottom"/>
          </w:tcPr>
          <w:p w14:paraId="1886C395" w14:textId="77777777" w:rsidR="005302BC" w:rsidRDefault="005302BC" w:rsidP="005302BC"/>
        </w:tc>
        <w:tc>
          <w:tcPr>
            <w:tcW w:w="1620" w:type="dxa"/>
            <w:vAlign w:val="bottom"/>
          </w:tcPr>
          <w:p w14:paraId="0509F709" w14:textId="77777777" w:rsidR="005302BC" w:rsidRDefault="005302BC" w:rsidP="005302BC"/>
        </w:tc>
        <w:tc>
          <w:tcPr>
            <w:tcW w:w="680" w:type="dxa"/>
            <w:vAlign w:val="bottom"/>
          </w:tcPr>
          <w:p w14:paraId="6A56C7D1" w14:textId="77777777" w:rsidR="005302BC" w:rsidRDefault="005302BC" w:rsidP="005302BC"/>
        </w:tc>
        <w:tc>
          <w:tcPr>
            <w:tcW w:w="6100" w:type="dxa"/>
            <w:gridSpan w:val="3"/>
            <w:vAlign w:val="bottom"/>
          </w:tcPr>
          <w:p w14:paraId="1E3C9BEE" w14:textId="77777777" w:rsidR="005302BC" w:rsidRDefault="005302BC" w:rsidP="005302BC">
            <w:pPr>
              <w:spacing w:line="260" w:lineRule="exact"/>
              <w:ind w:left="440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3960" w:type="dxa"/>
            <w:vAlign w:val="bottom"/>
          </w:tcPr>
          <w:p w14:paraId="1636CEBB" w14:textId="77777777" w:rsidR="005302BC" w:rsidRDefault="005302BC" w:rsidP="005302BC"/>
        </w:tc>
      </w:tr>
      <w:tr w:rsidR="005302BC" w14:paraId="3068116A" w14:textId="77777777" w:rsidTr="005302BC">
        <w:trPr>
          <w:trHeight w:val="2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218C1201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14:paraId="159B67BD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5E77A0E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14:paraId="1C422E00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14:paraId="31EB715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283A6757" w14:textId="77777777" w:rsidTr="005302BC">
        <w:trPr>
          <w:trHeight w:val="256"/>
        </w:trPr>
        <w:tc>
          <w:tcPr>
            <w:tcW w:w="1820" w:type="dxa"/>
            <w:vAlign w:val="bottom"/>
          </w:tcPr>
          <w:p w14:paraId="2370DE2F" w14:textId="77777777" w:rsidR="005302BC" w:rsidRDefault="005302BC" w:rsidP="005302BC"/>
        </w:tc>
        <w:tc>
          <w:tcPr>
            <w:tcW w:w="2020" w:type="dxa"/>
            <w:gridSpan w:val="2"/>
            <w:vAlign w:val="bottom"/>
          </w:tcPr>
          <w:p w14:paraId="3C088046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Документ,</w:t>
            </w:r>
          </w:p>
        </w:tc>
        <w:tc>
          <w:tcPr>
            <w:tcW w:w="680" w:type="dxa"/>
            <w:vAlign w:val="bottom"/>
          </w:tcPr>
          <w:p w14:paraId="2D2DD70C" w14:textId="77777777" w:rsidR="005302BC" w:rsidRDefault="005302BC" w:rsidP="005302BC"/>
        </w:tc>
        <w:tc>
          <w:tcPr>
            <w:tcW w:w="6100" w:type="dxa"/>
            <w:gridSpan w:val="3"/>
            <w:vAlign w:val="bottom"/>
          </w:tcPr>
          <w:p w14:paraId="529FA420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При  рождении  ребенка  на  территории  иностранного</w:t>
            </w:r>
          </w:p>
        </w:tc>
        <w:tc>
          <w:tcPr>
            <w:tcW w:w="3960" w:type="dxa"/>
            <w:vAlign w:val="bottom"/>
          </w:tcPr>
          <w:p w14:paraId="51684560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sz w:val="24"/>
                <w:szCs w:val="24"/>
              </w:rPr>
              <w:t>При   подаче   посредством   РПГУ</w:t>
            </w:r>
          </w:p>
        </w:tc>
      </w:tr>
      <w:tr w:rsidR="005302BC" w14:paraId="1A7503F2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639B4A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5796232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подтверждающий</w:t>
            </w:r>
          </w:p>
        </w:tc>
        <w:tc>
          <w:tcPr>
            <w:tcW w:w="680" w:type="dxa"/>
            <w:vAlign w:val="bottom"/>
          </w:tcPr>
          <w:p w14:paraId="35CFDD8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100" w:type="dxa"/>
            <w:gridSpan w:val="3"/>
            <w:vAlign w:val="bottom"/>
          </w:tcPr>
          <w:p w14:paraId="02721A4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государства,  не  являющегося  участником  Конвенции,</w:t>
            </w:r>
          </w:p>
        </w:tc>
        <w:tc>
          <w:tcPr>
            <w:tcW w:w="3960" w:type="dxa"/>
            <w:vAlign w:val="bottom"/>
          </w:tcPr>
          <w:p w14:paraId="6E67AD6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предоставляется электронный образ</w:t>
            </w:r>
          </w:p>
        </w:tc>
      </w:tr>
      <w:tr w:rsidR="005302BC" w14:paraId="129C00A1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162521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297483A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680" w:type="dxa"/>
            <w:vAlign w:val="bottom"/>
          </w:tcPr>
          <w:p w14:paraId="75EC160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7D16F63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отменяющей</w:t>
            </w:r>
          </w:p>
        </w:tc>
        <w:tc>
          <w:tcPr>
            <w:tcW w:w="1580" w:type="dxa"/>
            <w:vAlign w:val="bottom"/>
          </w:tcPr>
          <w:p w14:paraId="74F19CBC" w14:textId="77777777" w:rsidR="005302BC" w:rsidRDefault="005302BC" w:rsidP="005302BC">
            <w:pPr>
              <w:ind w:left="160"/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3000" w:type="dxa"/>
            <w:vAlign w:val="bottom"/>
          </w:tcPr>
          <w:p w14:paraId="7416CE02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легализации   иностранных</w:t>
            </w:r>
          </w:p>
        </w:tc>
        <w:tc>
          <w:tcPr>
            <w:tcW w:w="3960" w:type="dxa"/>
            <w:vAlign w:val="bottom"/>
          </w:tcPr>
          <w:p w14:paraId="29EA0A5B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документа. При подаче посредством</w:t>
            </w:r>
          </w:p>
        </w:tc>
      </w:tr>
      <w:tr w:rsidR="005302BC" w14:paraId="628ACB56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05D0E3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39B381A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 регистрации ребенка,</w:t>
            </w:r>
          </w:p>
        </w:tc>
        <w:tc>
          <w:tcPr>
            <w:tcW w:w="1520" w:type="dxa"/>
            <w:vAlign w:val="bottom"/>
          </w:tcPr>
          <w:p w14:paraId="3680F42D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официальных</w:t>
            </w:r>
          </w:p>
        </w:tc>
        <w:tc>
          <w:tcPr>
            <w:tcW w:w="1580" w:type="dxa"/>
            <w:vAlign w:val="bottom"/>
          </w:tcPr>
          <w:p w14:paraId="0C243167" w14:textId="77777777" w:rsidR="005302BC" w:rsidRDefault="005302BC" w:rsidP="005302BC">
            <w:pPr>
              <w:ind w:left="280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3000" w:type="dxa"/>
            <w:vAlign w:val="bottom"/>
          </w:tcPr>
          <w:p w14:paraId="6387E1BB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заключенной   в   Гааге</w:t>
            </w:r>
          </w:p>
        </w:tc>
        <w:tc>
          <w:tcPr>
            <w:tcW w:w="3960" w:type="dxa"/>
            <w:vAlign w:val="bottom"/>
          </w:tcPr>
          <w:p w14:paraId="6EEBAE4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ЕПГУ данные заполняются в поля</w:t>
            </w:r>
          </w:p>
        </w:tc>
      </w:tr>
      <w:tr w:rsidR="005302BC" w14:paraId="768190C3" w14:textId="77777777" w:rsidTr="005302BC">
        <w:trPr>
          <w:trHeight w:val="277"/>
        </w:trPr>
        <w:tc>
          <w:tcPr>
            <w:tcW w:w="1820" w:type="dxa"/>
            <w:vAlign w:val="bottom"/>
          </w:tcPr>
          <w:p w14:paraId="01A79C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16354AE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680" w:type="dxa"/>
            <w:vAlign w:val="bottom"/>
          </w:tcPr>
          <w:p w14:paraId="1587D2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14:paraId="16AAB3E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000" w:type="dxa"/>
            <w:vAlign w:val="bottom"/>
          </w:tcPr>
          <w:p w14:paraId="2DC517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7D31B1D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интерактивной формы</w:t>
            </w:r>
          </w:p>
        </w:tc>
      </w:tr>
      <w:tr w:rsidR="005302BC" w14:paraId="6635820A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639B7B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14:paraId="5EEB538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компетентным  органом</w:t>
            </w:r>
          </w:p>
        </w:tc>
        <w:tc>
          <w:tcPr>
            <w:tcW w:w="1520" w:type="dxa"/>
            <w:vAlign w:val="bottom"/>
          </w:tcPr>
          <w:p w14:paraId="04EF58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6D27C7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2A0ADC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7DCAC0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E5D15F5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2DCAAE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5387AC9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иностранного</w:t>
            </w:r>
          </w:p>
        </w:tc>
        <w:tc>
          <w:tcPr>
            <w:tcW w:w="680" w:type="dxa"/>
            <w:vAlign w:val="bottom"/>
          </w:tcPr>
          <w:p w14:paraId="16F4EC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D332D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F57E2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29A662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F25F6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BB5DD8B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74202B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1133880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государства,</w:t>
            </w:r>
          </w:p>
        </w:tc>
        <w:tc>
          <w:tcPr>
            <w:tcW w:w="680" w:type="dxa"/>
            <w:vAlign w:val="bottom"/>
          </w:tcPr>
          <w:p w14:paraId="00F568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61C263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97110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019F71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5CD9D4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F52010C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7B00DA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6ADC00E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переведенный</w:t>
            </w:r>
          </w:p>
        </w:tc>
        <w:tc>
          <w:tcPr>
            <w:tcW w:w="680" w:type="dxa"/>
            <w:vAlign w:val="bottom"/>
          </w:tcPr>
          <w:p w14:paraId="151C78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005763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38C46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2785C4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51C3CB1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1416383" w14:textId="77777777" w:rsidTr="005302BC">
        <w:trPr>
          <w:trHeight w:val="276"/>
        </w:trPr>
        <w:tc>
          <w:tcPr>
            <w:tcW w:w="1820" w:type="dxa"/>
            <w:vAlign w:val="bottom"/>
          </w:tcPr>
          <w:p w14:paraId="67FF1A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09D057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0" w:type="dxa"/>
            <w:vAlign w:val="bottom"/>
          </w:tcPr>
          <w:p w14:paraId="62E8B359" w14:textId="77777777" w:rsidR="005302BC" w:rsidRDefault="005302BC" w:rsidP="005302BC">
            <w:pPr>
              <w:ind w:left="400"/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680" w:type="dxa"/>
            <w:vAlign w:val="bottom"/>
          </w:tcPr>
          <w:p w14:paraId="143551D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20" w:type="dxa"/>
            <w:vAlign w:val="bottom"/>
          </w:tcPr>
          <w:p w14:paraId="5C91B6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D179B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14:paraId="6DB537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5C248C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44934266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247D311" wp14:editId="6878F8A2">
                <wp:simplePos x="0" y="0"/>
                <wp:positionH relativeFrom="page">
                  <wp:posOffset>374650</wp:posOffset>
                </wp:positionH>
                <wp:positionV relativeFrom="page">
                  <wp:posOffset>5487035</wp:posOffset>
                </wp:positionV>
                <wp:extent cx="9261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1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61D8C" id="Shape 1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5pt,432.05pt" to="758.75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TIuQEAAIEDAAAOAAAAZHJzL2Uyb0RvYy54bWysU01vEzEQvSPxHyzfyW5C2ba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3E7474E" wp14:editId="5AA736C1">
                <wp:simplePos x="0" y="0"/>
                <wp:positionH relativeFrom="page">
                  <wp:posOffset>377825</wp:posOffset>
                </wp:positionH>
                <wp:positionV relativeFrom="page">
                  <wp:posOffset>659765</wp:posOffset>
                </wp:positionV>
                <wp:extent cx="0" cy="60648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4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CB226" id="Shape 1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75pt,51.95pt" to="29.7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BEC6586" wp14:editId="16FFB699">
                <wp:simplePos x="0" y="0"/>
                <wp:positionH relativeFrom="page">
                  <wp:posOffset>9632950</wp:posOffset>
                </wp:positionH>
                <wp:positionV relativeFrom="page">
                  <wp:posOffset>659765</wp:posOffset>
                </wp:positionV>
                <wp:extent cx="0" cy="60648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4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28D36" id="Shape 2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8.5pt,51.95pt" to="758.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07uAEAAIEDAAAOAAAAZHJzL2Uyb0RvYy54bWysU01vEzEQvSPxHyzfyW5DG8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B0CDB27" wp14:editId="6740639F">
                <wp:simplePos x="0" y="0"/>
                <wp:positionH relativeFrom="column">
                  <wp:posOffset>1147445</wp:posOffset>
                </wp:positionH>
                <wp:positionV relativeFrom="paragraph">
                  <wp:posOffset>-1752600</wp:posOffset>
                </wp:positionV>
                <wp:extent cx="0" cy="51015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277C1" id="Shape 2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-138pt" to="90.3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C3ABFBA" wp14:editId="64DA0ACD">
                <wp:simplePos x="0" y="0"/>
                <wp:positionH relativeFrom="column">
                  <wp:posOffset>2859405</wp:posOffset>
                </wp:positionH>
                <wp:positionV relativeFrom="paragraph">
                  <wp:posOffset>-1752600</wp:posOffset>
                </wp:positionV>
                <wp:extent cx="0" cy="51015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E19A9" id="Shape 2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-138pt" to="225.1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HfuwEAAIEDAAAOAAAAZHJzL2Uyb0RvYy54bWysU01vEzEQvSPxHyzfyW4CD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BDD3836" wp14:editId="10C22C03">
                <wp:simplePos x="0" y="0"/>
                <wp:positionH relativeFrom="column">
                  <wp:posOffset>6730365</wp:posOffset>
                </wp:positionH>
                <wp:positionV relativeFrom="paragraph">
                  <wp:posOffset>-1752600</wp:posOffset>
                </wp:positionV>
                <wp:extent cx="0" cy="51015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74A22" id="Shape 2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95pt,-138pt" to="529.9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0672A88" w14:textId="77777777" w:rsidR="005302BC" w:rsidRDefault="005302BC" w:rsidP="007F2A00">
      <w:pPr>
        <w:widowControl/>
        <w:numPr>
          <w:ilvl w:val="0"/>
          <w:numId w:val="32"/>
        </w:numPr>
        <w:tabs>
          <w:tab w:val="left" w:pos="2740"/>
        </w:tabs>
        <w:autoSpaceDE/>
        <w:autoSpaceDN/>
        <w:adjustRightInd/>
        <w:ind w:left="2740" w:hanging="824"/>
        <w:rPr>
          <w:sz w:val="24"/>
          <w:szCs w:val="24"/>
        </w:rPr>
      </w:pPr>
      <w:r>
        <w:rPr>
          <w:sz w:val="24"/>
          <w:szCs w:val="24"/>
        </w:rPr>
        <w:t>легализованный</w:t>
      </w:r>
    </w:p>
    <w:p w14:paraId="70D782CA" w14:textId="77777777" w:rsidR="005302BC" w:rsidRDefault="005302BC" w:rsidP="005302BC">
      <w:pPr>
        <w:ind w:left="1920"/>
        <w:rPr>
          <w:sz w:val="24"/>
          <w:szCs w:val="24"/>
        </w:rPr>
      </w:pPr>
      <w:r>
        <w:rPr>
          <w:sz w:val="24"/>
          <w:szCs w:val="24"/>
        </w:rPr>
        <w:t>консульским</w:t>
      </w:r>
    </w:p>
    <w:p w14:paraId="16C161FE" w14:textId="77777777" w:rsidR="005302BC" w:rsidRDefault="005302BC" w:rsidP="005302BC">
      <w:pPr>
        <w:spacing w:line="12" w:lineRule="exact"/>
        <w:rPr>
          <w:sz w:val="24"/>
          <w:szCs w:val="24"/>
        </w:rPr>
      </w:pPr>
    </w:p>
    <w:p w14:paraId="13D90240" w14:textId="77777777" w:rsidR="005302BC" w:rsidRDefault="005302BC" w:rsidP="005302BC">
      <w:pPr>
        <w:spacing w:line="234" w:lineRule="auto"/>
        <w:ind w:left="1920" w:right="10398"/>
        <w:rPr>
          <w:sz w:val="24"/>
          <w:szCs w:val="24"/>
        </w:rPr>
      </w:pPr>
      <w:r>
        <w:rPr>
          <w:sz w:val="24"/>
          <w:szCs w:val="24"/>
        </w:rPr>
        <w:t>учреждением Российской Федерации</w:t>
      </w:r>
    </w:p>
    <w:p w14:paraId="073814D7" w14:textId="77777777" w:rsidR="005302BC" w:rsidRDefault="005302BC" w:rsidP="005302BC">
      <w:pPr>
        <w:spacing w:line="14" w:lineRule="exact"/>
        <w:rPr>
          <w:sz w:val="24"/>
          <w:szCs w:val="24"/>
        </w:rPr>
      </w:pPr>
    </w:p>
    <w:p w14:paraId="0D842971" w14:textId="77777777" w:rsidR="005302BC" w:rsidRDefault="005302BC" w:rsidP="005302BC">
      <w:pPr>
        <w:spacing w:line="236" w:lineRule="auto"/>
        <w:ind w:left="1920" w:right="10398"/>
        <w:jc w:val="both"/>
        <w:rPr>
          <w:sz w:val="24"/>
          <w:szCs w:val="24"/>
        </w:rPr>
      </w:pPr>
      <w:r>
        <w:rPr>
          <w:sz w:val="24"/>
          <w:szCs w:val="24"/>
        </w:rPr>
        <w:t>за пределами территории Российской Федерации</w:t>
      </w:r>
    </w:p>
    <w:p w14:paraId="22368368" w14:textId="77777777" w:rsidR="005302BC" w:rsidRDefault="005302BC" w:rsidP="005302BC">
      <w:pPr>
        <w:spacing w:line="200" w:lineRule="exact"/>
      </w:pPr>
    </w:p>
    <w:p w14:paraId="205BFED4" w14:textId="77777777" w:rsidR="005302BC" w:rsidRDefault="005302BC" w:rsidP="005302BC">
      <w:pPr>
        <w:spacing w:line="200" w:lineRule="exact"/>
      </w:pPr>
    </w:p>
    <w:p w14:paraId="044BE0E3" w14:textId="77777777" w:rsidR="005302BC" w:rsidRDefault="005302BC" w:rsidP="005302BC">
      <w:pPr>
        <w:spacing w:line="200" w:lineRule="exact"/>
      </w:pPr>
    </w:p>
    <w:p w14:paraId="6DFF1E15" w14:textId="77777777" w:rsidR="005302BC" w:rsidRDefault="005302BC" w:rsidP="005302BC">
      <w:pPr>
        <w:spacing w:line="200" w:lineRule="exact"/>
      </w:pPr>
    </w:p>
    <w:p w14:paraId="6F31FF9E" w14:textId="77777777" w:rsidR="005302BC" w:rsidRDefault="005302BC" w:rsidP="005302BC">
      <w:pPr>
        <w:spacing w:line="200" w:lineRule="exact"/>
      </w:pPr>
    </w:p>
    <w:p w14:paraId="6C283121" w14:textId="77777777" w:rsidR="005302BC" w:rsidRDefault="005302BC" w:rsidP="005302BC">
      <w:pPr>
        <w:spacing w:line="392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40"/>
        <w:gridCol w:w="940"/>
        <w:gridCol w:w="1020"/>
        <w:gridCol w:w="660"/>
        <w:gridCol w:w="1760"/>
        <w:gridCol w:w="600"/>
        <w:gridCol w:w="1060"/>
        <w:gridCol w:w="820"/>
        <w:gridCol w:w="1200"/>
        <w:gridCol w:w="3860"/>
      </w:tblGrid>
      <w:tr w:rsidR="005302BC" w14:paraId="763DE0AF" w14:textId="77777777" w:rsidTr="005302BC">
        <w:trPr>
          <w:trHeight w:val="276"/>
        </w:trPr>
        <w:tc>
          <w:tcPr>
            <w:tcW w:w="1700" w:type="dxa"/>
            <w:vAlign w:val="bottom"/>
          </w:tcPr>
          <w:p w14:paraId="5CF1AC02" w14:textId="77777777" w:rsidR="005302BC" w:rsidRDefault="005302BC" w:rsidP="005302BC">
            <w:r>
              <w:rPr>
                <w:sz w:val="24"/>
                <w:szCs w:val="24"/>
              </w:rPr>
              <w:t>Документ,</w:t>
            </w:r>
          </w:p>
        </w:tc>
        <w:tc>
          <w:tcPr>
            <w:tcW w:w="1680" w:type="dxa"/>
            <w:gridSpan w:val="2"/>
            <w:vAlign w:val="bottom"/>
          </w:tcPr>
          <w:p w14:paraId="3E60ADA8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Документ,</w:t>
            </w:r>
          </w:p>
        </w:tc>
        <w:tc>
          <w:tcPr>
            <w:tcW w:w="1020" w:type="dxa"/>
            <w:vAlign w:val="bottom"/>
          </w:tcPr>
          <w:p w14:paraId="1DF2D33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079D758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Уникальный  номер  индивидуального  лицевого  счета,</w:t>
            </w:r>
          </w:p>
        </w:tc>
        <w:tc>
          <w:tcPr>
            <w:tcW w:w="3860" w:type="dxa"/>
            <w:vAlign w:val="bottom"/>
          </w:tcPr>
          <w:p w14:paraId="3EB30E7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При   подаче   посредством   РПГУ</w:t>
            </w:r>
          </w:p>
        </w:tc>
      </w:tr>
      <w:tr w:rsidR="005302BC" w14:paraId="6D2B92BC" w14:textId="77777777" w:rsidTr="005302BC">
        <w:trPr>
          <w:trHeight w:val="274"/>
        </w:trPr>
        <w:tc>
          <w:tcPr>
            <w:tcW w:w="1700" w:type="dxa"/>
            <w:vAlign w:val="bottom"/>
          </w:tcPr>
          <w:p w14:paraId="3EE19F66" w14:textId="77777777" w:rsidR="005302BC" w:rsidRDefault="005302BC" w:rsidP="005302BC">
            <w:pPr>
              <w:spacing w:line="273" w:lineRule="exact"/>
            </w:pPr>
            <w:r>
              <w:rPr>
                <w:sz w:val="24"/>
                <w:szCs w:val="24"/>
              </w:rPr>
              <w:t>подтверждаю-</w:t>
            </w:r>
          </w:p>
        </w:tc>
        <w:tc>
          <w:tcPr>
            <w:tcW w:w="1680" w:type="dxa"/>
            <w:gridSpan w:val="2"/>
            <w:vAlign w:val="bottom"/>
          </w:tcPr>
          <w:p w14:paraId="70ACCF6A" w14:textId="77777777" w:rsidR="005302BC" w:rsidRDefault="005302BC" w:rsidP="005302BC">
            <w:pPr>
              <w:spacing w:line="273" w:lineRule="exact"/>
              <w:ind w:left="120"/>
            </w:pPr>
            <w:r>
              <w:rPr>
                <w:sz w:val="24"/>
                <w:szCs w:val="24"/>
              </w:rPr>
              <w:t>подтверждаю-</w:t>
            </w:r>
          </w:p>
        </w:tc>
        <w:tc>
          <w:tcPr>
            <w:tcW w:w="1020" w:type="dxa"/>
            <w:vAlign w:val="bottom"/>
          </w:tcPr>
          <w:p w14:paraId="309DFAA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6"/>
            <w:vAlign w:val="bottom"/>
          </w:tcPr>
          <w:p w14:paraId="37A607A0" w14:textId="77777777" w:rsidR="005302BC" w:rsidRDefault="005302BC" w:rsidP="005302BC">
            <w:pPr>
              <w:spacing w:line="273" w:lineRule="exact"/>
              <w:jc w:val="right"/>
            </w:pPr>
            <w:r>
              <w:rPr>
                <w:sz w:val="24"/>
                <w:szCs w:val="24"/>
              </w:rPr>
              <w:t>используемый  для  обработки  сведений  о  физическом</w:t>
            </w:r>
          </w:p>
        </w:tc>
        <w:tc>
          <w:tcPr>
            <w:tcW w:w="3860" w:type="dxa"/>
            <w:vAlign w:val="bottom"/>
          </w:tcPr>
          <w:p w14:paraId="777F63FB" w14:textId="77777777" w:rsidR="005302BC" w:rsidRDefault="005302BC" w:rsidP="005302BC">
            <w:pPr>
              <w:spacing w:line="273" w:lineRule="exact"/>
              <w:ind w:left="100"/>
            </w:pPr>
            <w:r>
              <w:rPr>
                <w:sz w:val="24"/>
                <w:szCs w:val="24"/>
              </w:rPr>
              <w:t>предоставляется электронный образ</w:t>
            </w:r>
          </w:p>
        </w:tc>
      </w:tr>
      <w:tr w:rsidR="005302BC" w14:paraId="608A9147" w14:textId="77777777" w:rsidTr="005302BC">
        <w:trPr>
          <w:trHeight w:val="276"/>
        </w:trPr>
        <w:tc>
          <w:tcPr>
            <w:tcW w:w="1700" w:type="dxa"/>
            <w:vAlign w:val="bottom"/>
          </w:tcPr>
          <w:p w14:paraId="3BA92E8F" w14:textId="77777777" w:rsidR="005302BC" w:rsidRDefault="005302BC" w:rsidP="005302BC">
            <w:r>
              <w:rPr>
                <w:sz w:val="24"/>
                <w:szCs w:val="24"/>
              </w:rPr>
              <w:t>щий</w:t>
            </w:r>
          </w:p>
        </w:tc>
        <w:tc>
          <w:tcPr>
            <w:tcW w:w="740" w:type="dxa"/>
            <w:vAlign w:val="bottom"/>
          </w:tcPr>
          <w:p w14:paraId="646BEBF4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щий</w:t>
            </w:r>
          </w:p>
        </w:tc>
        <w:tc>
          <w:tcPr>
            <w:tcW w:w="1960" w:type="dxa"/>
            <w:gridSpan w:val="2"/>
            <w:vAlign w:val="bottom"/>
          </w:tcPr>
          <w:p w14:paraId="1B47DED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регистрацию</w:t>
            </w:r>
          </w:p>
        </w:tc>
        <w:tc>
          <w:tcPr>
            <w:tcW w:w="660" w:type="dxa"/>
            <w:vAlign w:val="bottom"/>
          </w:tcPr>
          <w:p w14:paraId="2F3C8080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лице</w:t>
            </w:r>
          </w:p>
        </w:tc>
        <w:tc>
          <w:tcPr>
            <w:tcW w:w="1760" w:type="dxa"/>
            <w:vAlign w:val="bottom"/>
          </w:tcPr>
          <w:p w14:paraId="3F1A704A" w14:textId="77777777" w:rsidR="005302BC" w:rsidRDefault="005302BC" w:rsidP="005302BC">
            <w:pPr>
              <w:ind w:left="84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2"/>
            <w:vAlign w:val="bottom"/>
          </w:tcPr>
          <w:p w14:paraId="74528CC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2020" w:type="dxa"/>
            <w:gridSpan w:val="2"/>
            <w:vAlign w:val="bottom"/>
          </w:tcPr>
          <w:p w14:paraId="1DF00D4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3860" w:type="dxa"/>
            <w:vAlign w:val="bottom"/>
          </w:tcPr>
          <w:p w14:paraId="1D3A4C37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документа. При подаче посредством</w:t>
            </w:r>
          </w:p>
        </w:tc>
      </w:tr>
      <w:tr w:rsidR="005302BC" w14:paraId="57B963E6" w14:textId="77777777" w:rsidTr="005302BC">
        <w:trPr>
          <w:trHeight w:val="276"/>
        </w:trPr>
        <w:tc>
          <w:tcPr>
            <w:tcW w:w="1700" w:type="dxa"/>
            <w:vAlign w:val="bottom"/>
          </w:tcPr>
          <w:p w14:paraId="3EF42C95" w14:textId="77777777" w:rsidR="005302BC" w:rsidRDefault="005302BC" w:rsidP="005302BC">
            <w:r>
              <w:rPr>
                <w:sz w:val="24"/>
                <w:szCs w:val="24"/>
              </w:rPr>
              <w:t>регистрацию  в</w:t>
            </w:r>
          </w:p>
        </w:tc>
        <w:tc>
          <w:tcPr>
            <w:tcW w:w="740" w:type="dxa"/>
            <w:vAlign w:val="bottom"/>
          </w:tcPr>
          <w:p w14:paraId="385F1729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14:paraId="330861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6386C60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3020" w:type="dxa"/>
            <w:gridSpan w:val="3"/>
            <w:vAlign w:val="bottom"/>
          </w:tcPr>
          <w:p w14:paraId="44682A8D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(персонифицированного)</w:t>
            </w:r>
          </w:p>
        </w:tc>
        <w:tc>
          <w:tcPr>
            <w:tcW w:w="1060" w:type="dxa"/>
            <w:vAlign w:val="bottom"/>
          </w:tcPr>
          <w:p w14:paraId="6B35308C" w14:textId="77777777" w:rsidR="005302BC" w:rsidRDefault="005302BC" w:rsidP="005302BC">
            <w:pPr>
              <w:ind w:left="120"/>
              <w:jc w:val="center"/>
            </w:pPr>
            <w:r>
              <w:rPr>
                <w:sz w:val="24"/>
                <w:szCs w:val="24"/>
              </w:rPr>
              <w:t>учета,</w:t>
            </w:r>
          </w:p>
        </w:tc>
        <w:tc>
          <w:tcPr>
            <w:tcW w:w="820" w:type="dxa"/>
            <w:vAlign w:val="bottom"/>
          </w:tcPr>
          <w:p w14:paraId="72945614" w14:textId="77777777" w:rsidR="005302BC" w:rsidRDefault="005302BC" w:rsidP="005302BC">
            <w:pPr>
              <w:ind w:right="40"/>
              <w:jc w:val="right"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00" w:type="dxa"/>
            <w:vAlign w:val="bottom"/>
          </w:tcPr>
          <w:p w14:paraId="3FB73AC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также</w:t>
            </w:r>
          </w:p>
        </w:tc>
        <w:tc>
          <w:tcPr>
            <w:tcW w:w="3860" w:type="dxa"/>
            <w:vAlign w:val="bottom"/>
          </w:tcPr>
          <w:p w14:paraId="73567AF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ЕПГУ данные заполняются в поля</w:t>
            </w:r>
          </w:p>
        </w:tc>
      </w:tr>
      <w:tr w:rsidR="005302BC" w14:paraId="2710330E" w14:textId="77777777" w:rsidTr="005302BC">
        <w:trPr>
          <w:trHeight w:val="276"/>
        </w:trPr>
        <w:tc>
          <w:tcPr>
            <w:tcW w:w="1700" w:type="dxa"/>
            <w:vAlign w:val="bottom"/>
          </w:tcPr>
          <w:p w14:paraId="7E3A51AE" w14:textId="77777777" w:rsidR="005302BC" w:rsidRDefault="005302BC" w:rsidP="005302BC"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2700" w:type="dxa"/>
            <w:gridSpan w:val="3"/>
            <w:vAlign w:val="bottom"/>
          </w:tcPr>
          <w:p w14:paraId="1E5C8C54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660" w:type="dxa"/>
            <w:vAlign w:val="bottom"/>
          </w:tcPr>
          <w:p w14:paraId="5F803FC4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760" w:type="dxa"/>
            <w:vAlign w:val="bottom"/>
          </w:tcPr>
          <w:p w14:paraId="561B267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идентификации</w:t>
            </w:r>
          </w:p>
        </w:tc>
        <w:tc>
          <w:tcPr>
            <w:tcW w:w="600" w:type="dxa"/>
            <w:vAlign w:val="bottom"/>
          </w:tcPr>
          <w:p w14:paraId="6A9F31B0" w14:textId="77777777" w:rsidR="005302BC" w:rsidRDefault="005302BC" w:rsidP="005302BC">
            <w:pPr>
              <w:jc w:val="center"/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2"/>
            <w:vAlign w:val="bottom"/>
          </w:tcPr>
          <w:p w14:paraId="78422F4F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аутентификации</w:t>
            </w:r>
          </w:p>
        </w:tc>
        <w:tc>
          <w:tcPr>
            <w:tcW w:w="1200" w:type="dxa"/>
            <w:vAlign w:val="bottom"/>
          </w:tcPr>
          <w:p w14:paraId="1E1DEC0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сведений</w:t>
            </w:r>
          </w:p>
        </w:tc>
        <w:tc>
          <w:tcPr>
            <w:tcW w:w="3860" w:type="dxa"/>
            <w:vAlign w:val="bottom"/>
          </w:tcPr>
          <w:p w14:paraId="7CF391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интерактивной формы</w:t>
            </w:r>
          </w:p>
        </w:tc>
      </w:tr>
      <w:tr w:rsidR="005302BC" w14:paraId="60554017" w14:textId="77777777" w:rsidTr="005302BC">
        <w:trPr>
          <w:trHeight w:val="276"/>
        </w:trPr>
        <w:tc>
          <w:tcPr>
            <w:tcW w:w="1700" w:type="dxa"/>
            <w:vAlign w:val="bottom"/>
          </w:tcPr>
          <w:p w14:paraId="338374D5" w14:textId="77777777" w:rsidR="005302BC" w:rsidRDefault="005302BC" w:rsidP="005302BC">
            <w:r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700" w:type="dxa"/>
            <w:gridSpan w:val="3"/>
            <w:vAlign w:val="bottom"/>
          </w:tcPr>
          <w:p w14:paraId="5525D390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(персонифицированног</w:t>
            </w:r>
          </w:p>
        </w:tc>
        <w:tc>
          <w:tcPr>
            <w:tcW w:w="660" w:type="dxa"/>
            <w:vAlign w:val="bottom"/>
          </w:tcPr>
          <w:p w14:paraId="27322065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760" w:type="dxa"/>
            <w:vAlign w:val="bottom"/>
          </w:tcPr>
          <w:p w14:paraId="4911777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физическом</w:t>
            </w:r>
          </w:p>
        </w:tc>
        <w:tc>
          <w:tcPr>
            <w:tcW w:w="600" w:type="dxa"/>
            <w:vAlign w:val="bottom"/>
          </w:tcPr>
          <w:p w14:paraId="3E1FFF18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лице</w:t>
            </w:r>
          </w:p>
        </w:tc>
        <w:tc>
          <w:tcPr>
            <w:tcW w:w="1060" w:type="dxa"/>
            <w:vAlign w:val="bottom"/>
          </w:tcPr>
          <w:p w14:paraId="6C8A1BC6" w14:textId="77777777" w:rsidR="005302BC" w:rsidRDefault="005302BC" w:rsidP="005302BC">
            <w:pPr>
              <w:ind w:left="80"/>
              <w:jc w:val="center"/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2020" w:type="dxa"/>
            <w:gridSpan w:val="2"/>
            <w:vAlign w:val="bottom"/>
          </w:tcPr>
          <w:p w14:paraId="095875E4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3860" w:type="dxa"/>
            <w:vAlign w:val="bottom"/>
          </w:tcPr>
          <w:p w14:paraId="21AF62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7A7A0CC" w14:textId="77777777" w:rsidTr="005302BC">
        <w:trPr>
          <w:trHeight w:val="276"/>
        </w:trPr>
        <w:tc>
          <w:tcPr>
            <w:tcW w:w="1700" w:type="dxa"/>
            <w:vAlign w:val="bottom"/>
          </w:tcPr>
          <w:p w14:paraId="4188AEF6" w14:textId="77777777" w:rsidR="005302BC" w:rsidRDefault="005302BC" w:rsidP="005302BC">
            <w:r>
              <w:rPr>
                <w:sz w:val="24"/>
                <w:szCs w:val="24"/>
              </w:rPr>
              <w:t>го</w:t>
            </w:r>
          </w:p>
        </w:tc>
        <w:tc>
          <w:tcPr>
            <w:tcW w:w="740" w:type="dxa"/>
            <w:vAlign w:val="bottom"/>
          </w:tcPr>
          <w:p w14:paraId="33ACEFD4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о)</w:t>
            </w:r>
          </w:p>
        </w:tc>
        <w:tc>
          <w:tcPr>
            <w:tcW w:w="940" w:type="dxa"/>
            <w:vAlign w:val="bottom"/>
          </w:tcPr>
          <w:p w14:paraId="0C797767" w14:textId="77777777" w:rsidR="005302BC" w:rsidRDefault="005302BC" w:rsidP="005302BC">
            <w:pPr>
              <w:ind w:left="200"/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1020" w:type="dxa"/>
            <w:vAlign w:val="bottom"/>
          </w:tcPr>
          <w:p w14:paraId="2AE666A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либо</w:t>
            </w:r>
          </w:p>
        </w:tc>
        <w:tc>
          <w:tcPr>
            <w:tcW w:w="6100" w:type="dxa"/>
            <w:gridSpan w:val="6"/>
            <w:vAlign w:val="bottom"/>
          </w:tcPr>
          <w:p w14:paraId="63FD3CB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государственных и муниципальных услуг и исполнении</w:t>
            </w:r>
          </w:p>
        </w:tc>
        <w:tc>
          <w:tcPr>
            <w:tcW w:w="3860" w:type="dxa"/>
            <w:vAlign w:val="bottom"/>
          </w:tcPr>
          <w:p w14:paraId="050FBB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04D087D5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41F3201" wp14:editId="3BCE0BB5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92608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8751" id="Shape 2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85pt" to="72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EF7A210" w14:textId="77777777" w:rsidR="005302BC" w:rsidRDefault="005302BC" w:rsidP="005302BC">
      <w:pPr>
        <w:spacing w:line="200" w:lineRule="exact"/>
      </w:pPr>
    </w:p>
    <w:p w14:paraId="0D1115AF" w14:textId="77777777" w:rsidR="005302BC" w:rsidRDefault="005302BC" w:rsidP="005302BC">
      <w:pPr>
        <w:spacing w:line="209" w:lineRule="exact"/>
      </w:pPr>
    </w:p>
    <w:p w14:paraId="4A370FCA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80"/>
        <w:gridCol w:w="1420"/>
        <w:gridCol w:w="380"/>
        <w:gridCol w:w="280"/>
        <w:gridCol w:w="760"/>
        <w:gridCol w:w="480"/>
        <w:gridCol w:w="640"/>
        <w:gridCol w:w="360"/>
        <w:gridCol w:w="400"/>
        <w:gridCol w:w="380"/>
        <w:gridCol w:w="920"/>
        <w:gridCol w:w="720"/>
        <w:gridCol w:w="780"/>
        <w:gridCol w:w="2840"/>
        <w:gridCol w:w="1120"/>
        <w:gridCol w:w="30"/>
      </w:tblGrid>
      <w:tr w:rsidR="005302BC" w14:paraId="677408B4" w14:textId="77777777" w:rsidTr="005302BC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65991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AFDA7A" w14:textId="77777777" w:rsidR="005302BC" w:rsidRDefault="005302BC" w:rsidP="005302BC">
            <w:pPr>
              <w:ind w:left="480"/>
            </w:pPr>
            <w:r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5E5D7E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43CD71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3B85E40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</w:tcBorders>
            <w:vAlign w:val="bottom"/>
          </w:tcPr>
          <w:p w14:paraId="1A8AA50F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53EAFE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27BF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E5AA95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  <w:tc>
          <w:tcPr>
            <w:tcW w:w="0" w:type="dxa"/>
            <w:vAlign w:val="bottom"/>
          </w:tcPr>
          <w:p w14:paraId="79CDCE66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2DA121B" w14:textId="77777777" w:rsidTr="005302BC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EBFB9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280" w:type="dxa"/>
            <w:vAlign w:val="bottom"/>
          </w:tcPr>
          <w:p w14:paraId="3E8E105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15EEA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370C7E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58B2610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E404D0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13D74A4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454945A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2701286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7277B50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567F36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2FF1A2F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406A56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E03D33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14:paraId="23CB597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B34451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4C07F5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2B6E35B" w14:textId="77777777" w:rsidTr="005302BC">
        <w:trPr>
          <w:trHeight w:val="2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54FF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8091B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7CC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EEB94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E9C62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06DB7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C2F8A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6DCA3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97C0D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71727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E42F7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A1E67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B6A37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385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479103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14E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5EF3AB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FA2F8CE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CD3AF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14:paraId="719187D5" w14:textId="77777777" w:rsidR="005302BC" w:rsidRDefault="005302BC" w:rsidP="005302B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14FD79" w14:textId="77777777" w:rsidR="005302BC" w:rsidRDefault="005302BC" w:rsidP="005302BC">
            <w:pPr>
              <w:spacing w:line="256" w:lineRule="exact"/>
              <w:ind w:right="1180"/>
              <w:jc w:val="right"/>
            </w:pPr>
            <w:r>
              <w:rPr>
                <w:w w:val="82"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bottom"/>
          </w:tcPr>
          <w:p w14:paraId="7B4CF7F9" w14:textId="77777777" w:rsidR="005302BC" w:rsidRDefault="005302BC" w:rsidP="005302BC"/>
        </w:tc>
        <w:tc>
          <w:tcPr>
            <w:tcW w:w="280" w:type="dxa"/>
            <w:vAlign w:val="bottom"/>
          </w:tcPr>
          <w:p w14:paraId="52D216BF" w14:textId="77777777" w:rsidR="005302BC" w:rsidRDefault="005302BC" w:rsidP="005302BC"/>
        </w:tc>
        <w:tc>
          <w:tcPr>
            <w:tcW w:w="760" w:type="dxa"/>
            <w:vAlign w:val="bottom"/>
          </w:tcPr>
          <w:p w14:paraId="60BF9100" w14:textId="77777777" w:rsidR="005302BC" w:rsidRDefault="005302BC" w:rsidP="005302BC"/>
        </w:tc>
        <w:tc>
          <w:tcPr>
            <w:tcW w:w="480" w:type="dxa"/>
            <w:vAlign w:val="bottom"/>
          </w:tcPr>
          <w:p w14:paraId="302A9141" w14:textId="77777777" w:rsidR="005302BC" w:rsidRDefault="005302BC" w:rsidP="005302BC"/>
        </w:tc>
        <w:tc>
          <w:tcPr>
            <w:tcW w:w="640" w:type="dxa"/>
            <w:vAlign w:val="bottom"/>
          </w:tcPr>
          <w:p w14:paraId="6C1345CC" w14:textId="77777777" w:rsidR="005302BC" w:rsidRDefault="005302BC" w:rsidP="005302BC"/>
        </w:tc>
        <w:tc>
          <w:tcPr>
            <w:tcW w:w="360" w:type="dxa"/>
            <w:vAlign w:val="bottom"/>
          </w:tcPr>
          <w:p w14:paraId="3A69A57C" w14:textId="77777777" w:rsidR="005302BC" w:rsidRDefault="005302BC" w:rsidP="005302BC"/>
        </w:tc>
        <w:tc>
          <w:tcPr>
            <w:tcW w:w="400" w:type="dxa"/>
            <w:vAlign w:val="bottom"/>
          </w:tcPr>
          <w:p w14:paraId="01FE61FD" w14:textId="77777777" w:rsidR="005302BC" w:rsidRDefault="005302BC" w:rsidP="005302BC">
            <w:pPr>
              <w:spacing w:line="256" w:lineRule="exact"/>
              <w:ind w:right="8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bottom"/>
          </w:tcPr>
          <w:p w14:paraId="1701D585" w14:textId="77777777" w:rsidR="005302BC" w:rsidRDefault="005302BC" w:rsidP="005302BC"/>
        </w:tc>
        <w:tc>
          <w:tcPr>
            <w:tcW w:w="920" w:type="dxa"/>
            <w:vAlign w:val="bottom"/>
          </w:tcPr>
          <w:p w14:paraId="3C69020C" w14:textId="77777777" w:rsidR="005302BC" w:rsidRDefault="005302BC" w:rsidP="005302BC"/>
        </w:tc>
        <w:tc>
          <w:tcPr>
            <w:tcW w:w="720" w:type="dxa"/>
            <w:vAlign w:val="bottom"/>
          </w:tcPr>
          <w:p w14:paraId="23804FB7" w14:textId="77777777" w:rsidR="005302BC" w:rsidRDefault="005302BC" w:rsidP="005302B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C7EF2A8" w14:textId="77777777" w:rsidR="005302BC" w:rsidRDefault="005302BC" w:rsidP="005302BC"/>
        </w:tc>
        <w:tc>
          <w:tcPr>
            <w:tcW w:w="2840" w:type="dxa"/>
            <w:vAlign w:val="bottom"/>
          </w:tcPr>
          <w:p w14:paraId="7D2FBBF8" w14:textId="77777777" w:rsidR="005302BC" w:rsidRDefault="005302BC" w:rsidP="005302BC">
            <w:pPr>
              <w:spacing w:line="256" w:lineRule="exact"/>
              <w:ind w:right="700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B4B07FD" w14:textId="77777777" w:rsidR="005302BC" w:rsidRDefault="005302BC" w:rsidP="005302BC"/>
        </w:tc>
        <w:tc>
          <w:tcPr>
            <w:tcW w:w="0" w:type="dxa"/>
            <w:vAlign w:val="bottom"/>
          </w:tcPr>
          <w:p w14:paraId="787E482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1B61A36" w14:textId="77777777" w:rsidTr="005302BC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FBB6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434F340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4A4C3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6117D6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gridSpan w:val="9"/>
            <w:tcBorders>
              <w:bottom w:val="single" w:sz="8" w:space="0" w:color="auto"/>
            </w:tcBorders>
            <w:vAlign w:val="bottom"/>
          </w:tcPr>
          <w:p w14:paraId="38045A24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2F7B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7EE6CD4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DD86F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450AA4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6289F14" w14:textId="77777777" w:rsidTr="005302BC">
        <w:trPr>
          <w:trHeight w:val="26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14:paraId="42183AEC" w14:textId="77777777" w:rsidR="005302BC" w:rsidRDefault="005302BC" w:rsidP="005302BC"/>
        </w:tc>
        <w:tc>
          <w:tcPr>
            <w:tcW w:w="1280" w:type="dxa"/>
            <w:vAlign w:val="bottom"/>
          </w:tcPr>
          <w:p w14:paraId="36993725" w14:textId="77777777" w:rsidR="005302BC" w:rsidRDefault="005302BC" w:rsidP="005302BC"/>
        </w:tc>
        <w:tc>
          <w:tcPr>
            <w:tcW w:w="1420" w:type="dxa"/>
            <w:vAlign w:val="bottom"/>
          </w:tcPr>
          <w:p w14:paraId="2EE554E5" w14:textId="77777777" w:rsidR="005302BC" w:rsidRDefault="005302BC" w:rsidP="005302BC"/>
        </w:tc>
        <w:tc>
          <w:tcPr>
            <w:tcW w:w="380" w:type="dxa"/>
            <w:vAlign w:val="bottom"/>
          </w:tcPr>
          <w:p w14:paraId="2EF68F7D" w14:textId="77777777" w:rsidR="005302BC" w:rsidRDefault="005302BC" w:rsidP="005302BC"/>
        </w:tc>
        <w:tc>
          <w:tcPr>
            <w:tcW w:w="4940" w:type="dxa"/>
            <w:gridSpan w:val="9"/>
            <w:vAlign w:val="bottom"/>
          </w:tcPr>
          <w:p w14:paraId="43EB6E06" w14:textId="77777777" w:rsidR="005302BC" w:rsidRDefault="005302BC" w:rsidP="005302BC">
            <w:pPr>
              <w:spacing w:line="260" w:lineRule="exact"/>
              <w:ind w:left="60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780" w:type="dxa"/>
            <w:vAlign w:val="bottom"/>
          </w:tcPr>
          <w:p w14:paraId="39E8BE30" w14:textId="77777777" w:rsidR="005302BC" w:rsidRDefault="005302BC" w:rsidP="005302BC"/>
        </w:tc>
        <w:tc>
          <w:tcPr>
            <w:tcW w:w="2840" w:type="dxa"/>
            <w:vAlign w:val="bottom"/>
          </w:tcPr>
          <w:p w14:paraId="30D50165" w14:textId="77777777" w:rsidR="005302BC" w:rsidRDefault="005302BC" w:rsidP="005302B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6A33DE1" w14:textId="77777777" w:rsidR="005302BC" w:rsidRDefault="005302BC" w:rsidP="005302BC"/>
        </w:tc>
        <w:tc>
          <w:tcPr>
            <w:tcW w:w="0" w:type="dxa"/>
            <w:vAlign w:val="bottom"/>
          </w:tcPr>
          <w:p w14:paraId="6F89D7CC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071FB71" w14:textId="77777777" w:rsidTr="005302BC">
        <w:trPr>
          <w:trHeight w:val="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6B806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14:paraId="4A28F955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14:paraId="20F2018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F31751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766573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14:paraId="1C2C9AB2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14:paraId="76375D9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450ECCF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9E87C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9B8C533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B2F12F6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7BD39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(персонифицир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1CB2FCC4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1900" w:type="dxa"/>
            <w:gridSpan w:val="4"/>
            <w:vAlign w:val="bottom"/>
          </w:tcPr>
          <w:p w14:paraId="1997AE01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640" w:type="dxa"/>
            <w:vAlign w:val="bottom"/>
          </w:tcPr>
          <w:p w14:paraId="6AFB206F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14:paraId="3F183022" w14:textId="77777777" w:rsidR="005302BC" w:rsidRDefault="005302BC" w:rsidP="005302BC"/>
        </w:tc>
        <w:tc>
          <w:tcPr>
            <w:tcW w:w="1700" w:type="dxa"/>
            <w:gridSpan w:val="3"/>
            <w:vAlign w:val="bottom"/>
          </w:tcPr>
          <w:p w14:paraId="1DFB5681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4E3257A6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840" w:type="dxa"/>
            <w:vAlign w:val="bottom"/>
          </w:tcPr>
          <w:p w14:paraId="7C594B66" w14:textId="77777777" w:rsidR="005302BC" w:rsidRDefault="005302BC" w:rsidP="005302B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8AE8EEE" w14:textId="77777777" w:rsidR="005302BC" w:rsidRDefault="005302BC" w:rsidP="005302BC"/>
        </w:tc>
        <w:tc>
          <w:tcPr>
            <w:tcW w:w="0" w:type="dxa"/>
            <w:vAlign w:val="bottom"/>
          </w:tcPr>
          <w:p w14:paraId="2BADF224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1FE30DA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756E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ованного)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16CEFA6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обязательного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1D69D4C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 соответствии с Федеральным законом от 01.04.1996 №</w:t>
            </w:r>
          </w:p>
        </w:tc>
        <w:tc>
          <w:tcPr>
            <w:tcW w:w="2840" w:type="dxa"/>
            <w:vAlign w:val="bottom"/>
          </w:tcPr>
          <w:p w14:paraId="0014C4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7C0D6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0409F0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BD9664B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4EDF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054AF81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пенсионного</w:t>
            </w:r>
          </w:p>
        </w:tc>
        <w:tc>
          <w:tcPr>
            <w:tcW w:w="1420" w:type="dxa"/>
            <w:gridSpan w:val="3"/>
            <w:vAlign w:val="bottom"/>
          </w:tcPr>
          <w:p w14:paraId="281CB43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27-ФЗ   "Об</w:t>
            </w:r>
          </w:p>
        </w:tc>
        <w:tc>
          <w:tcPr>
            <w:tcW w:w="1880" w:type="dxa"/>
            <w:gridSpan w:val="4"/>
            <w:vAlign w:val="bottom"/>
          </w:tcPr>
          <w:p w14:paraId="703A99B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индивидуальном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14:paraId="1327E55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(персонифицированном)</w:t>
            </w:r>
          </w:p>
        </w:tc>
        <w:tc>
          <w:tcPr>
            <w:tcW w:w="2840" w:type="dxa"/>
            <w:vAlign w:val="bottom"/>
          </w:tcPr>
          <w:p w14:paraId="7C96D9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21797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1AF944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E724471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614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6BC6EAD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страхования,</w:t>
            </w:r>
          </w:p>
        </w:tc>
        <w:tc>
          <w:tcPr>
            <w:tcW w:w="660" w:type="dxa"/>
            <w:gridSpan w:val="2"/>
            <w:vAlign w:val="bottom"/>
          </w:tcPr>
          <w:p w14:paraId="492CBCFC" w14:textId="77777777" w:rsidR="005302BC" w:rsidRDefault="005302BC" w:rsidP="005302BC">
            <w:pPr>
              <w:ind w:left="100"/>
            </w:pPr>
            <w:r>
              <w:rPr>
                <w:w w:val="96"/>
                <w:sz w:val="24"/>
                <w:szCs w:val="24"/>
              </w:rPr>
              <w:t>учете</w:t>
            </w:r>
          </w:p>
        </w:tc>
        <w:tc>
          <w:tcPr>
            <w:tcW w:w="760" w:type="dxa"/>
            <w:vAlign w:val="bottom"/>
          </w:tcPr>
          <w:p w14:paraId="545AD8E7" w14:textId="77777777" w:rsidR="005302BC" w:rsidRDefault="005302BC" w:rsidP="005302BC">
            <w:pPr>
              <w:ind w:left="20"/>
              <w:jc w:val="center"/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vAlign w:val="bottom"/>
          </w:tcPr>
          <w:p w14:paraId="3C3FE917" w14:textId="77777777" w:rsidR="005302BC" w:rsidRDefault="005302BC" w:rsidP="005302BC">
            <w:pPr>
              <w:ind w:right="40"/>
              <w:jc w:val="right"/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2060" w:type="dxa"/>
            <w:gridSpan w:val="4"/>
            <w:vAlign w:val="bottom"/>
          </w:tcPr>
          <w:p w14:paraId="7ADDE2A8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обязательного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2D4D35E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пенсионного</w:t>
            </w:r>
          </w:p>
        </w:tc>
        <w:tc>
          <w:tcPr>
            <w:tcW w:w="2840" w:type="dxa"/>
            <w:vAlign w:val="bottom"/>
          </w:tcPr>
          <w:p w14:paraId="061A98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5533A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EE20EF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745B2BD" w14:textId="77777777" w:rsidTr="005302BC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898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24B2596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содержащие  страховой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691D801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страхования".   Указывается   на   обратной   стороне</w:t>
            </w:r>
          </w:p>
        </w:tc>
        <w:tc>
          <w:tcPr>
            <w:tcW w:w="2840" w:type="dxa"/>
            <w:vAlign w:val="bottom"/>
          </w:tcPr>
          <w:p w14:paraId="2BC7D5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C643B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3E2608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AC48E89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6A8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6CC6E3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AD6D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073D7E9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Страхового</w:t>
            </w:r>
          </w:p>
        </w:tc>
        <w:tc>
          <w:tcPr>
            <w:tcW w:w="1480" w:type="dxa"/>
            <w:gridSpan w:val="3"/>
            <w:vAlign w:val="bottom"/>
          </w:tcPr>
          <w:p w14:paraId="5D2E2BCA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свидетельства</w:t>
            </w:r>
          </w:p>
        </w:tc>
        <w:tc>
          <w:tcPr>
            <w:tcW w:w="1700" w:type="dxa"/>
            <w:gridSpan w:val="3"/>
            <w:vAlign w:val="bottom"/>
          </w:tcPr>
          <w:p w14:paraId="4F52C26B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обязательного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34F95B2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пенсионного</w:t>
            </w:r>
          </w:p>
        </w:tc>
        <w:tc>
          <w:tcPr>
            <w:tcW w:w="2840" w:type="dxa"/>
            <w:vAlign w:val="bottom"/>
          </w:tcPr>
          <w:p w14:paraId="5D2A26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51406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39A6E5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C8743C6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CF4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0D5B32C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7EB7C2F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страхования   (выданного   до   вступления   в   силу</w:t>
            </w:r>
          </w:p>
        </w:tc>
        <w:tc>
          <w:tcPr>
            <w:tcW w:w="2840" w:type="dxa"/>
            <w:vAlign w:val="bottom"/>
          </w:tcPr>
          <w:p w14:paraId="6ABEC9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436E3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CA8619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F5C2BD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FE2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9EE18C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лицевого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38D5C4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счета</w:t>
            </w:r>
          </w:p>
        </w:tc>
        <w:tc>
          <w:tcPr>
            <w:tcW w:w="2540" w:type="dxa"/>
            <w:gridSpan w:val="5"/>
            <w:vAlign w:val="bottom"/>
          </w:tcPr>
          <w:p w14:paraId="656DB3B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Федерального    закона</w:t>
            </w:r>
          </w:p>
        </w:tc>
        <w:tc>
          <w:tcPr>
            <w:tcW w:w="760" w:type="dxa"/>
            <w:gridSpan w:val="2"/>
            <w:vAlign w:val="bottom"/>
          </w:tcPr>
          <w:p w14:paraId="3C955D76" w14:textId="77777777" w:rsidR="005302BC" w:rsidRDefault="005302BC" w:rsidP="005302BC">
            <w:pPr>
              <w:ind w:right="100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300" w:type="dxa"/>
            <w:gridSpan w:val="2"/>
            <w:vAlign w:val="bottom"/>
          </w:tcPr>
          <w:p w14:paraId="492F3EC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720" w:type="dxa"/>
            <w:vAlign w:val="bottom"/>
          </w:tcPr>
          <w:p w14:paraId="34871F25" w14:textId="77777777" w:rsidR="005302BC" w:rsidRDefault="005302BC" w:rsidP="005302BC">
            <w:pPr>
              <w:ind w:left="20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EC2AEA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48-ФЗ</w:t>
            </w:r>
          </w:p>
        </w:tc>
        <w:tc>
          <w:tcPr>
            <w:tcW w:w="2840" w:type="dxa"/>
            <w:vAlign w:val="bottom"/>
          </w:tcPr>
          <w:p w14:paraId="4DB2F8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600FE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21663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E57F562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AD6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0DBC46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(СНИЛС)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A0A9DC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380" w:type="dxa"/>
            <w:vAlign w:val="bottom"/>
          </w:tcPr>
          <w:p w14:paraId="7453A685" w14:textId="77777777" w:rsidR="005302BC" w:rsidRDefault="005302BC" w:rsidP="005302BC">
            <w:pPr>
              <w:ind w:left="100"/>
            </w:pPr>
            <w:r>
              <w:rPr>
                <w:w w:val="95"/>
                <w:sz w:val="24"/>
                <w:szCs w:val="24"/>
              </w:rPr>
              <w:t>"О</w:t>
            </w:r>
          </w:p>
        </w:tc>
        <w:tc>
          <w:tcPr>
            <w:tcW w:w="280" w:type="dxa"/>
            <w:vAlign w:val="bottom"/>
          </w:tcPr>
          <w:p w14:paraId="482824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14:paraId="470335F7" w14:textId="77777777" w:rsidR="005302BC" w:rsidRDefault="005302BC" w:rsidP="005302BC">
            <w:pPr>
              <w:ind w:right="180"/>
              <w:jc w:val="center"/>
            </w:pPr>
            <w:r>
              <w:rPr>
                <w:w w:val="99"/>
                <w:sz w:val="24"/>
                <w:szCs w:val="24"/>
              </w:rPr>
              <w:t>внесении</w:t>
            </w:r>
          </w:p>
        </w:tc>
        <w:tc>
          <w:tcPr>
            <w:tcW w:w="1400" w:type="dxa"/>
            <w:gridSpan w:val="3"/>
            <w:vAlign w:val="bottom"/>
          </w:tcPr>
          <w:p w14:paraId="613A1D98" w14:textId="77777777" w:rsidR="005302BC" w:rsidRDefault="005302BC" w:rsidP="005302BC">
            <w:pPr>
              <w:ind w:right="180"/>
              <w:jc w:val="right"/>
            </w:pPr>
            <w:r>
              <w:rPr>
                <w:w w:val="97"/>
                <w:sz w:val="24"/>
                <w:szCs w:val="24"/>
              </w:rPr>
              <w:t>изменений</w:t>
            </w:r>
          </w:p>
        </w:tc>
        <w:tc>
          <w:tcPr>
            <w:tcW w:w="380" w:type="dxa"/>
            <w:vAlign w:val="bottom"/>
          </w:tcPr>
          <w:p w14:paraId="0D8E3A65" w14:textId="77777777" w:rsidR="005302BC" w:rsidRDefault="005302BC" w:rsidP="005302BC">
            <w:r>
              <w:rPr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vAlign w:val="bottom"/>
          </w:tcPr>
          <w:p w14:paraId="2462F6EE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3A7D1D2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закон</w:t>
            </w:r>
          </w:p>
        </w:tc>
        <w:tc>
          <w:tcPr>
            <w:tcW w:w="2840" w:type="dxa"/>
            <w:vAlign w:val="bottom"/>
          </w:tcPr>
          <w:p w14:paraId="582912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AA814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22E27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B386333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D82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7428FC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92E5A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660" w:type="dxa"/>
            <w:gridSpan w:val="2"/>
            <w:vAlign w:val="bottom"/>
          </w:tcPr>
          <w:p w14:paraId="7180935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"Об</w:t>
            </w:r>
          </w:p>
        </w:tc>
        <w:tc>
          <w:tcPr>
            <w:tcW w:w="1880" w:type="dxa"/>
            <w:gridSpan w:val="3"/>
            <w:vAlign w:val="bottom"/>
          </w:tcPr>
          <w:p w14:paraId="6CA0D3C1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индивидуальном</w:t>
            </w:r>
          </w:p>
        </w:tc>
        <w:tc>
          <w:tcPr>
            <w:tcW w:w="2780" w:type="dxa"/>
            <w:gridSpan w:val="5"/>
            <w:vAlign w:val="bottom"/>
          </w:tcPr>
          <w:p w14:paraId="70E89603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(персонифицированном)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5CFD785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учете</w:t>
            </w:r>
          </w:p>
        </w:tc>
        <w:tc>
          <w:tcPr>
            <w:tcW w:w="2840" w:type="dxa"/>
            <w:vAlign w:val="bottom"/>
          </w:tcPr>
          <w:p w14:paraId="318BC8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A96F5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4B2E34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D83463B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25A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55A9965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380" w:type="dxa"/>
            <w:vAlign w:val="bottom"/>
          </w:tcPr>
          <w:p w14:paraId="65F9802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14:paraId="2FB6AF10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1480" w:type="dxa"/>
            <w:gridSpan w:val="3"/>
            <w:vAlign w:val="bottom"/>
          </w:tcPr>
          <w:p w14:paraId="0E66D08F" w14:textId="77777777" w:rsidR="005302BC" w:rsidRDefault="005302BC" w:rsidP="005302BC">
            <w:pPr>
              <w:jc w:val="right"/>
            </w:pPr>
            <w:r>
              <w:rPr>
                <w:w w:val="98"/>
                <w:sz w:val="24"/>
                <w:szCs w:val="24"/>
              </w:rPr>
              <w:t>обязательного</w:t>
            </w:r>
          </w:p>
        </w:tc>
        <w:tc>
          <w:tcPr>
            <w:tcW w:w="1700" w:type="dxa"/>
            <w:gridSpan w:val="3"/>
            <w:vAlign w:val="bottom"/>
          </w:tcPr>
          <w:p w14:paraId="195BA5F7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пенсионного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6BFAA80E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страхования"</w:t>
            </w:r>
          </w:p>
        </w:tc>
        <w:tc>
          <w:tcPr>
            <w:tcW w:w="2840" w:type="dxa"/>
            <w:vAlign w:val="bottom"/>
          </w:tcPr>
          <w:p w14:paraId="0A0E0B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7CFEBB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924C3A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3CC9F6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A14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0958051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(персонифицированног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10C8FAE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   отдельные   законодательные   акты   Российской</w:t>
            </w:r>
          </w:p>
        </w:tc>
        <w:tc>
          <w:tcPr>
            <w:tcW w:w="2840" w:type="dxa"/>
            <w:vAlign w:val="bottom"/>
          </w:tcPr>
          <w:p w14:paraId="094E7A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2B155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2DE591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2854B5F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B0C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0EE98B2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о) учета либо документ,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308CBFF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Федерации"),   либо   в   документе,   подтверждающем</w:t>
            </w:r>
          </w:p>
        </w:tc>
        <w:tc>
          <w:tcPr>
            <w:tcW w:w="2840" w:type="dxa"/>
            <w:vAlign w:val="bottom"/>
          </w:tcPr>
          <w:p w14:paraId="22AD74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360B8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9F8384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2313060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975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3607982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подтверждающий</w:t>
            </w:r>
          </w:p>
        </w:tc>
        <w:tc>
          <w:tcPr>
            <w:tcW w:w="1420" w:type="dxa"/>
            <w:gridSpan w:val="3"/>
            <w:vAlign w:val="bottom"/>
          </w:tcPr>
          <w:p w14:paraId="5C64A1DA" w14:textId="77777777" w:rsidR="005302BC" w:rsidRDefault="005302BC" w:rsidP="005302BC">
            <w:pPr>
              <w:ind w:left="100"/>
            </w:pPr>
            <w:r>
              <w:rPr>
                <w:w w:val="97"/>
                <w:sz w:val="24"/>
                <w:szCs w:val="24"/>
              </w:rPr>
              <w:t>регистрацию</w:t>
            </w:r>
          </w:p>
        </w:tc>
        <w:tc>
          <w:tcPr>
            <w:tcW w:w="480" w:type="dxa"/>
            <w:vAlign w:val="bottom"/>
          </w:tcPr>
          <w:p w14:paraId="1BA1FC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0716DBD" w14:textId="77777777" w:rsidR="005302BC" w:rsidRDefault="005302BC" w:rsidP="005302BC">
            <w:pPr>
              <w:ind w:right="280"/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3"/>
            <w:vAlign w:val="bottom"/>
          </w:tcPr>
          <w:p w14:paraId="0A8BAA61" w14:textId="77777777" w:rsidR="005302BC" w:rsidRDefault="005302BC" w:rsidP="005302BC">
            <w:pPr>
              <w:ind w:left="220"/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14:paraId="2B13FFF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2840" w:type="dxa"/>
            <w:vAlign w:val="bottom"/>
          </w:tcPr>
          <w:p w14:paraId="395061F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BCAAD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7680A0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008CA61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999D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752F5AB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регистрацию в системе</w:t>
            </w:r>
          </w:p>
        </w:tc>
        <w:tc>
          <w:tcPr>
            <w:tcW w:w="2900" w:type="dxa"/>
            <w:gridSpan w:val="6"/>
            <w:vAlign w:val="bottom"/>
          </w:tcPr>
          <w:p w14:paraId="34B9071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(персонифицированного)</w:t>
            </w:r>
          </w:p>
        </w:tc>
        <w:tc>
          <w:tcPr>
            <w:tcW w:w="400" w:type="dxa"/>
            <w:vAlign w:val="bottom"/>
          </w:tcPr>
          <w:p w14:paraId="3952A0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31D6CFFC" w14:textId="77777777" w:rsidR="005302BC" w:rsidRDefault="005302BC" w:rsidP="005302BC">
            <w:pPr>
              <w:ind w:left="200"/>
            </w:pPr>
            <w:r>
              <w:rPr>
                <w:sz w:val="24"/>
                <w:szCs w:val="24"/>
              </w:rPr>
              <w:t>учета,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18F5CBE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выданном</w:t>
            </w:r>
          </w:p>
        </w:tc>
        <w:tc>
          <w:tcPr>
            <w:tcW w:w="2840" w:type="dxa"/>
            <w:vAlign w:val="bottom"/>
          </w:tcPr>
          <w:p w14:paraId="289BBF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A0A70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7DD95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EBD129A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8E6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23B9A88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380" w:type="dxa"/>
            <w:vAlign w:val="bottom"/>
          </w:tcPr>
          <w:p w14:paraId="2482B50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14:paraId="4567CF05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3420" w:type="dxa"/>
            <w:gridSpan w:val="6"/>
            <w:vAlign w:val="bottom"/>
          </w:tcPr>
          <w:p w14:paraId="3A7DC7D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  постановлением  Правления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66922F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ПФР</w:t>
            </w:r>
          </w:p>
        </w:tc>
        <w:tc>
          <w:tcPr>
            <w:tcW w:w="2840" w:type="dxa"/>
            <w:vAlign w:val="bottom"/>
          </w:tcPr>
          <w:p w14:paraId="0A6FCB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DE96D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2A243C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3B92CEF2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F5AB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5EC7DDD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(персонифицированног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3497811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   13.06.2019   N   335п   "Об   утверждении   формы</w:t>
            </w:r>
          </w:p>
        </w:tc>
        <w:tc>
          <w:tcPr>
            <w:tcW w:w="2840" w:type="dxa"/>
            <w:vAlign w:val="bottom"/>
          </w:tcPr>
          <w:p w14:paraId="33410B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1708D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F60E63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26ECE85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9F1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05B684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о)  учета,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BC415C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содержащий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6A2450E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документа,  подтверждающего  регистрацию  в  системе</w:t>
            </w:r>
          </w:p>
        </w:tc>
        <w:tc>
          <w:tcPr>
            <w:tcW w:w="2840" w:type="dxa"/>
            <w:vAlign w:val="bottom"/>
          </w:tcPr>
          <w:p w14:paraId="0E403F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1CC2C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C3CBD1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901F7CD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583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8C7A3F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страховой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EAD4F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900" w:type="dxa"/>
            <w:gridSpan w:val="4"/>
            <w:vAlign w:val="bottom"/>
          </w:tcPr>
          <w:p w14:paraId="24F9AA9B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индивидуального</w:t>
            </w:r>
          </w:p>
        </w:tc>
        <w:tc>
          <w:tcPr>
            <w:tcW w:w="3420" w:type="dxa"/>
            <w:gridSpan w:val="6"/>
            <w:vAlign w:val="bottom"/>
          </w:tcPr>
          <w:p w14:paraId="1912B4BB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(персонифицированного)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DAC3B27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учета,</w:t>
            </w:r>
          </w:p>
        </w:tc>
        <w:tc>
          <w:tcPr>
            <w:tcW w:w="2840" w:type="dxa"/>
            <w:vAlign w:val="bottom"/>
          </w:tcPr>
          <w:p w14:paraId="536643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5375F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6A1706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C71DFDA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C5D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22E30C3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7B576B6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  порядка  его  оформления  в  форме  электронного</w:t>
            </w:r>
          </w:p>
        </w:tc>
        <w:tc>
          <w:tcPr>
            <w:tcW w:w="2840" w:type="dxa"/>
            <w:vAlign w:val="bottom"/>
          </w:tcPr>
          <w:p w14:paraId="63BFF9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6CDCE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7ED303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02F6C09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565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F3EEE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лицевого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3EF8E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счета</w:t>
            </w:r>
          </w:p>
        </w:tc>
        <w:tc>
          <w:tcPr>
            <w:tcW w:w="1420" w:type="dxa"/>
            <w:gridSpan w:val="3"/>
            <w:vAlign w:val="bottom"/>
          </w:tcPr>
          <w:p w14:paraId="76DFBF1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документа"</w:t>
            </w:r>
          </w:p>
        </w:tc>
        <w:tc>
          <w:tcPr>
            <w:tcW w:w="480" w:type="dxa"/>
            <w:vAlign w:val="bottom"/>
          </w:tcPr>
          <w:p w14:paraId="00B3856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21211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A2C5A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2904A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48976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388224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3BCCF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D705FA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4B12458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70277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B433A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9117207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0563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30901C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(СНИЛС)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96222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гражданина</w:t>
            </w:r>
          </w:p>
        </w:tc>
        <w:tc>
          <w:tcPr>
            <w:tcW w:w="380" w:type="dxa"/>
            <w:vAlign w:val="bottom"/>
          </w:tcPr>
          <w:p w14:paraId="79A943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D9BFA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3D49D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E9A4E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0C7F5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234FA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5712F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2281D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802C4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D2DBC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EB01F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35C27D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154B3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7BAFBB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7D4FB59" w14:textId="77777777" w:rsidTr="005302BC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0346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8F6F19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9E85C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системе</w:t>
            </w:r>
          </w:p>
        </w:tc>
        <w:tc>
          <w:tcPr>
            <w:tcW w:w="380" w:type="dxa"/>
            <w:vAlign w:val="bottom"/>
          </w:tcPr>
          <w:p w14:paraId="507EA99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63CC3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41A32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C0F6B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68F9D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E87DC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D2E74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A3525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3FB0F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1A142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278E1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026FFC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D418C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BAD046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154B4F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B71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71F0CDB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380" w:type="dxa"/>
            <w:vAlign w:val="bottom"/>
          </w:tcPr>
          <w:p w14:paraId="3E0FE80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34612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3233AE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3ABC5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FC232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82894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7DF5D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F21F3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481C9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22556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D694D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7BDA98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C24CD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EAEB60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CEC9253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F41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63734FB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(персонифицированног</w:t>
            </w:r>
          </w:p>
        </w:tc>
        <w:tc>
          <w:tcPr>
            <w:tcW w:w="380" w:type="dxa"/>
            <w:vAlign w:val="bottom"/>
          </w:tcPr>
          <w:p w14:paraId="59C5D2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52993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70A94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BFEE1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C110F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5925C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AE7E4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D4513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E00C4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E8840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C1F77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7E3432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37157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375CB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C1AD109" w14:textId="77777777" w:rsidTr="005302BC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65C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10E79F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о) учета.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900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E49A7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A9BA9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0D090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C3CADF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EEACE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0FA07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06CE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73A2C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DD2C9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A970B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16D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5EF435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3BE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5EACDF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10E320F" w14:textId="77777777" w:rsidTr="005302BC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220F0" w14:textId="77777777" w:rsidR="005302BC" w:rsidRDefault="005302BC" w:rsidP="005302BC">
            <w:pPr>
              <w:spacing w:line="274" w:lineRule="exact"/>
              <w:ind w:left="100"/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280" w:type="dxa"/>
            <w:vAlign w:val="bottom"/>
          </w:tcPr>
          <w:p w14:paraId="1746426D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w w:val="98"/>
                <w:sz w:val="24"/>
                <w:szCs w:val="24"/>
              </w:rPr>
              <w:t>Документы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D6EFBA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11"/>
            <w:tcBorders>
              <w:right w:val="single" w:sz="8" w:space="0" w:color="auto"/>
            </w:tcBorders>
            <w:vAlign w:val="bottom"/>
          </w:tcPr>
          <w:p w14:paraId="25B92E61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Медицинская справка по форме № 086-у, утвержденная</w:t>
            </w:r>
          </w:p>
        </w:tc>
        <w:tc>
          <w:tcPr>
            <w:tcW w:w="2840" w:type="dxa"/>
            <w:vAlign w:val="bottom"/>
          </w:tcPr>
          <w:p w14:paraId="4C350AB1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Предоставляется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9E7FEC5" w14:textId="77777777" w:rsidR="005302BC" w:rsidRDefault="005302BC" w:rsidP="005302BC">
            <w:pPr>
              <w:spacing w:line="264" w:lineRule="exact"/>
              <w:ind w:left="60"/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0" w:type="dxa"/>
            <w:vAlign w:val="bottom"/>
          </w:tcPr>
          <w:p w14:paraId="44259692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37C3B1EF" w14:textId="77777777" w:rsidTr="005302BC">
        <w:trPr>
          <w:trHeight w:val="264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34D2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1280" w:type="dxa"/>
            <w:vAlign w:val="bottom"/>
          </w:tcPr>
          <w:p w14:paraId="3BD4AE8F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9397D69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отсутствии</w:t>
            </w:r>
          </w:p>
        </w:tc>
        <w:tc>
          <w:tcPr>
            <w:tcW w:w="2540" w:type="dxa"/>
            <w:gridSpan w:val="5"/>
            <w:vAlign w:val="bottom"/>
          </w:tcPr>
          <w:p w14:paraId="5D8D20B3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приказом  Минздрава</w:t>
            </w:r>
          </w:p>
        </w:tc>
        <w:tc>
          <w:tcPr>
            <w:tcW w:w="760" w:type="dxa"/>
            <w:gridSpan w:val="2"/>
            <w:vAlign w:val="bottom"/>
          </w:tcPr>
          <w:p w14:paraId="0A2C6107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w w:val="96"/>
                <w:sz w:val="24"/>
                <w:szCs w:val="24"/>
              </w:rPr>
              <w:t>России</w:t>
            </w:r>
          </w:p>
        </w:tc>
        <w:tc>
          <w:tcPr>
            <w:tcW w:w="380" w:type="dxa"/>
            <w:vAlign w:val="bottom"/>
          </w:tcPr>
          <w:p w14:paraId="6392EF88" w14:textId="77777777" w:rsidR="005302BC" w:rsidRDefault="005302BC" w:rsidP="005302BC">
            <w:pPr>
              <w:spacing w:line="264" w:lineRule="exact"/>
              <w:jc w:val="center"/>
            </w:pPr>
            <w:r>
              <w:rPr>
                <w:w w:val="97"/>
                <w:sz w:val="24"/>
                <w:szCs w:val="24"/>
              </w:rPr>
              <w:t>от</w:t>
            </w:r>
          </w:p>
        </w:tc>
        <w:tc>
          <w:tcPr>
            <w:tcW w:w="1640" w:type="dxa"/>
            <w:gridSpan w:val="2"/>
            <w:vAlign w:val="bottom"/>
          </w:tcPr>
          <w:p w14:paraId="16FC11C5" w14:textId="77777777" w:rsidR="005302BC" w:rsidRDefault="005302BC" w:rsidP="005302BC">
            <w:pPr>
              <w:spacing w:line="264" w:lineRule="exact"/>
              <w:ind w:left="160"/>
            </w:pPr>
            <w:r>
              <w:rPr>
                <w:sz w:val="24"/>
                <w:szCs w:val="24"/>
              </w:rPr>
              <w:t>15.12.2014  №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F42727B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834н</w:t>
            </w:r>
          </w:p>
        </w:tc>
        <w:tc>
          <w:tcPr>
            <w:tcW w:w="2840" w:type="dxa"/>
            <w:vAlign w:val="bottom"/>
          </w:tcPr>
          <w:p w14:paraId="132EB034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документа в Организацию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12A745D" w14:textId="77777777" w:rsidR="005302BC" w:rsidRDefault="005302BC" w:rsidP="005302BC"/>
        </w:tc>
        <w:tc>
          <w:tcPr>
            <w:tcW w:w="0" w:type="dxa"/>
            <w:vAlign w:val="bottom"/>
          </w:tcPr>
          <w:p w14:paraId="54BED379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801A61D" w14:textId="77777777" w:rsidTr="005302BC">
        <w:trPr>
          <w:trHeight w:val="84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DEF1F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51B552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противопоказаний   для</w:t>
            </w:r>
          </w:p>
        </w:tc>
        <w:tc>
          <w:tcPr>
            <w:tcW w:w="61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14:paraId="049F5BD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«Об утверждении унифицированных форм медицинской</w:t>
            </w:r>
          </w:p>
        </w:tc>
        <w:tc>
          <w:tcPr>
            <w:tcW w:w="2840" w:type="dxa"/>
            <w:vAlign w:val="bottom"/>
          </w:tcPr>
          <w:p w14:paraId="70922AC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280FE6C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9AD4A21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4B598FE" w14:textId="77777777" w:rsidTr="005302BC">
        <w:trPr>
          <w:trHeight w:val="19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E5D02" w14:textId="77777777" w:rsidR="005302BC" w:rsidRDefault="005302BC" w:rsidP="005302BC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2F196" w14:textId="77777777" w:rsidR="005302BC" w:rsidRDefault="005302BC" w:rsidP="005302BC">
            <w:pPr>
              <w:rPr>
                <w:sz w:val="17"/>
                <w:szCs w:val="17"/>
              </w:rPr>
            </w:pPr>
          </w:p>
        </w:tc>
        <w:tc>
          <w:tcPr>
            <w:tcW w:w="610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AFBDB" w14:textId="77777777" w:rsidR="005302BC" w:rsidRDefault="005302BC" w:rsidP="005302B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506CDDD8" w14:textId="77777777" w:rsidR="005302BC" w:rsidRDefault="005302BC" w:rsidP="005302B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786C6" w14:textId="77777777" w:rsidR="005302BC" w:rsidRDefault="005302BC" w:rsidP="005302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94A5BEF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</w:tbl>
    <w:p w14:paraId="55BB38D1" w14:textId="77777777" w:rsidR="005302BC" w:rsidRDefault="005302BC" w:rsidP="005302BC">
      <w:pPr>
        <w:spacing w:line="200" w:lineRule="exact"/>
      </w:pPr>
    </w:p>
    <w:p w14:paraId="0A7F7D06" w14:textId="77777777" w:rsidR="005302BC" w:rsidRDefault="005302BC" w:rsidP="005302BC">
      <w:pPr>
        <w:spacing w:line="207" w:lineRule="exact"/>
      </w:pPr>
    </w:p>
    <w:p w14:paraId="16B57B9C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320"/>
        <w:gridCol w:w="1380"/>
        <w:gridCol w:w="320"/>
        <w:gridCol w:w="1380"/>
        <w:gridCol w:w="620"/>
        <w:gridCol w:w="1420"/>
        <w:gridCol w:w="680"/>
        <w:gridCol w:w="120"/>
        <w:gridCol w:w="1100"/>
        <w:gridCol w:w="460"/>
        <w:gridCol w:w="3960"/>
      </w:tblGrid>
      <w:tr w:rsidR="005302BC" w14:paraId="4558F78C" w14:textId="77777777" w:rsidTr="005302BC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53BC2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670680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Виды документа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19715B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</w:tcBorders>
            <w:vAlign w:val="bottom"/>
          </w:tcPr>
          <w:p w14:paraId="2CDE987D" w14:textId="77777777" w:rsidR="005302BC" w:rsidRDefault="005302BC" w:rsidP="005302BC">
            <w:pPr>
              <w:ind w:left="1080"/>
              <w:jc w:val="center"/>
            </w:pPr>
            <w:r>
              <w:rPr>
                <w:w w:val="99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14:paraId="728CAD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E538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C428A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5302BC" w14:paraId="0AA2AB14" w14:textId="77777777" w:rsidTr="005302BC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D7E05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320" w:type="dxa"/>
            <w:vAlign w:val="bottom"/>
          </w:tcPr>
          <w:p w14:paraId="6378363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5C4E93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3E33FDB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6B98E5F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63BB0D1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19F14B6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58E5619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72DCBA4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18E36EB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81B476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98F545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3A31F5C6" w14:textId="77777777" w:rsidTr="005302BC">
        <w:trPr>
          <w:trHeight w:val="29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9D7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4EE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A001C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163F3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27A3E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6AE00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C686F3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D8017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60AE2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985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3FE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1EBE57F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E8B6A" w14:textId="77777777" w:rsidR="005302BC" w:rsidRDefault="005302BC" w:rsidP="005302BC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28273D39" w14:textId="77777777" w:rsidR="005302BC" w:rsidRDefault="005302BC" w:rsidP="005302BC">
            <w:pPr>
              <w:spacing w:line="256" w:lineRule="exact"/>
              <w:ind w:right="1180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" w:type="dxa"/>
            <w:vAlign w:val="bottom"/>
          </w:tcPr>
          <w:p w14:paraId="046473C6" w14:textId="77777777" w:rsidR="005302BC" w:rsidRDefault="005302BC" w:rsidP="005302BC"/>
        </w:tc>
        <w:tc>
          <w:tcPr>
            <w:tcW w:w="1380" w:type="dxa"/>
            <w:vAlign w:val="bottom"/>
          </w:tcPr>
          <w:p w14:paraId="1CBA3206" w14:textId="77777777" w:rsidR="005302BC" w:rsidRDefault="005302BC" w:rsidP="005302BC"/>
        </w:tc>
        <w:tc>
          <w:tcPr>
            <w:tcW w:w="620" w:type="dxa"/>
            <w:vAlign w:val="bottom"/>
          </w:tcPr>
          <w:p w14:paraId="2E1DC169" w14:textId="77777777" w:rsidR="005302BC" w:rsidRDefault="005302BC" w:rsidP="005302BC"/>
        </w:tc>
        <w:tc>
          <w:tcPr>
            <w:tcW w:w="1420" w:type="dxa"/>
            <w:vAlign w:val="bottom"/>
          </w:tcPr>
          <w:p w14:paraId="46919995" w14:textId="77777777" w:rsidR="005302BC" w:rsidRDefault="005302BC" w:rsidP="005302BC">
            <w:pPr>
              <w:spacing w:line="256" w:lineRule="exact"/>
              <w:ind w:right="520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bottom"/>
          </w:tcPr>
          <w:p w14:paraId="5ABDCB0F" w14:textId="77777777" w:rsidR="005302BC" w:rsidRDefault="005302BC" w:rsidP="005302BC"/>
        </w:tc>
        <w:tc>
          <w:tcPr>
            <w:tcW w:w="120" w:type="dxa"/>
            <w:vAlign w:val="bottom"/>
          </w:tcPr>
          <w:p w14:paraId="3E23E7CD" w14:textId="77777777" w:rsidR="005302BC" w:rsidRDefault="005302BC" w:rsidP="005302BC"/>
        </w:tc>
        <w:tc>
          <w:tcPr>
            <w:tcW w:w="1100" w:type="dxa"/>
            <w:vAlign w:val="bottom"/>
          </w:tcPr>
          <w:p w14:paraId="028065CA" w14:textId="77777777" w:rsidR="005302BC" w:rsidRDefault="005302BC" w:rsidP="005302B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2CDA059" w14:textId="77777777" w:rsidR="005302BC" w:rsidRDefault="005302BC" w:rsidP="005302B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58D1F04" w14:textId="77777777" w:rsidR="005302BC" w:rsidRDefault="005302BC" w:rsidP="005302BC">
            <w:pPr>
              <w:spacing w:line="256" w:lineRule="exact"/>
              <w:ind w:right="1820"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</w:tr>
      <w:tr w:rsidR="005302BC" w14:paraId="0078BA85" w14:textId="77777777" w:rsidTr="005302BC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01B85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77BC83BF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72CB4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21AA1A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5320" w:type="dxa"/>
            <w:gridSpan w:val="6"/>
            <w:tcBorders>
              <w:bottom w:val="single" w:sz="8" w:space="0" w:color="auto"/>
            </w:tcBorders>
            <w:vAlign w:val="bottom"/>
          </w:tcPr>
          <w:p w14:paraId="22B92AB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53AD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BE478" w14:textId="77777777" w:rsidR="005302BC" w:rsidRDefault="005302BC" w:rsidP="005302BC">
            <w:pPr>
              <w:rPr>
                <w:sz w:val="7"/>
                <w:szCs w:val="7"/>
              </w:rPr>
            </w:pPr>
          </w:p>
        </w:tc>
      </w:tr>
      <w:tr w:rsidR="005302BC" w14:paraId="3F2DEB61" w14:textId="77777777" w:rsidTr="005302BC">
        <w:trPr>
          <w:trHeight w:val="26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14:paraId="32983B83" w14:textId="77777777" w:rsidR="005302BC" w:rsidRDefault="005302BC" w:rsidP="005302BC"/>
        </w:tc>
        <w:tc>
          <w:tcPr>
            <w:tcW w:w="1320" w:type="dxa"/>
            <w:vAlign w:val="bottom"/>
          </w:tcPr>
          <w:p w14:paraId="152FD71A" w14:textId="77777777" w:rsidR="005302BC" w:rsidRDefault="005302BC" w:rsidP="005302BC"/>
        </w:tc>
        <w:tc>
          <w:tcPr>
            <w:tcW w:w="1380" w:type="dxa"/>
            <w:vAlign w:val="bottom"/>
          </w:tcPr>
          <w:p w14:paraId="675BBC80" w14:textId="77777777" w:rsidR="005302BC" w:rsidRDefault="005302BC" w:rsidP="005302BC"/>
        </w:tc>
        <w:tc>
          <w:tcPr>
            <w:tcW w:w="320" w:type="dxa"/>
            <w:vAlign w:val="bottom"/>
          </w:tcPr>
          <w:p w14:paraId="455B5799" w14:textId="77777777" w:rsidR="005302BC" w:rsidRDefault="005302BC" w:rsidP="005302BC"/>
        </w:tc>
        <w:tc>
          <w:tcPr>
            <w:tcW w:w="5320" w:type="dxa"/>
            <w:gridSpan w:val="6"/>
            <w:vAlign w:val="bottom"/>
          </w:tcPr>
          <w:p w14:paraId="5C3C69B0" w14:textId="77777777" w:rsidR="005302BC" w:rsidRDefault="005302BC" w:rsidP="005302BC">
            <w:pPr>
              <w:spacing w:line="260" w:lineRule="exact"/>
              <w:ind w:right="320"/>
              <w:jc w:val="center"/>
            </w:pPr>
            <w:r>
              <w:rPr>
                <w:b/>
                <w:bCs/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460" w:type="dxa"/>
            <w:vAlign w:val="bottom"/>
          </w:tcPr>
          <w:p w14:paraId="14AF6E5D" w14:textId="77777777" w:rsidR="005302BC" w:rsidRDefault="005302BC" w:rsidP="005302B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2929AF11" w14:textId="77777777" w:rsidR="005302BC" w:rsidRDefault="005302BC" w:rsidP="005302BC"/>
        </w:tc>
      </w:tr>
      <w:tr w:rsidR="005302BC" w14:paraId="6423581C" w14:textId="77777777" w:rsidTr="005302BC">
        <w:trPr>
          <w:trHeight w:val="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ABB7A9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59B1BCEA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2A933C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003419C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14:paraId="69CEDCBC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FF6FD87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168F51F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047E8" w14:textId="77777777" w:rsidR="005302BC" w:rsidRDefault="005302BC" w:rsidP="005302B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02BC" w14:paraId="2FE41783" w14:textId="77777777" w:rsidTr="005302BC">
        <w:trPr>
          <w:trHeight w:val="25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824CB" w14:textId="77777777" w:rsidR="005302BC" w:rsidRDefault="005302BC" w:rsidP="005302BC"/>
        </w:tc>
        <w:tc>
          <w:tcPr>
            <w:tcW w:w="1320" w:type="dxa"/>
            <w:vAlign w:val="bottom"/>
          </w:tcPr>
          <w:p w14:paraId="5CA85038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01A5155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w w:val="98"/>
                <w:sz w:val="24"/>
                <w:szCs w:val="24"/>
              </w:rPr>
              <w:t>отдельными</w:t>
            </w:r>
          </w:p>
        </w:tc>
        <w:tc>
          <w:tcPr>
            <w:tcW w:w="1700" w:type="dxa"/>
            <w:gridSpan w:val="2"/>
            <w:vAlign w:val="bottom"/>
          </w:tcPr>
          <w:p w14:paraId="4CAEED50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документации,</w:t>
            </w:r>
          </w:p>
        </w:tc>
        <w:tc>
          <w:tcPr>
            <w:tcW w:w="2040" w:type="dxa"/>
            <w:gridSpan w:val="2"/>
            <w:vAlign w:val="bottom"/>
          </w:tcPr>
          <w:p w14:paraId="6DD3022E" w14:textId="77777777" w:rsidR="005302BC" w:rsidRDefault="005302BC" w:rsidP="005302BC">
            <w:pPr>
              <w:spacing w:line="256" w:lineRule="exact"/>
              <w:ind w:right="60"/>
              <w:jc w:val="right"/>
            </w:pPr>
            <w:r>
              <w:rPr>
                <w:sz w:val="24"/>
                <w:szCs w:val="24"/>
              </w:rPr>
              <w:t>используемых</w:t>
            </w:r>
          </w:p>
        </w:tc>
        <w:tc>
          <w:tcPr>
            <w:tcW w:w="680" w:type="dxa"/>
            <w:vAlign w:val="bottom"/>
          </w:tcPr>
          <w:p w14:paraId="5307A309" w14:textId="77777777" w:rsidR="005302BC" w:rsidRDefault="005302BC" w:rsidP="005302BC">
            <w:pPr>
              <w:spacing w:line="256" w:lineRule="exact"/>
              <w:ind w:left="2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0" w:type="dxa"/>
            <w:vAlign w:val="bottom"/>
          </w:tcPr>
          <w:p w14:paraId="670661B7" w14:textId="77777777" w:rsidR="005302BC" w:rsidRDefault="005302BC" w:rsidP="005302BC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ADF9453" w14:textId="77777777" w:rsidR="005302BC" w:rsidRDefault="005302BC" w:rsidP="005302BC">
            <w:pPr>
              <w:spacing w:line="256" w:lineRule="exact"/>
              <w:ind w:right="20"/>
              <w:jc w:val="right"/>
            </w:pPr>
            <w:r>
              <w:rPr>
                <w:sz w:val="24"/>
                <w:szCs w:val="24"/>
              </w:rPr>
              <w:t>медицинских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6E4A351A" w14:textId="77777777" w:rsidR="005302BC" w:rsidRDefault="005302BC" w:rsidP="005302BC"/>
        </w:tc>
      </w:tr>
      <w:tr w:rsidR="005302BC" w14:paraId="4ADD9ACE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6DA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70CCC52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видами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AB4CDC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искусства,</w:t>
            </w:r>
          </w:p>
        </w:tc>
        <w:tc>
          <w:tcPr>
            <w:tcW w:w="1700" w:type="dxa"/>
            <w:gridSpan w:val="2"/>
            <w:vAlign w:val="bottom"/>
          </w:tcPr>
          <w:p w14:paraId="054705F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организациях,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14:paraId="10BC90E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оказывающих   медицинскую   помощь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2D0F9B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47C7181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8A4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3F0E6BC5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7494B3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культурой</w:t>
            </w:r>
          </w:p>
        </w:tc>
        <w:tc>
          <w:tcPr>
            <w:tcW w:w="320" w:type="dxa"/>
            <w:vAlign w:val="bottom"/>
          </w:tcPr>
          <w:p w14:paraId="41D7775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00" w:type="dxa"/>
            <w:gridSpan w:val="2"/>
            <w:vAlign w:val="bottom"/>
          </w:tcPr>
          <w:p w14:paraId="020A0FD6" w14:textId="77777777" w:rsidR="005302BC" w:rsidRDefault="005302BC" w:rsidP="005302BC">
            <w:pPr>
              <w:ind w:left="300"/>
            </w:pPr>
            <w:r>
              <w:rPr>
                <w:sz w:val="24"/>
                <w:szCs w:val="24"/>
              </w:rPr>
              <w:t>амбулаторных</w:t>
            </w:r>
          </w:p>
        </w:tc>
        <w:tc>
          <w:tcPr>
            <w:tcW w:w="1420" w:type="dxa"/>
            <w:vAlign w:val="bottom"/>
          </w:tcPr>
          <w:p w14:paraId="570E464E" w14:textId="77777777" w:rsidR="005302BC" w:rsidRDefault="005302BC" w:rsidP="005302BC">
            <w:pPr>
              <w:ind w:right="100"/>
              <w:jc w:val="right"/>
            </w:pPr>
            <w:r>
              <w:rPr>
                <w:sz w:val="24"/>
                <w:szCs w:val="24"/>
              </w:rPr>
              <w:t>условиях,</w:t>
            </w:r>
          </w:p>
        </w:tc>
        <w:tc>
          <w:tcPr>
            <w:tcW w:w="680" w:type="dxa"/>
            <w:vAlign w:val="bottom"/>
          </w:tcPr>
          <w:p w14:paraId="59ABF5B4" w14:textId="77777777" w:rsidR="005302BC" w:rsidRDefault="005302BC" w:rsidP="005302BC">
            <w:pPr>
              <w:ind w:left="200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14:paraId="34FDE34B" w14:textId="77777777" w:rsidR="005302BC" w:rsidRDefault="005302BC" w:rsidP="005302BC">
            <w:pPr>
              <w:ind w:left="60"/>
            </w:pPr>
            <w:r>
              <w:rPr>
                <w:sz w:val="24"/>
                <w:szCs w:val="24"/>
              </w:rPr>
              <w:t>порядков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B05731D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6B1DE2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03E24ED" w14:textId="77777777" w:rsidTr="005302BC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B69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679C2BC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 спортом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7DA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14:paraId="78A24AE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 их заполнению»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51F9A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87883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25087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565B70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3FE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B63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0D6C31F" w14:textId="77777777" w:rsidTr="005302BC">
        <w:trPr>
          <w:trHeight w:val="266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14:paraId="6B1B54D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2760" w:type="dxa"/>
            <w:gridSpan w:val="11"/>
            <w:tcBorders>
              <w:right w:val="single" w:sz="8" w:space="0" w:color="auto"/>
            </w:tcBorders>
            <w:vAlign w:val="bottom"/>
          </w:tcPr>
          <w:p w14:paraId="1293880B" w14:textId="77777777" w:rsidR="005302BC" w:rsidRDefault="005302BC" w:rsidP="005302BC">
            <w:pPr>
              <w:spacing w:line="266" w:lineRule="exact"/>
              <w:ind w:right="1720"/>
              <w:jc w:val="center"/>
            </w:pPr>
            <w:r>
              <w:rPr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5302BC" w14:paraId="5E30943D" w14:textId="77777777" w:rsidTr="005302BC">
        <w:trPr>
          <w:trHeight w:val="17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084DCA" w14:textId="77777777" w:rsidR="005302BC" w:rsidRDefault="005302BC" w:rsidP="005302BC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14:paraId="7B9CE378" w14:textId="77777777" w:rsidR="005302BC" w:rsidRDefault="005302BC" w:rsidP="005302BC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gridSpan w:val="5"/>
            <w:tcBorders>
              <w:bottom w:val="single" w:sz="8" w:space="0" w:color="auto"/>
            </w:tcBorders>
            <w:vAlign w:val="bottom"/>
          </w:tcPr>
          <w:p w14:paraId="4CCF6F6D" w14:textId="77777777" w:rsidR="005302BC" w:rsidRDefault="005302BC" w:rsidP="005302B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CF273C0" w14:textId="77777777" w:rsidR="005302BC" w:rsidRDefault="005302BC" w:rsidP="005302BC">
            <w:pPr>
              <w:rPr>
                <w:sz w:val="15"/>
                <w:szCs w:val="15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F6DB6" w14:textId="77777777" w:rsidR="005302BC" w:rsidRDefault="005302BC" w:rsidP="005302BC">
            <w:pPr>
              <w:rPr>
                <w:sz w:val="15"/>
                <w:szCs w:val="15"/>
              </w:rPr>
            </w:pPr>
          </w:p>
        </w:tc>
      </w:tr>
      <w:tr w:rsidR="005302BC" w14:paraId="2F1AAF98" w14:textId="77777777" w:rsidTr="005302BC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3E00D" w14:textId="77777777" w:rsidR="005302BC" w:rsidRDefault="005302BC" w:rsidP="005302BC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77A6F7CF" w14:textId="77777777" w:rsidR="005302BC" w:rsidRDefault="005302BC" w:rsidP="005302BC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4420" w:type="dxa"/>
            <w:gridSpan w:val="5"/>
            <w:vAlign w:val="bottom"/>
          </w:tcPr>
          <w:p w14:paraId="5B7DBD07" w14:textId="77777777" w:rsidR="005302BC" w:rsidRDefault="005302BC" w:rsidP="005302BC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Электронная  реестровая  запись  в  ИС</w:t>
            </w:r>
          </w:p>
        </w:tc>
        <w:tc>
          <w:tcPr>
            <w:tcW w:w="120" w:type="dxa"/>
            <w:vAlign w:val="bottom"/>
          </w:tcPr>
          <w:p w14:paraId="01C9A710" w14:textId="77777777" w:rsidR="005302BC" w:rsidRDefault="005302BC" w:rsidP="005302BC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01ACB68" w14:textId="77777777" w:rsidR="005302BC" w:rsidRDefault="005302BC" w:rsidP="005302BC">
            <w:pPr>
              <w:spacing w:line="258" w:lineRule="exact"/>
              <w:ind w:right="20"/>
              <w:jc w:val="right"/>
            </w:pPr>
            <w:r>
              <w:rPr>
                <w:sz w:val="24"/>
                <w:szCs w:val="24"/>
              </w:rPr>
              <w:t>о  включении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0EFA3046" w14:textId="77777777" w:rsidR="005302BC" w:rsidRDefault="005302BC" w:rsidP="005302BC">
            <w:pPr>
              <w:spacing w:line="258" w:lineRule="exact"/>
              <w:ind w:left="80"/>
            </w:pPr>
            <w:r>
              <w:rPr>
                <w:sz w:val="24"/>
                <w:szCs w:val="24"/>
              </w:rPr>
              <w:t>Запрашивается у Администрации</w:t>
            </w:r>
          </w:p>
        </w:tc>
      </w:tr>
      <w:tr w:rsidR="005302BC" w14:paraId="1C945D2E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F1C9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7D893D9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дополнительного</w:t>
            </w:r>
          </w:p>
        </w:tc>
        <w:tc>
          <w:tcPr>
            <w:tcW w:w="5640" w:type="dxa"/>
            <w:gridSpan w:val="7"/>
            <w:vAlign w:val="bottom"/>
          </w:tcPr>
          <w:p w14:paraId="150D07E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ребенка (обладателя сертификата) в систему ПФДО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FF3E8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3B2885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DB6C748" w14:textId="77777777" w:rsidTr="005302BC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75D5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14:paraId="3555A6B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320" w:type="dxa"/>
            <w:vAlign w:val="bottom"/>
          </w:tcPr>
          <w:p w14:paraId="31E933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A5BBE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C9C875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C01D6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D946C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20BC9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7942B8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F9C66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14:paraId="7E08AB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C9A85C0" w14:textId="77777777" w:rsidTr="005302BC">
        <w:trPr>
          <w:trHeight w:val="4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7E8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426B89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E0F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EFD8C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00CFD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D627B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62181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E7408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46A1C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5D28F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E16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23E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5F0A04F8" w14:textId="77777777" w:rsidR="005302BC" w:rsidRDefault="005302BC" w:rsidP="005302BC">
      <w:pPr>
        <w:spacing w:line="200" w:lineRule="exact"/>
      </w:pPr>
    </w:p>
    <w:p w14:paraId="1E6D7F5A" w14:textId="77777777" w:rsidR="005302BC" w:rsidRDefault="005302BC" w:rsidP="005302BC">
      <w:pPr>
        <w:spacing w:line="200" w:lineRule="exact"/>
      </w:pPr>
    </w:p>
    <w:p w14:paraId="69BB70B1" w14:textId="77777777" w:rsidR="005302BC" w:rsidRDefault="005302BC" w:rsidP="005302BC">
      <w:pPr>
        <w:spacing w:line="200" w:lineRule="exact"/>
      </w:pPr>
    </w:p>
    <w:p w14:paraId="56DF1DB3" w14:textId="77777777" w:rsidR="005302BC" w:rsidRDefault="005302BC" w:rsidP="005302BC">
      <w:pPr>
        <w:spacing w:line="200" w:lineRule="exact"/>
      </w:pPr>
    </w:p>
    <w:p w14:paraId="48834F57" w14:textId="77777777" w:rsidR="005302BC" w:rsidRDefault="005302BC" w:rsidP="005302BC">
      <w:pPr>
        <w:spacing w:line="200" w:lineRule="exact"/>
      </w:pPr>
    </w:p>
    <w:p w14:paraId="7087AB59" w14:textId="77777777" w:rsidR="005302BC" w:rsidRDefault="005302BC" w:rsidP="005302BC">
      <w:pPr>
        <w:spacing w:line="200" w:lineRule="exact"/>
      </w:pPr>
    </w:p>
    <w:p w14:paraId="1FC56102" w14:textId="77777777" w:rsidR="005302BC" w:rsidRDefault="005302BC" w:rsidP="005302BC">
      <w:pPr>
        <w:spacing w:line="200" w:lineRule="exact"/>
      </w:pPr>
    </w:p>
    <w:p w14:paraId="72273DF3" w14:textId="77777777" w:rsidR="005302BC" w:rsidRDefault="005302BC" w:rsidP="005302BC">
      <w:pPr>
        <w:spacing w:line="200" w:lineRule="exact"/>
      </w:pPr>
    </w:p>
    <w:p w14:paraId="66808444" w14:textId="77777777" w:rsidR="005302BC" w:rsidRDefault="005302BC" w:rsidP="005302BC">
      <w:pPr>
        <w:spacing w:line="200" w:lineRule="exact"/>
      </w:pPr>
    </w:p>
    <w:p w14:paraId="6B5F219B" w14:textId="77777777" w:rsidR="005302BC" w:rsidRDefault="005302BC" w:rsidP="005302BC">
      <w:pPr>
        <w:spacing w:line="200" w:lineRule="exact"/>
      </w:pPr>
    </w:p>
    <w:p w14:paraId="3B992FA5" w14:textId="77777777" w:rsidR="005302BC" w:rsidRDefault="005302BC" w:rsidP="005302BC">
      <w:pPr>
        <w:spacing w:line="200" w:lineRule="exact"/>
      </w:pPr>
    </w:p>
    <w:p w14:paraId="7EC59BFD" w14:textId="77777777" w:rsidR="005302BC" w:rsidRDefault="005302BC" w:rsidP="005302BC">
      <w:pPr>
        <w:spacing w:line="200" w:lineRule="exact"/>
      </w:pPr>
    </w:p>
    <w:p w14:paraId="7DFE2AF3" w14:textId="77777777" w:rsidR="005302BC" w:rsidRDefault="005302BC" w:rsidP="005302BC">
      <w:pPr>
        <w:spacing w:line="200" w:lineRule="exact"/>
      </w:pPr>
    </w:p>
    <w:p w14:paraId="1AC297CD" w14:textId="77777777" w:rsidR="005302BC" w:rsidRDefault="005302BC" w:rsidP="005302BC">
      <w:pPr>
        <w:spacing w:line="200" w:lineRule="exact"/>
      </w:pPr>
    </w:p>
    <w:p w14:paraId="36466020" w14:textId="77777777" w:rsidR="005302BC" w:rsidRDefault="005302BC" w:rsidP="005302BC">
      <w:pPr>
        <w:spacing w:line="200" w:lineRule="exact"/>
      </w:pPr>
    </w:p>
    <w:p w14:paraId="44E27E7F" w14:textId="77777777" w:rsidR="005302BC" w:rsidRDefault="005302BC" w:rsidP="005302BC">
      <w:pPr>
        <w:spacing w:line="200" w:lineRule="exact"/>
      </w:pPr>
    </w:p>
    <w:p w14:paraId="401BA3EE" w14:textId="77777777" w:rsidR="005302BC" w:rsidRDefault="005302BC" w:rsidP="005302BC">
      <w:pPr>
        <w:spacing w:line="200" w:lineRule="exact"/>
      </w:pPr>
    </w:p>
    <w:p w14:paraId="7F6CBA79" w14:textId="77777777" w:rsidR="005302BC" w:rsidRDefault="005302BC" w:rsidP="005302BC">
      <w:pPr>
        <w:spacing w:line="200" w:lineRule="exact"/>
      </w:pPr>
    </w:p>
    <w:p w14:paraId="093AAC12" w14:textId="77777777" w:rsidR="005302BC" w:rsidRDefault="005302BC" w:rsidP="005302BC">
      <w:pPr>
        <w:spacing w:line="200" w:lineRule="exact"/>
      </w:pPr>
    </w:p>
    <w:p w14:paraId="2AE7E89C" w14:textId="77777777" w:rsidR="005302BC" w:rsidRDefault="005302BC" w:rsidP="005302BC">
      <w:pPr>
        <w:spacing w:line="200" w:lineRule="exact"/>
      </w:pPr>
    </w:p>
    <w:p w14:paraId="1DD379BF" w14:textId="77777777" w:rsidR="005302BC" w:rsidRDefault="005302BC" w:rsidP="005302BC">
      <w:pPr>
        <w:spacing w:line="200" w:lineRule="exact"/>
      </w:pPr>
    </w:p>
    <w:p w14:paraId="54F25C64" w14:textId="77777777" w:rsidR="005302BC" w:rsidRDefault="005302BC" w:rsidP="005302BC">
      <w:pPr>
        <w:spacing w:line="200" w:lineRule="exact"/>
      </w:pPr>
    </w:p>
    <w:p w14:paraId="70CF5785" w14:textId="77777777" w:rsidR="005302BC" w:rsidRDefault="005302BC" w:rsidP="005302BC">
      <w:pPr>
        <w:spacing w:line="200" w:lineRule="exact"/>
      </w:pPr>
    </w:p>
    <w:p w14:paraId="5D5D786F" w14:textId="77777777" w:rsidR="005302BC" w:rsidRDefault="005302BC" w:rsidP="005302BC">
      <w:pPr>
        <w:spacing w:line="200" w:lineRule="exact"/>
      </w:pPr>
    </w:p>
    <w:p w14:paraId="65E2228C" w14:textId="77777777" w:rsidR="005302BC" w:rsidRDefault="005302BC" w:rsidP="005302BC">
      <w:pPr>
        <w:spacing w:line="200" w:lineRule="exact"/>
      </w:pPr>
    </w:p>
    <w:p w14:paraId="2F54481A" w14:textId="77777777" w:rsidR="005302BC" w:rsidRDefault="005302BC" w:rsidP="005302BC">
      <w:pPr>
        <w:spacing w:line="200" w:lineRule="exact"/>
      </w:pPr>
    </w:p>
    <w:p w14:paraId="4F5ECEDB" w14:textId="77777777" w:rsidR="005302BC" w:rsidRDefault="005302BC" w:rsidP="005302BC">
      <w:pPr>
        <w:spacing w:line="370" w:lineRule="exact"/>
      </w:pPr>
    </w:p>
    <w:p w14:paraId="46E531D5" w14:textId="77777777" w:rsidR="005302BC" w:rsidRDefault="005302BC" w:rsidP="005302BC">
      <w:pPr>
        <w:sectPr w:rsidR="005302BC">
          <w:pgSz w:w="16840" w:h="11906" w:orient="landscape"/>
          <w:pgMar w:top="1019" w:right="1440" w:bottom="160" w:left="600" w:header="0" w:footer="0" w:gutter="0"/>
          <w:cols w:space="720" w:equalWidth="0">
            <w:col w:w="14798"/>
          </w:cols>
        </w:sectPr>
      </w:pPr>
    </w:p>
    <w:p w14:paraId="61B5A5ED" w14:textId="77777777" w:rsidR="005302BC" w:rsidRDefault="005302BC" w:rsidP="005302BC">
      <w:pPr>
        <w:ind w:left="9880"/>
      </w:pPr>
      <w:r>
        <w:rPr>
          <w:sz w:val="24"/>
          <w:szCs w:val="24"/>
        </w:rPr>
        <w:t>Приложение № 9</w:t>
      </w:r>
    </w:p>
    <w:p w14:paraId="10AB5502" w14:textId="6070702F" w:rsidR="005302BC" w:rsidRDefault="005302BC" w:rsidP="005302BC">
      <w:pPr>
        <w:ind w:left="9880"/>
      </w:pPr>
      <w:r>
        <w:rPr>
          <w:sz w:val="24"/>
          <w:szCs w:val="24"/>
        </w:rPr>
        <w:t>к Административному регламенту</w:t>
      </w:r>
    </w:p>
    <w:p w14:paraId="17E8F463" w14:textId="77777777" w:rsidR="005302BC" w:rsidRDefault="005302BC" w:rsidP="005302BC">
      <w:pPr>
        <w:ind w:left="9880"/>
      </w:pPr>
      <w:r>
        <w:rPr>
          <w:sz w:val="24"/>
          <w:szCs w:val="24"/>
        </w:rPr>
        <w:t>предоставления Муниципальной услуги</w:t>
      </w:r>
    </w:p>
    <w:p w14:paraId="30F18A32" w14:textId="1B6EB209" w:rsidR="005302BC" w:rsidRDefault="005302BC" w:rsidP="005302BC">
      <w:pPr>
        <w:ind w:left="9880"/>
      </w:pPr>
      <w:r>
        <w:rPr>
          <w:sz w:val="24"/>
          <w:szCs w:val="24"/>
        </w:rPr>
        <w:t>«Запись на обучение по дополнительной общеобразовательной программе»</w:t>
      </w:r>
    </w:p>
    <w:p w14:paraId="3D4F6DDD" w14:textId="77777777" w:rsidR="005302BC" w:rsidRDefault="005302BC" w:rsidP="005302BC">
      <w:pPr>
        <w:spacing w:line="317" w:lineRule="exact"/>
      </w:pPr>
    </w:p>
    <w:p w14:paraId="2B369EFD" w14:textId="77777777" w:rsidR="005302BC" w:rsidRDefault="005302BC" w:rsidP="005302BC">
      <w:pPr>
        <w:ind w:left="2700"/>
      </w:pPr>
      <w:r>
        <w:rPr>
          <w:sz w:val="24"/>
          <w:szCs w:val="24"/>
        </w:rPr>
        <w:t>Порядок выполнения административных действий при обращении Заявителя посредством ЕПГУ (РПГУ)</w:t>
      </w:r>
    </w:p>
    <w:p w14:paraId="697E125F" w14:textId="77777777" w:rsidR="005302BC" w:rsidRDefault="005302BC" w:rsidP="005302BC">
      <w:pPr>
        <w:spacing w:line="326" w:lineRule="exact"/>
      </w:pPr>
    </w:p>
    <w:p w14:paraId="2493A4C6" w14:textId="77777777" w:rsidR="005302BC" w:rsidRPr="005302BC" w:rsidRDefault="005302BC" w:rsidP="007F2A00">
      <w:pPr>
        <w:widowControl/>
        <w:numPr>
          <w:ilvl w:val="0"/>
          <w:numId w:val="33"/>
        </w:numPr>
        <w:tabs>
          <w:tab w:val="left" w:pos="3180"/>
        </w:tabs>
        <w:autoSpaceDE/>
        <w:autoSpaceDN/>
        <w:adjustRightInd/>
        <w:ind w:left="3180" w:hanging="724"/>
        <w:rPr>
          <w:bCs/>
          <w:sz w:val="24"/>
          <w:szCs w:val="24"/>
        </w:rPr>
      </w:pPr>
      <w:r w:rsidRPr="005302BC">
        <w:rPr>
          <w:bCs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14:paraId="4F2506BC" w14:textId="77777777" w:rsidR="005302BC" w:rsidRPr="005302BC" w:rsidRDefault="005302BC" w:rsidP="005302BC">
      <w:pPr>
        <w:spacing w:line="34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40"/>
        <w:gridCol w:w="1540"/>
        <w:gridCol w:w="1720"/>
        <w:gridCol w:w="2980"/>
        <w:gridCol w:w="1380"/>
        <w:gridCol w:w="1860"/>
        <w:gridCol w:w="1900"/>
      </w:tblGrid>
      <w:tr w:rsidR="005302BC" w14:paraId="40E18319" w14:textId="77777777" w:rsidTr="005302BC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804D1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1A295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B010F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86EBC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111A2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5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24F54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Содержание действия, сведения о работнике,</w:t>
            </w:r>
          </w:p>
        </w:tc>
      </w:tr>
      <w:tr w:rsidR="005302BC" w14:paraId="0175B11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F30A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2AB011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5568C1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448AD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32ACC1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решений</w:t>
            </w:r>
          </w:p>
        </w:tc>
        <w:tc>
          <w:tcPr>
            <w:tcW w:w="3240" w:type="dxa"/>
            <w:gridSpan w:val="2"/>
            <w:vAlign w:val="bottom"/>
          </w:tcPr>
          <w:p w14:paraId="6BE33F8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ответственном за выполнение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809F7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2DC5EE7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6E1B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процедуры/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7DD41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E28CC6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E3645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3063E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018A549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административного действия, результат</w:t>
            </w:r>
          </w:p>
        </w:tc>
      </w:tr>
      <w:tr w:rsidR="005302BC" w14:paraId="2BD5DB1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19E4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используемая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99217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4A5C5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69AFF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35A57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1BE4993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административного действия и порядок его</w:t>
            </w:r>
          </w:p>
        </w:tc>
      </w:tr>
      <w:tr w:rsidR="005302BC" w14:paraId="0C7D7CDF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30FF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783C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7C4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D22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AA4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D986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передачи, способ фиксации результата</w:t>
            </w:r>
          </w:p>
        </w:tc>
      </w:tr>
      <w:tr w:rsidR="005302BC" w14:paraId="16A8699B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C205F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ЕПГУ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8E2C08A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Прием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E015AC7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1 рабочий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5046CAB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5C9B6F0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467BCE5C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Запрос  и  прилагаемые  документы  поступают</w:t>
            </w:r>
          </w:p>
        </w:tc>
      </w:tr>
      <w:tr w:rsidR="005302BC" w14:paraId="47E19FF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80C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(РПГУ)/ИС/Ор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222C65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предварительная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B1F778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1396F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36ECC9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представленных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2CAB6F8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интегрированную с ЕАИС ДО (РПГУ) ИС.</w:t>
            </w:r>
          </w:p>
        </w:tc>
      </w:tr>
      <w:tr w:rsidR="005302BC" w14:paraId="300E973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2F3D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ганизация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310630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6B3F6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0F27F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21ACEE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Заявителем документов</w:t>
            </w:r>
          </w:p>
        </w:tc>
        <w:tc>
          <w:tcPr>
            <w:tcW w:w="1380" w:type="dxa"/>
            <w:vAlign w:val="bottom"/>
          </w:tcPr>
          <w:p w14:paraId="7981112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Результатом</w:t>
            </w: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14:paraId="677C8BDD" w14:textId="3F7BBB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Административного действия</w:t>
            </w:r>
          </w:p>
        </w:tc>
      </w:tr>
      <w:tr w:rsidR="005302BC" w14:paraId="6116E10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B20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DBBBE3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67CA6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6F981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CF3999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требованиям,</w:t>
            </w:r>
          </w:p>
        </w:tc>
        <w:tc>
          <w:tcPr>
            <w:tcW w:w="3240" w:type="dxa"/>
            <w:gridSpan w:val="2"/>
            <w:vAlign w:val="bottom"/>
          </w:tcPr>
          <w:p w14:paraId="4857EC7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является прием Запроса.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017EE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76D578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35A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28135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1ECC8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3DAB8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8DDA26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39AB9B3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  фиксируется  в  электронной  форме</w:t>
            </w:r>
          </w:p>
        </w:tc>
      </w:tr>
      <w:tr w:rsidR="005302BC" w14:paraId="72A8E39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2CC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4228B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C54DF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F0E73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85F013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380" w:type="dxa"/>
            <w:vAlign w:val="bottom"/>
          </w:tcPr>
          <w:p w14:paraId="6FBDC37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ИС</w:t>
            </w:r>
          </w:p>
        </w:tc>
        <w:tc>
          <w:tcPr>
            <w:tcW w:w="1860" w:type="dxa"/>
            <w:vAlign w:val="bottom"/>
          </w:tcPr>
          <w:p w14:paraId="5E0080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3E3C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ECD9DD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143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0FC04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F381A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65960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DD5CCD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Российской Федерации,</w:t>
            </w:r>
          </w:p>
        </w:tc>
        <w:tc>
          <w:tcPr>
            <w:tcW w:w="1380" w:type="dxa"/>
            <w:vAlign w:val="bottom"/>
          </w:tcPr>
          <w:p w14:paraId="7E20C6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4A69076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A4E09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D0EDCE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C9D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79260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59A76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1C37D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3BC303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380" w:type="dxa"/>
            <w:vAlign w:val="bottom"/>
          </w:tcPr>
          <w:p w14:paraId="7592F6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21F896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8B619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261F0C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DE2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71741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2297D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CCDF4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420363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Административным</w:t>
            </w:r>
          </w:p>
        </w:tc>
        <w:tc>
          <w:tcPr>
            <w:tcW w:w="1380" w:type="dxa"/>
            <w:vAlign w:val="bottom"/>
          </w:tcPr>
          <w:p w14:paraId="52CC6BF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0755CA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14580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A69BFC1" w14:textId="77777777" w:rsidTr="005302BC">
        <w:trPr>
          <w:trHeight w:val="28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EBB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4DA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11D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C28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327D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регламентом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11CF6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7F3960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BC1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DCF4505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E1326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Организация/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9616FF3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A107A44" w14:textId="77777777" w:rsidR="005302BC" w:rsidRDefault="005302BC" w:rsidP="005302B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52F7D5C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9E91999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2E87E0FE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При поступлении документов с ЕПГУ (РПГУ)</w:t>
            </w:r>
          </w:p>
        </w:tc>
      </w:tr>
      <w:tr w:rsidR="005302BC" w14:paraId="5768C4A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7950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93C061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комплектности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EC208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4C846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23D183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представленных</w:t>
            </w:r>
          </w:p>
        </w:tc>
        <w:tc>
          <w:tcPr>
            <w:tcW w:w="1380" w:type="dxa"/>
            <w:vAlign w:val="bottom"/>
          </w:tcPr>
          <w:p w14:paraId="7CD6CA9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работник</w:t>
            </w:r>
          </w:p>
        </w:tc>
        <w:tc>
          <w:tcPr>
            <w:tcW w:w="1860" w:type="dxa"/>
            <w:vAlign w:val="bottom"/>
          </w:tcPr>
          <w:p w14:paraId="57264604" w14:textId="77777777" w:rsidR="005302BC" w:rsidRDefault="005302BC" w:rsidP="005302BC">
            <w:pPr>
              <w:ind w:left="180"/>
            </w:pPr>
            <w:r>
              <w:rPr>
                <w:sz w:val="24"/>
                <w:szCs w:val="24"/>
              </w:rPr>
              <w:t>Организации,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258E57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302BC" w14:paraId="0BE2D1C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DF9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F74852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4255A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808DE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7538FD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Заявителем документов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3BC190F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 прием и проверку поступивших документов,</w:t>
            </w:r>
          </w:p>
        </w:tc>
      </w:tr>
      <w:tr w:rsidR="005302BC" w14:paraId="6D1DB28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6CA2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ED56A7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перечню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C61671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FBBADE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E0A34C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требованиям,</w:t>
            </w:r>
          </w:p>
        </w:tc>
        <w:tc>
          <w:tcPr>
            <w:tcW w:w="1380" w:type="dxa"/>
            <w:vAlign w:val="bottom"/>
          </w:tcPr>
          <w:p w14:paraId="78979E4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  целях</w:t>
            </w:r>
          </w:p>
        </w:tc>
        <w:tc>
          <w:tcPr>
            <w:tcW w:w="1860" w:type="dxa"/>
            <w:vAlign w:val="bottom"/>
          </w:tcPr>
          <w:p w14:paraId="6BA08194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797FEF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Муниципальной</w:t>
            </w:r>
          </w:p>
        </w:tc>
      </w:tr>
      <w:tr w:rsidR="005302BC" w14:paraId="6635E75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6F2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DB37C0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9AA80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D0016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774652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3758D6D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услуги проводит предварительную проверку:</w:t>
            </w:r>
          </w:p>
        </w:tc>
      </w:tr>
      <w:tr w:rsidR="005302BC" w14:paraId="438A38F2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9DA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D8F4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необходимых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DE5F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B17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F27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2177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1) устанавливает предмет обращения;</w:t>
            </w:r>
          </w:p>
        </w:tc>
      </w:tr>
    </w:tbl>
    <w:p w14:paraId="28B76F29" w14:textId="77777777" w:rsidR="005302BC" w:rsidRDefault="005302BC" w:rsidP="005302BC">
      <w:pPr>
        <w:spacing w:line="366" w:lineRule="exact"/>
      </w:pPr>
    </w:p>
    <w:p w14:paraId="779A1807" w14:textId="77777777" w:rsidR="005302BC" w:rsidRDefault="005302BC" w:rsidP="005302BC">
      <w:pPr>
        <w:sectPr w:rsidR="005302BC">
          <w:pgSz w:w="16840" w:h="11906" w:orient="landscape"/>
          <w:pgMar w:top="1029" w:right="758" w:bottom="160" w:left="60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40"/>
        <w:gridCol w:w="1540"/>
        <w:gridCol w:w="1720"/>
        <w:gridCol w:w="2980"/>
        <w:gridCol w:w="380"/>
        <w:gridCol w:w="840"/>
        <w:gridCol w:w="300"/>
        <w:gridCol w:w="400"/>
        <w:gridCol w:w="660"/>
        <w:gridCol w:w="340"/>
        <w:gridCol w:w="780"/>
        <w:gridCol w:w="500"/>
        <w:gridCol w:w="940"/>
      </w:tblGrid>
      <w:tr w:rsidR="005302BC" w14:paraId="2C95B54A" w14:textId="77777777" w:rsidTr="005302B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98BE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D20FC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для конкретного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B4B4F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02A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B65E0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Российской Федерации,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4742BC8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14:paraId="6647CD3A" w14:textId="77777777" w:rsidR="005302BC" w:rsidRDefault="005302BC" w:rsidP="005302BC">
            <w:pPr>
              <w:ind w:left="260"/>
            </w:pPr>
            <w:r>
              <w:rPr>
                <w:sz w:val="24"/>
                <w:szCs w:val="24"/>
              </w:rPr>
              <w:t>проверяет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vAlign w:val="bottom"/>
          </w:tcPr>
          <w:p w14:paraId="6B9914C4" w14:textId="77777777" w:rsidR="005302BC" w:rsidRDefault="005302BC" w:rsidP="005302BC">
            <w:pPr>
              <w:ind w:right="160"/>
              <w:jc w:val="right"/>
            </w:pPr>
            <w:r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E963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оформления</w:t>
            </w:r>
          </w:p>
        </w:tc>
      </w:tr>
      <w:tr w:rsidR="005302BC" w14:paraId="5C28F969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8B4A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416F2D7" w14:textId="77777777" w:rsidR="005302BC" w:rsidRDefault="005302BC" w:rsidP="005302BC">
            <w:pPr>
              <w:spacing w:line="273" w:lineRule="exact"/>
              <w:ind w:left="100"/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F6ECDD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8DC741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C5FA51F" w14:textId="77777777" w:rsidR="005302BC" w:rsidRDefault="005302BC" w:rsidP="005302BC">
            <w:pPr>
              <w:spacing w:line="273" w:lineRule="exact"/>
              <w:ind w:left="80"/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2C4E8AA0" w14:textId="77777777" w:rsidR="005302BC" w:rsidRDefault="005302BC" w:rsidP="005302BC">
            <w:pPr>
              <w:spacing w:line="273" w:lineRule="exact"/>
              <w:ind w:left="80"/>
            </w:pPr>
            <w:r>
              <w:rPr>
                <w:sz w:val="24"/>
                <w:szCs w:val="24"/>
              </w:rPr>
              <w:t>Запроса, наличие приложенного электронного</w:t>
            </w:r>
          </w:p>
        </w:tc>
      </w:tr>
      <w:tr w:rsidR="005302BC" w14:paraId="1484A62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510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6850DC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96E6A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C0231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B2B145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Административным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2EB9447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образа   свидетельства   о   рождении   либо</w:t>
            </w:r>
          </w:p>
        </w:tc>
      </w:tr>
      <w:tr w:rsidR="005302BC" w14:paraId="36849E9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627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B84D42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1CBA0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BD661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A6FADC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регламентом</w:t>
            </w:r>
          </w:p>
        </w:tc>
        <w:tc>
          <w:tcPr>
            <w:tcW w:w="1220" w:type="dxa"/>
            <w:gridSpan w:val="2"/>
            <w:vAlign w:val="bottom"/>
          </w:tcPr>
          <w:p w14:paraId="496B8948" w14:textId="77777777" w:rsidR="005302BC" w:rsidRDefault="005302BC" w:rsidP="005302BC">
            <w:pPr>
              <w:ind w:left="80"/>
            </w:pPr>
            <w:r>
              <w:rPr>
                <w:w w:val="98"/>
                <w:sz w:val="24"/>
                <w:szCs w:val="24"/>
              </w:rPr>
              <w:t>документа,</w:t>
            </w:r>
          </w:p>
        </w:tc>
        <w:tc>
          <w:tcPr>
            <w:tcW w:w="300" w:type="dxa"/>
            <w:vAlign w:val="bottom"/>
          </w:tcPr>
          <w:p w14:paraId="3D7E7A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14:paraId="381B52F4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удостоверяющего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0B4A254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личность</w:t>
            </w:r>
          </w:p>
        </w:tc>
      </w:tr>
      <w:tr w:rsidR="005302BC" w14:paraId="51C0D83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598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DC0D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65BDC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BD0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8B8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bottom"/>
          </w:tcPr>
          <w:p w14:paraId="184A511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несовершеннолетнего, и соответствие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61654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E2D53DE" w14:textId="77777777" w:rsidTr="005302BC">
        <w:trPr>
          <w:trHeight w:val="26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3FE1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BA87E98" w14:textId="77777777" w:rsidR="005302BC" w:rsidRDefault="005302BC" w:rsidP="005302BC">
            <w:pPr>
              <w:spacing w:line="268" w:lineRule="exact"/>
              <w:ind w:left="100"/>
            </w:pPr>
            <w:r>
              <w:rPr>
                <w:sz w:val="24"/>
                <w:szCs w:val="24"/>
              </w:rPr>
              <w:t>Регистрация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A0D61F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E7404EB" w14:textId="77777777" w:rsidR="005302BC" w:rsidRDefault="005302BC" w:rsidP="005302BC">
            <w:pPr>
              <w:spacing w:line="268" w:lineRule="exact"/>
              <w:ind w:left="80"/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3ED6A16" w14:textId="77777777" w:rsidR="005302BC" w:rsidRDefault="005302BC" w:rsidP="005302BC">
            <w:pPr>
              <w:spacing w:line="268" w:lineRule="exact"/>
              <w:ind w:left="80"/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80" w:type="dxa"/>
            <w:vAlign w:val="bottom"/>
          </w:tcPr>
          <w:p w14:paraId="260BA91B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их</w:t>
            </w:r>
          </w:p>
        </w:tc>
        <w:tc>
          <w:tcPr>
            <w:tcW w:w="2200" w:type="dxa"/>
            <w:gridSpan w:val="4"/>
            <w:vAlign w:val="bottom"/>
          </w:tcPr>
          <w:p w14:paraId="286345DB" w14:textId="77777777" w:rsidR="005302BC" w:rsidRDefault="005302BC" w:rsidP="005302BC">
            <w:pPr>
              <w:spacing w:line="256" w:lineRule="exact"/>
              <w:ind w:right="20"/>
              <w:jc w:val="right"/>
            </w:pPr>
            <w:r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340" w:type="dxa"/>
            <w:vAlign w:val="bottom"/>
          </w:tcPr>
          <w:p w14:paraId="037B9C4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14:paraId="38263E35" w14:textId="77777777" w:rsidR="005302BC" w:rsidRDefault="005302BC" w:rsidP="005302BC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Административным</w:t>
            </w:r>
          </w:p>
        </w:tc>
      </w:tr>
      <w:tr w:rsidR="005302BC" w14:paraId="603E8AB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732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55D3EA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Запроса либо отказ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53A289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3334C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1F833A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представленных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79E1A331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регламентом  требованиям  (кроме  Запросов,</w:t>
            </w:r>
          </w:p>
        </w:tc>
      </w:tr>
      <w:tr w:rsidR="005302BC" w14:paraId="252704A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D12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F9DBDA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 регистрации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180C6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45921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A75DE0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Заявителем документов</w:t>
            </w:r>
          </w:p>
        </w:tc>
        <w:tc>
          <w:tcPr>
            <w:tcW w:w="3700" w:type="dxa"/>
            <w:gridSpan w:val="7"/>
            <w:vAlign w:val="bottom"/>
          </w:tcPr>
          <w:p w14:paraId="26D28C5B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поданных посредством ЕПГУ);</w:t>
            </w:r>
          </w:p>
        </w:tc>
        <w:tc>
          <w:tcPr>
            <w:tcW w:w="500" w:type="dxa"/>
            <w:vAlign w:val="bottom"/>
          </w:tcPr>
          <w:p w14:paraId="765F37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DD4BB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1137CA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AAC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9F5D86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77C8E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061D1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3A37AE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требованиям,</w:t>
            </w:r>
          </w:p>
        </w:tc>
        <w:tc>
          <w:tcPr>
            <w:tcW w:w="380" w:type="dxa"/>
            <w:vAlign w:val="bottom"/>
          </w:tcPr>
          <w:p w14:paraId="41ADCC0D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540" w:type="dxa"/>
            <w:gridSpan w:val="3"/>
            <w:vAlign w:val="bottom"/>
          </w:tcPr>
          <w:p w14:paraId="4379DF0C" w14:textId="77777777" w:rsidR="005302BC" w:rsidRDefault="005302BC" w:rsidP="005302BC">
            <w:pPr>
              <w:spacing w:line="264" w:lineRule="exact"/>
              <w:ind w:left="440"/>
            </w:pPr>
            <w:r>
              <w:rPr>
                <w:sz w:val="24"/>
                <w:szCs w:val="24"/>
              </w:rPr>
              <w:t>проверяет</w:t>
            </w:r>
          </w:p>
        </w:tc>
        <w:tc>
          <w:tcPr>
            <w:tcW w:w="1780" w:type="dxa"/>
            <w:gridSpan w:val="3"/>
            <w:vAlign w:val="bottom"/>
          </w:tcPr>
          <w:p w14:paraId="356E9E69" w14:textId="77777777" w:rsidR="005302BC" w:rsidRDefault="005302BC" w:rsidP="005302BC">
            <w:pPr>
              <w:spacing w:line="264" w:lineRule="exact"/>
              <w:ind w:right="360"/>
              <w:jc w:val="right"/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6FBFEDD2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сертификата</w:t>
            </w:r>
          </w:p>
        </w:tc>
      </w:tr>
      <w:tr w:rsidR="005302BC" w14:paraId="05F42054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244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329B1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17AD4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03A38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48A5E0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1920" w:type="dxa"/>
            <w:gridSpan w:val="4"/>
            <w:vAlign w:val="bottom"/>
          </w:tcPr>
          <w:p w14:paraId="7B463584" w14:textId="77777777" w:rsidR="005302BC" w:rsidRDefault="005302BC" w:rsidP="005302BC">
            <w:pPr>
              <w:spacing w:line="265" w:lineRule="exact"/>
              <w:ind w:left="80"/>
            </w:pPr>
            <w:r>
              <w:rPr>
                <w:sz w:val="24"/>
                <w:szCs w:val="24"/>
              </w:rPr>
              <w:t>дополнительного</w:t>
            </w:r>
          </w:p>
        </w:tc>
        <w:tc>
          <w:tcPr>
            <w:tcW w:w="1780" w:type="dxa"/>
            <w:gridSpan w:val="3"/>
            <w:vAlign w:val="bottom"/>
          </w:tcPr>
          <w:p w14:paraId="4F7FF646" w14:textId="77777777" w:rsidR="005302BC" w:rsidRDefault="005302BC" w:rsidP="005302BC">
            <w:pPr>
              <w:spacing w:line="265" w:lineRule="exact"/>
              <w:ind w:right="40"/>
              <w:jc w:val="right"/>
            </w:pPr>
            <w:r>
              <w:rPr>
                <w:sz w:val="24"/>
                <w:szCs w:val="24"/>
              </w:rPr>
              <w:t>образования,</w:t>
            </w:r>
          </w:p>
        </w:tc>
        <w:tc>
          <w:tcPr>
            <w:tcW w:w="500" w:type="dxa"/>
            <w:vAlign w:val="bottom"/>
          </w:tcPr>
          <w:p w14:paraId="7B17B5DD" w14:textId="77777777" w:rsidR="005302BC" w:rsidRDefault="005302BC" w:rsidP="005302BC">
            <w:pPr>
              <w:spacing w:line="265" w:lineRule="exact"/>
              <w:ind w:right="80"/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7A8E8B4" w14:textId="77777777" w:rsidR="005302BC" w:rsidRDefault="005302BC" w:rsidP="005302BC">
            <w:pPr>
              <w:spacing w:line="265" w:lineRule="exact"/>
              <w:jc w:val="right"/>
            </w:pPr>
            <w:r>
              <w:rPr>
                <w:sz w:val="24"/>
                <w:szCs w:val="24"/>
              </w:rPr>
              <w:t>случае</w:t>
            </w:r>
          </w:p>
        </w:tc>
      </w:tr>
      <w:tr w:rsidR="005302BC" w14:paraId="27EFE33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8EF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D519DC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F1E29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32C878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E56F05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484F5EAD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его отсутствия проверяет возможность выдачи</w:t>
            </w:r>
          </w:p>
        </w:tc>
      </w:tr>
      <w:tr w:rsidR="005302BC" w14:paraId="0C3CF07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DBD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39B34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446E1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E4559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59665B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Российской Федерации,</w:t>
            </w:r>
          </w:p>
        </w:tc>
        <w:tc>
          <w:tcPr>
            <w:tcW w:w="1220" w:type="dxa"/>
            <w:gridSpan w:val="2"/>
            <w:vAlign w:val="bottom"/>
          </w:tcPr>
          <w:p w14:paraId="25C991F9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Заявителю</w:t>
            </w:r>
          </w:p>
        </w:tc>
        <w:tc>
          <w:tcPr>
            <w:tcW w:w="300" w:type="dxa"/>
            <w:vAlign w:val="bottom"/>
          </w:tcPr>
          <w:p w14:paraId="40F1CB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14:paraId="171CE475" w14:textId="77777777" w:rsidR="005302BC" w:rsidRDefault="005302BC" w:rsidP="005302BC">
            <w:pPr>
              <w:spacing w:line="264" w:lineRule="exact"/>
              <w:ind w:left="40"/>
            </w:pPr>
            <w:r>
              <w:rPr>
                <w:sz w:val="24"/>
                <w:szCs w:val="24"/>
              </w:rPr>
              <w:t>сертификата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14:paraId="4A752C9A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дополнительного</w:t>
            </w:r>
          </w:p>
        </w:tc>
      </w:tr>
      <w:tr w:rsidR="005302BC" w14:paraId="5507800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16A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AB350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C35B6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3A9EA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89B42C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475CFA9F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образования    (кроме    Запросов,    поданных</w:t>
            </w:r>
          </w:p>
        </w:tc>
      </w:tr>
      <w:tr w:rsidR="005302BC" w14:paraId="3873D45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847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D78EA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2BAEA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7CF7D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E197FC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Административным</w:t>
            </w:r>
          </w:p>
        </w:tc>
        <w:tc>
          <w:tcPr>
            <w:tcW w:w="2580" w:type="dxa"/>
            <w:gridSpan w:val="5"/>
            <w:vAlign w:val="bottom"/>
          </w:tcPr>
          <w:p w14:paraId="5346F2FE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посредством ЕПГУ).</w:t>
            </w:r>
          </w:p>
        </w:tc>
        <w:tc>
          <w:tcPr>
            <w:tcW w:w="340" w:type="dxa"/>
            <w:vAlign w:val="bottom"/>
          </w:tcPr>
          <w:p w14:paraId="63E4D8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D6505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079C63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5A365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475D19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69C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8D919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BA56E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497FB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59909B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регламентом</w:t>
            </w:r>
          </w:p>
        </w:tc>
        <w:tc>
          <w:tcPr>
            <w:tcW w:w="380" w:type="dxa"/>
            <w:vAlign w:val="bottom"/>
          </w:tcPr>
          <w:p w14:paraId="2B176B22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14:paraId="3C75B82A" w14:textId="77777777" w:rsidR="005302BC" w:rsidRDefault="005302BC" w:rsidP="005302BC">
            <w:pPr>
              <w:spacing w:line="264" w:lineRule="exact"/>
              <w:ind w:left="100"/>
            </w:pPr>
            <w:r>
              <w:rPr>
                <w:sz w:val="24"/>
                <w:szCs w:val="24"/>
              </w:rPr>
              <w:t>случае</w:t>
            </w:r>
          </w:p>
        </w:tc>
        <w:tc>
          <w:tcPr>
            <w:tcW w:w="2480" w:type="dxa"/>
            <w:gridSpan w:val="5"/>
            <w:vAlign w:val="bottom"/>
          </w:tcPr>
          <w:p w14:paraId="0B2701AC" w14:textId="77777777" w:rsidR="005302BC" w:rsidRDefault="005302BC" w:rsidP="005302BC">
            <w:pPr>
              <w:spacing w:line="264" w:lineRule="exact"/>
              <w:ind w:right="20"/>
              <w:jc w:val="right"/>
            </w:pPr>
            <w:r>
              <w:rPr>
                <w:sz w:val="24"/>
                <w:szCs w:val="24"/>
              </w:rPr>
              <w:t>наличия   оснований</w:t>
            </w:r>
          </w:p>
        </w:tc>
        <w:tc>
          <w:tcPr>
            <w:tcW w:w="500" w:type="dxa"/>
            <w:vAlign w:val="bottom"/>
          </w:tcPr>
          <w:p w14:paraId="7277D1DD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9BAF5D4" w14:textId="77777777" w:rsidR="005302BC" w:rsidRDefault="005302BC" w:rsidP="005302BC">
            <w:pPr>
              <w:spacing w:line="264" w:lineRule="exact"/>
              <w:jc w:val="right"/>
            </w:pPr>
            <w:r>
              <w:rPr>
                <w:sz w:val="24"/>
                <w:szCs w:val="24"/>
              </w:rPr>
              <w:t>отказа</w:t>
            </w:r>
          </w:p>
        </w:tc>
      </w:tr>
      <w:tr w:rsidR="005302BC" w14:paraId="00282478" w14:textId="77777777" w:rsidTr="005302BC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71070" w14:textId="77777777" w:rsidR="005302BC" w:rsidRDefault="005302BC" w:rsidP="005302BC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F3E4618" w14:textId="77777777" w:rsidR="005302BC" w:rsidRDefault="005302BC" w:rsidP="005302B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313E368" w14:textId="77777777" w:rsidR="005302BC" w:rsidRDefault="005302BC" w:rsidP="005302BC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D07DAB5" w14:textId="77777777" w:rsidR="005302BC" w:rsidRDefault="005302BC" w:rsidP="005302B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15E27FF" w14:textId="77777777" w:rsidR="005302BC" w:rsidRDefault="005302BC" w:rsidP="005302BC"/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54313E19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в    приеме    документов,    предусмотренных</w:t>
            </w:r>
          </w:p>
        </w:tc>
      </w:tr>
      <w:tr w:rsidR="005302BC" w14:paraId="2A0D0A87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BCB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297AC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FB173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5ACA9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BFCA7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14:paraId="76B57FA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подразделом</w:t>
            </w:r>
          </w:p>
        </w:tc>
        <w:tc>
          <w:tcPr>
            <w:tcW w:w="400" w:type="dxa"/>
            <w:vAlign w:val="bottom"/>
          </w:tcPr>
          <w:p w14:paraId="2BEF0D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CF5F213" w14:textId="77777777" w:rsidR="005302BC" w:rsidRDefault="005302BC" w:rsidP="005302BC">
            <w:pPr>
              <w:ind w:right="160"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vAlign w:val="bottom"/>
          </w:tcPr>
          <w:p w14:paraId="525486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14:paraId="0FB83D1C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Административного</w:t>
            </w:r>
          </w:p>
        </w:tc>
      </w:tr>
      <w:tr w:rsidR="005302BC" w14:paraId="222EE9A4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9AF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89EDB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14CF9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113C9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F12EC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440F835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регламента, работник Организации направляет</w:t>
            </w:r>
          </w:p>
        </w:tc>
      </w:tr>
      <w:tr w:rsidR="005302BC" w14:paraId="04EAD33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5F9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1F4B0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3159C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F2D7B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EDD4B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3AA9D2C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Заявителю</w:t>
            </w:r>
          </w:p>
        </w:tc>
        <w:tc>
          <w:tcPr>
            <w:tcW w:w="300" w:type="dxa"/>
            <w:vAlign w:val="bottom"/>
          </w:tcPr>
          <w:p w14:paraId="2008A8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14:paraId="072814C0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подписанное</w:t>
            </w:r>
          </w:p>
        </w:tc>
        <w:tc>
          <w:tcPr>
            <w:tcW w:w="780" w:type="dxa"/>
            <w:vAlign w:val="bottom"/>
          </w:tcPr>
          <w:p w14:paraId="27B0B3C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ЭП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40EDFC0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работника</w:t>
            </w:r>
          </w:p>
        </w:tc>
      </w:tr>
      <w:tr w:rsidR="005302BC" w14:paraId="5094861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4C4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4D720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C08CD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8C00F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B1D7C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554B9B6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Организации  решение  об  отказе  в  приеме</w:t>
            </w:r>
          </w:p>
        </w:tc>
      </w:tr>
      <w:tr w:rsidR="005302BC" w14:paraId="49EB944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926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78454C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AB46F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717A7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174EB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14:paraId="1D70B1F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400" w:type="dxa"/>
            <w:vAlign w:val="bottom"/>
          </w:tcPr>
          <w:p w14:paraId="076721ED" w14:textId="77777777" w:rsidR="005302BC" w:rsidRDefault="005302BC" w:rsidP="005302BC">
            <w:pPr>
              <w:ind w:left="6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80" w:type="dxa"/>
            <w:gridSpan w:val="4"/>
            <w:vAlign w:val="bottom"/>
          </w:tcPr>
          <w:p w14:paraId="1A8D3D7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указанием   причин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77CCDAF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отказа</w:t>
            </w:r>
          </w:p>
        </w:tc>
      </w:tr>
      <w:tr w:rsidR="005302BC" w14:paraId="204703C4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462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6677C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B24AF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95EAC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015101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33174F3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не позднее первого рабочего дня, следующего</w:t>
            </w:r>
          </w:p>
        </w:tc>
      </w:tr>
      <w:tr w:rsidR="005302BC" w14:paraId="39DEFC3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849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EDF32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3A75B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679C2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82A92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743BEC2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 днем подачи Запроса через ЕПГУ (РПГУ).</w:t>
            </w:r>
          </w:p>
        </w:tc>
      </w:tr>
      <w:tr w:rsidR="005302BC" w14:paraId="6983EAC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DB8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42916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7520DA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1E202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69345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AF03BD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40" w:type="dxa"/>
            <w:vAlign w:val="bottom"/>
          </w:tcPr>
          <w:p w14:paraId="7D33C35F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случае</w:t>
            </w:r>
          </w:p>
        </w:tc>
        <w:tc>
          <w:tcPr>
            <w:tcW w:w="1360" w:type="dxa"/>
            <w:gridSpan w:val="3"/>
            <w:vAlign w:val="bottom"/>
          </w:tcPr>
          <w:p w14:paraId="45DB1CC8" w14:textId="77777777" w:rsidR="005302BC" w:rsidRDefault="005302BC" w:rsidP="005302BC">
            <w:pPr>
              <w:ind w:right="60"/>
              <w:jc w:val="right"/>
            </w:pPr>
            <w:r>
              <w:rPr>
                <w:sz w:val="24"/>
                <w:szCs w:val="24"/>
              </w:rPr>
              <w:t>отсутствия</w:t>
            </w:r>
          </w:p>
        </w:tc>
        <w:tc>
          <w:tcPr>
            <w:tcW w:w="1120" w:type="dxa"/>
            <w:gridSpan w:val="2"/>
            <w:vAlign w:val="bottom"/>
          </w:tcPr>
          <w:p w14:paraId="01EBF582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основания</w:t>
            </w:r>
          </w:p>
        </w:tc>
        <w:tc>
          <w:tcPr>
            <w:tcW w:w="500" w:type="dxa"/>
            <w:vAlign w:val="bottom"/>
          </w:tcPr>
          <w:p w14:paraId="54362F54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DC27EB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отказа</w:t>
            </w:r>
          </w:p>
        </w:tc>
      </w:tr>
      <w:tr w:rsidR="005302BC" w14:paraId="3123E09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1B1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B8F74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96B2E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FDE765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46E7E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1E04970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  приеме   документов,   необходимых   для</w:t>
            </w:r>
          </w:p>
        </w:tc>
      </w:tr>
      <w:tr w:rsidR="005302BC" w14:paraId="5F977BC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B8E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14933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0526B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4FB43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648B9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14:paraId="1EF29AD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280" w:type="dxa"/>
            <w:gridSpan w:val="4"/>
            <w:vAlign w:val="bottom"/>
          </w:tcPr>
          <w:p w14:paraId="5C2B66B3" w14:textId="77777777" w:rsidR="005302BC" w:rsidRDefault="005302BC" w:rsidP="005302BC">
            <w:pPr>
              <w:ind w:right="240"/>
              <w:jc w:val="right"/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80FC223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услуги,</w:t>
            </w:r>
          </w:p>
        </w:tc>
      </w:tr>
      <w:tr w:rsidR="005302BC" w14:paraId="6B417F3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44A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55DB5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70CCA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0CA56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D6376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4BD5892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работник</w:t>
            </w:r>
          </w:p>
        </w:tc>
        <w:tc>
          <w:tcPr>
            <w:tcW w:w="1360" w:type="dxa"/>
            <w:gridSpan w:val="3"/>
            <w:vAlign w:val="bottom"/>
          </w:tcPr>
          <w:p w14:paraId="59FBAC6E" w14:textId="77777777" w:rsidR="005302BC" w:rsidRDefault="005302BC" w:rsidP="005302BC">
            <w:pPr>
              <w:jc w:val="right"/>
            </w:pPr>
            <w:r>
              <w:rPr>
                <w:w w:val="98"/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  <w:gridSpan w:val="3"/>
            <w:vAlign w:val="bottom"/>
          </w:tcPr>
          <w:p w14:paraId="2712DD31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регистрирует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9BC637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Запрос</w:t>
            </w:r>
          </w:p>
        </w:tc>
      </w:tr>
      <w:tr w:rsidR="005302BC" w14:paraId="2A374FE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A1B6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0BAF2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EE875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6F32C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A0852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1C55FF7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ИС, о чем Заявитель уведомляется в Личном</w:t>
            </w:r>
          </w:p>
        </w:tc>
      </w:tr>
      <w:tr w:rsidR="005302BC" w14:paraId="210FFB2E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218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661AC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C2654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594D3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9849E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bottom"/>
          </w:tcPr>
          <w:p w14:paraId="4FC8B74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кабинете на ЕПГУ (РПГУ).</w:t>
            </w:r>
          </w:p>
        </w:tc>
        <w:tc>
          <w:tcPr>
            <w:tcW w:w="780" w:type="dxa"/>
            <w:vAlign w:val="bottom"/>
          </w:tcPr>
          <w:p w14:paraId="622CFE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326CC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28B32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2F9EA6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3D4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29FD6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9066C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66C93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E6B3D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14:paraId="332FB4F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Результатами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14:paraId="483E8ED2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административного   действия</w:t>
            </w:r>
          </w:p>
        </w:tc>
      </w:tr>
      <w:tr w:rsidR="005302BC" w14:paraId="7D0AB72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147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E4B94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48CF2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E3955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899EE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14:paraId="7469081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являются</w:t>
            </w:r>
          </w:p>
        </w:tc>
        <w:tc>
          <w:tcPr>
            <w:tcW w:w="300" w:type="dxa"/>
            <w:vAlign w:val="bottom"/>
          </w:tcPr>
          <w:p w14:paraId="7C68AA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66D87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14:paraId="42EAFADE" w14:textId="77777777" w:rsidR="005302BC" w:rsidRDefault="005302BC" w:rsidP="005302BC">
            <w:pPr>
              <w:ind w:right="320"/>
              <w:jc w:val="right"/>
            </w:pPr>
            <w:r>
              <w:rPr>
                <w:sz w:val="24"/>
                <w:szCs w:val="24"/>
              </w:rPr>
              <w:t>регистрация</w:t>
            </w:r>
          </w:p>
        </w:tc>
        <w:tc>
          <w:tcPr>
            <w:tcW w:w="500" w:type="dxa"/>
            <w:vAlign w:val="bottom"/>
          </w:tcPr>
          <w:p w14:paraId="4BA6F5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F19D4EF" w14:textId="77777777" w:rsidR="005302BC" w:rsidRDefault="005302BC" w:rsidP="005302BC">
            <w:pPr>
              <w:jc w:val="right"/>
            </w:pPr>
            <w:r>
              <w:rPr>
                <w:w w:val="98"/>
                <w:sz w:val="24"/>
                <w:szCs w:val="24"/>
              </w:rPr>
              <w:t>Запроса</w:t>
            </w:r>
          </w:p>
        </w:tc>
      </w:tr>
      <w:tr w:rsidR="005302BC" w14:paraId="647DE6B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052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615F0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2A7BB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7D8C8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28059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20E3F6C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 предоставлении Муниципальной услуги либо</w:t>
            </w:r>
          </w:p>
        </w:tc>
      </w:tr>
      <w:tr w:rsidR="005302BC" w14:paraId="58AD1D6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9A2F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5BDFAC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44A99B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CF7806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E06E75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5"/>
            <w:vAlign w:val="bottom"/>
          </w:tcPr>
          <w:p w14:paraId="49E58CE2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отказ в его регистрации.</w:t>
            </w:r>
          </w:p>
        </w:tc>
        <w:tc>
          <w:tcPr>
            <w:tcW w:w="340" w:type="dxa"/>
            <w:vAlign w:val="bottom"/>
          </w:tcPr>
          <w:p w14:paraId="065A8E4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5B0FE00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B13326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A8197E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472DA43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E0A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0EE1E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A24C2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F563E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AAACC9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right w:val="single" w:sz="8" w:space="0" w:color="auto"/>
            </w:tcBorders>
            <w:vAlign w:val="bottom"/>
          </w:tcPr>
          <w:p w14:paraId="3577922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  фиксируется  в  электронной  форме</w:t>
            </w:r>
          </w:p>
        </w:tc>
      </w:tr>
      <w:tr w:rsidR="005302BC" w14:paraId="2F2EDA79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20D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520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4A2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B3E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996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bottom w:val="single" w:sz="8" w:space="0" w:color="auto"/>
            </w:tcBorders>
            <w:vAlign w:val="bottom"/>
          </w:tcPr>
          <w:p w14:paraId="1C8443B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ИС, а также на ЕПГУ (РПГУ)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925F8B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2E0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338010BA" w14:textId="77777777" w:rsidR="005302BC" w:rsidRDefault="005302BC" w:rsidP="005302BC">
      <w:pPr>
        <w:spacing w:line="277" w:lineRule="exact"/>
      </w:pPr>
    </w:p>
    <w:p w14:paraId="6BC3A077" w14:textId="77777777" w:rsidR="005302BC" w:rsidRDefault="005302BC" w:rsidP="005302BC">
      <w:pPr>
        <w:sectPr w:rsidR="005302BC">
          <w:pgSz w:w="16840" w:h="11906" w:orient="landscape"/>
          <w:pgMar w:top="1019" w:right="758" w:bottom="160" w:left="600" w:header="0" w:footer="0" w:gutter="0"/>
          <w:cols w:space="720" w:equalWidth="0">
            <w:col w:w="15480"/>
          </w:cols>
        </w:sectPr>
      </w:pPr>
    </w:p>
    <w:p w14:paraId="4AEFF1E9" w14:textId="77777777" w:rsidR="005302BC" w:rsidRDefault="005302BC" w:rsidP="005302BC">
      <w:pPr>
        <w:spacing w:line="146" w:lineRule="exact"/>
      </w:pPr>
    </w:p>
    <w:p w14:paraId="72205B12" w14:textId="77777777" w:rsidR="005302BC" w:rsidRPr="005302BC" w:rsidRDefault="005302BC" w:rsidP="007F2A00">
      <w:pPr>
        <w:widowControl/>
        <w:numPr>
          <w:ilvl w:val="0"/>
          <w:numId w:val="34"/>
        </w:numPr>
        <w:tabs>
          <w:tab w:val="left" w:pos="3840"/>
        </w:tabs>
        <w:autoSpaceDE/>
        <w:autoSpaceDN/>
        <w:adjustRightInd/>
        <w:ind w:left="3840" w:hanging="724"/>
        <w:rPr>
          <w:bCs/>
          <w:sz w:val="24"/>
          <w:szCs w:val="24"/>
        </w:rPr>
      </w:pPr>
      <w:r w:rsidRPr="005302BC">
        <w:rPr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5E52C32A" w14:textId="77777777" w:rsidR="005302BC" w:rsidRPr="005302BC" w:rsidRDefault="005302BC" w:rsidP="007F2A00">
      <w:pPr>
        <w:widowControl/>
        <w:numPr>
          <w:ilvl w:val="1"/>
          <w:numId w:val="34"/>
        </w:numPr>
        <w:tabs>
          <w:tab w:val="left" w:pos="3500"/>
        </w:tabs>
        <w:autoSpaceDE/>
        <w:autoSpaceDN/>
        <w:adjustRightInd/>
        <w:ind w:left="3500" w:hanging="188"/>
        <w:rPr>
          <w:bCs/>
          <w:sz w:val="24"/>
          <w:szCs w:val="24"/>
        </w:rPr>
      </w:pPr>
      <w:r w:rsidRPr="005302BC">
        <w:rPr>
          <w:bCs/>
          <w:sz w:val="24"/>
          <w:szCs w:val="24"/>
        </w:rPr>
        <w:t>органы (организации), участвующие в предоставлении Муниципальной услуги</w:t>
      </w:r>
    </w:p>
    <w:p w14:paraId="28160564" w14:textId="77777777" w:rsidR="005302BC" w:rsidRDefault="005302BC" w:rsidP="005302BC">
      <w:pPr>
        <w:spacing w:line="26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1560"/>
        <w:gridCol w:w="1840"/>
        <w:gridCol w:w="2820"/>
        <w:gridCol w:w="5060"/>
      </w:tblGrid>
      <w:tr w:rsidR="005302BC" w14:paraId="5C422C4A" w14:textId="77777777" w:rsidTr="005302BC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D98CB7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F83BF3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20894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405FBC" w14:textId="77777777" w:rsidR="005302BC" w:rsidRDefault="005302BC" w:rsidP="005302BC">
            <w:pPr>
              <w:ind w:left="18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A58670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235A0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Содержание действия,</w:t>
            </w:r>
          </w:p>
        </w:tc>
      </w:tr>
      <w:tr w:rsidR="005302BC" w14:paraId="2ED8E597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9FA0E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0EAEFDC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009FAA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срок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FA27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C2C091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17623D5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04D2F63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C8C4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ACF33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F87571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BE61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A659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45B9D2A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53A34BB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C292B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B042F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A95F2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8919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9B5A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4DF1E32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5A3D76A5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DA1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41C2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C871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C546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8359D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5BDA215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46552B96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D7D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BE2C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74F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29B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DE6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1B5B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результата</w:t>
            </w:r>
          </w:p>
        </w:tc>
      </w:tr>
      <w:tr w:rsidR="005302BC" w14:paraId="10CF03EB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5E7DE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24D0956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Запрос о доступном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6C1257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1 рабочий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08753E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88672A4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Наличие в перечне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8E8AA02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Работник Организации формирует и</w:t>
            </w:r>
          </w:p>
        </w:tc>
      </w:tr>
      <w:tr w:rsidR="005302BC" w14:paraId="0558EFA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6052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/ИС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D902DD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остатке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3A689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CB55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9BF80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4F86E70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направляет межведомственный</w:t>
            </w:r>
          </w:p>
        </w:tc>
      </w:tr>
      <w:tr w:rsidR="005302BC" w14:paraId="51FA32E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D93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851044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1CEF9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1FE2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514FC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необходимых для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06E492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информационный запрос о доступном остатке</w:t>
            </w:r>
          </w:p>
        </w:tc>
      </w:tr>
      <w:tr w:rsidR="005302BC" w14:paraId="109F162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026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D58BBB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сертификата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26923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C4BC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073BC8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3153BA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обеспечения сертификата.</w:t>
            </w:r>
          </w:p>
        </w:tc>
      </w:tr>
      <w:tr w:rsidR="005302BC" w14:paraId="7A451C0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154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3B72C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2695D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4F04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663702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Муниципальной услуги,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6FD284F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Результатом административного действия</w:t>
            </w:r>
          </w:p>
        </w:tc>
      </w:tr>
      <w:tr w:rsidR="005302BC" w14:paraId="49B04E54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025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B9E44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774B6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94F0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D1EA2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021062F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является направление межведомственного</w:t>
            </w:r>
          </w:p>
        </w:tc>
      </w:tr>
      <w:tr w:rsidR="005302BC" w14:paraId="7F1EA4B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9CE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23D6B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4845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9A46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90439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находящихся в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327CF70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информационного запроса.</w:t>
            </w:r>
          </w:p>
        </w:tc>
      </w:tr>
      <w:tr w:rsidR="005302BC" w14:paraId="627EC236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19EA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451347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572029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7997B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BD3020" w14:textId="77777777" w:rsidR="005302BC" w:rsidRDefault="005302BC" w:rsidP="005302BC">
            <w:pPr>
              <w:spacing w:line="273" w:lineRule="exact"/>
              <w:ind w:left="100"/>
            </w:pPr>
            <w:r>
              <w:rPr>
                <w:sz w:val="24"/>
                <w:szCs w:val="24"/>
              </w:rPr>
              <w:t>распоряжении у органов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1EEC18C3" w14:textId="77777777" w:rsidR="005302BC" w:rsidRDefault="005302BC" w:rsidP="005302BC">
            <w:pPr>
              <w:spacing w:line="273" w:lineRule="exact"/>
              <w:ind w:left="80"/>
            </w:pPr>
            <w:r>
              <w:rPr>
                <w:sz w:val="24"/>
                <w:szCs w:val="24"/>
              </w:rPr>
              <w:t>Результат фиксируется в электронной форме</w:t>
            </w:r>
          </w:p>
        </w:tc>
      </w:tr>
      <w:tr w:rsidR="005302BC" w14:paraId="21F72B5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D75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7C167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B9BA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24B8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4B5D7A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6F1F61C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системе межведомственного электронного</w:t>
            </w:r>
          </w:p>
        </w:tc>
      </w:tr>
      <w:tr w:rsidR="005302BC" w14:paraId="055B8B3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79C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05639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6F3B6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A953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102A22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1D13381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взаимодействия</w:t>
            </w:r>
          </w:p>
        </w:tc>
      </w:tr>
      <w:tr w:rsidR="005302BC" w14:paraId="6648F7E5" w14:textId="77777777" w:rsidTr="005302BC">
        <w:trPr>
          <w:trHeight w:val="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9AEE7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7A48B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02D0E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D53A5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EA799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07D70" w14:textId="77777777" w:rsidR="005302BC" w:rsidRDefault="005302BC" w:rsidP="005302BC">
            <w:pPr>
              <w:rPr>
                <w:sz w:val="6"/>
                <w:szCs w:val="6"/>
              </w:rPr>
            </w:pPr>
          </w:p>
        </w:tc>
      </w:tr>
      <w:tr w:rsidR="005302BC" w14:paraId="5F8A6F08" w14:textId="77777777" w:rsidTr="005302BC">
        <w:trPr>
          <w:trHeight w:val="25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AED9A" w14:textId="77777777" w:rsidR="005302BC" w:rsidRDefault="005302BC" w:rsidP="005302B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59E583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C6D81C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1 рабочий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5D9E63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920B3D" w14:textId="77777777" w:rsidR="005302BC" w:rsidRDefault="005302BC" w:rsidP="005302BC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Наличие в перечне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8C603BD" w14:textId="77777777" w:rsidR="005302BC" w:rsidRDefault="005302BC" w:rsidP="005302BC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Проверка поступления ответа</w:t>
            </w:r>
          </w:p>
        </w:tc>
      </w:tr>
      <w:tr w:rsidR="005302BC" w14:paraId="75B28B1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26C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F875ED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4E92E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66B3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B044B2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3EC3B98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на межведомственные информационные</w:t>
            </w:r>
          </w:p>
        </w:tc>
      </w:tr>
      <w:tr w:rsidR="005302BC" w14:paraId="1E2F073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F2A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858AAA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результата запроса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98322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C88E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220F5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необходимых для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57B38CD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запросы.</w:t>
            </w:r>
          </w:p>
        </w:tc>
      </w:tr>
      <w:tr w:rsidR="005302BC" w14:paraId="59DA035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3E3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A986F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4E885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5C72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A6098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3CC7D8E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Результатом административного действия</w:t>
            </w:r>
          </w:p>
        </w:tc>
      </w:tr>
      <w:tr w:rsidR="005302BC" w14:paraId="08EF217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F1B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D8E60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A07C4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FD59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55A57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Муниципальной услуги,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30BACA4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является получение ответа</w:t>
            </w:r>
          </w:p>
        </w:tc>
      </w:tr>
      <w:tr w:rsidR="005302BC" w14:paraId="4A5E431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4C9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C2052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F1B8B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D68D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7F7B0B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044446D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на межведомственный информационный</w:t>
            </w:r>
          </w:p>
        </w:tc>
      </w:tr>
      <w:tr w:rsidR="005302BC" w14:paraId="30BD2676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121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B2CC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46266A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0A01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EDE81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находящихся в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1ED896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запрос.</w:t>
            </w:r>
          </w:p>
        </w:tc>
      </w:tr>
      <w:tr w:rsidR="005302BC" w14:paraId="752F98A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941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DE113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B144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993C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BD0B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распоряжении у органов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555D3E6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 фиксируется в электронной форме в</w:t>
            </w:r>
          </w:p>
        </w:tc>
      </w:tr>
      <w:tr w:rsidR="005302BC" w14:paraId="754C2E2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F66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A1C77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2053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0412F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FC7168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43B797E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системе межведомственного электронного</w:t>
            </w:r>
          </w:p>
        </w:tc>
      </w:tr>
      <w:tr w:rsidR="005302BC" w14:paraId="40C95271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333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AE1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E7A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B09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FE91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D3DD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взаимодействия</w:t>
            </w:r>
          </w:p>
        </w:tc>
      </w:tr>
    </w:tbl>
    <w:p w14:paraId="066C98E3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AA3F332" wp14:editId="2EB5BA34">
                <wp:simplePos x="0" y="0"/>
                <wp:positionH relativeFrom="column">
                  <wp:posOffset>-5715</wp:posOffset>
                </wp:positionH>
                <wp:positionV relativeFrom="paragraph">
                  <wp:posOffset>-1767840</wp:posOffset>
                </wp:positionV>
                <wp:extent cx="1143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2A0010" id="Shape 25" o:spid="_x0000_s1026" style="position:absolute;margin-left:-.45pt;margin-top:-139.2pt;width:.9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0F31FC28" w14:textId="77777777" w:rsidR="005302BC" w:rsidRDefault="005302BC" w:rsidP="005302BC">
      <w:pPr>
        <w:spacing w:line="215" w:lineRule="exact"/>
      </w:pPr>
    </w:p>
    <w:p w14:paraId="0BA34D25" w14:textId="77777777" w:rsidR="005302BC" w:rsidRPr="005302BC" w:rsidRDefault="005302BC" w:rsidP="007F2A00">
      <w:pPr>
        <w:widowControl/>
        <w:numPr>
          <w:ilvl w:val="0"/>
          <w:numId w:val="35"/>
        </w:numPr>
        <w:tabs>
          <w:tab w:val="left" w:pos="4500"/>
        </w:tabs>
        <w:autoSpaceDE/>
        <w:autoSpaceDN/>
        <w:adjustRightInd/>
        <w:ind w:left="4500" w:hanging="717"/>
        <w:rPr>
          <w:bCs/>
          <w:sz w:val="24"/>
          <w:szCs w:val="24"/>
        </w:rPr>
      </w:pPr>
      <w:r w:rsidRPr="005302BC">
        <w:rPr>
          <w:bCs/>
          <w:sz w:val="24"/>
          <w:szCs w:val="24"/>
        </w:rPr>
        <w:t>Рассмотрение документов и принятие предварительного решения</w:t>
      </w:r>
    </w:p>
    <w:p w14:paraId="12D34A47" w14:textId="77777777" w:rsidR="005302BC" w:rsidRPr="005302BC" w:rsidRDefault="005302BC" w:rsidP="005302BC">
      <w:pPr>
        <w:spacing w:line="200" w:lineRule="exact"/>
      </w:pPr>
    </w:p>
    <w:p w14:paraId="4ED5445C" w14:textId="77777777" w:rsidR="005302BC" w:rsidRDefault="005302BC" w:rsidP="005302BC">
      <w:pPr>
        <w:spacing w:line="200" w:lineRule="exact"/>
      </w:pPr>
    </w:p>
    <w:p w14:paraId="66AC4A99" w14:textId="77777777" w:rsidR="005302BC" w:rsidRDefault="005302BC" w:rsidP="005302BC">
      <w:pPr>
        <w:spacing w:line="384" w:lineRule="exact"/>
      </w:pPr>
    </w:p>
    <w:p w14:paraId="4D129FF5" w14:textId="77777777" w:rsidR="005302BC" w:rsidRDefault="005302BC" w:rsidP="005302BC">
      <w:pPr>
        <w:sectPr w:rsidR="005302BC">
          <w:pgSz w:w="16840" w:h="11906" w:orient="landscape"/>
          <w:pgMar w:top="1440" w:right="838" w:bottom="160" w:left="6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1560"/>
        <w:gridCol w:w="1840"/>
        <w:gridCol w:w="2820"/>
        <w:gridCol w:w="320"/>
        <w:gridCol w:w="820"/>
        <w:gridCol w:w="520"/>
        <w:gridCol w:w="580"/>
        <w:gridCol w:w="540"/>
        <w:gridCol w:w="580"/>
        <w:gridCol w:w="220"/>
        <w:gridCol w:w="400"/>
        <w:gridCol w:w="260"/>
        <w:gridCol w:w="820"/>
      </w:tblGrid>
      <w:tr w:rsidR="005302BC" w14:paraId="61B54ADA" w14:textId="77777777" w:rsidTr="005302B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8F55A4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D5540A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05C6D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AA23B0" w14:textId="77777777" w:rsidR="005302BC" w:rsidRDefault="005302BC" w:rsidP="005302BC">
            <w:pPr>
              <w:ind w:left="18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27DAE6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480590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188E34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8" w:space="0" w:color="auto"/>
            </w:tcBorders>
            <w:vAlign w:val="bottom"/>
          </w:tcPr>
          <w:p w14:paraId="227AE8B7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603E78A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A7F6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5ED92FB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5889B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565C02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1466F6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срок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BEB89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BD0DA5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320" w:type="dxa"/>
            <w:vAlign w:val="bottom"/>
          </w:tcPr>
          <w:p w14:paraId="55C125A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9"/>
            <w:tcBorders>
              <w:right w:val="single" w:sz="8" w:space="0" w:color="auto"/>
            </w:tcBorders>
            <w:vAlign w:val="bottom"/>
          </w:tcPr>
          <w:p w14:paraId="6DCEE9D5" w14:textId="77777777" w:rsidR="005302BC" w:rsidRDefault="005302BC" w:rsidP="005302BC">
            <w:pPr>
              <w:spacing w:line="273" w:lineRule="exact"/>
              <w:ind w:right="240"/>
              <w:jc w:val="center"/>
            </w:pPr>
            <w:r>
              <w:rPr>
                <w:w w:val="99"/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074EF6C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C71B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2142F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64E70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0047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B443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084DE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9"/>
            <w:tcBorders>
              <w:right w:val="single" w:sz="8" w:space="0" w:color="auto"/>
            </w:tcBorders>
            <w:vAlign w:val="bottom"/>
          </w:tcPr>
          <w:p w14:paraId="0463E4D8" w14:textId="77777777" w:rsidR="005302BC" w:rsidRDefault="005302BC" w:rsidP="005302BC">
            <w:pPr>
              <w:ind w:right="220"/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08DBDEA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F14FB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9B4E1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398C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D501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B53B0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2A72B4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9"/>
            <w:tcBorders>
              <w:right w:val="single" w:sz="8" w:space="0" w:color="auto"/>
            </w:tcBorders>
            <w:vAlign w:val="bottom"/>
          </w:tcPr>
          <w:p w14:paraId="4235110C" w14:textId="77777777" w:rsidR="005302BC" w:rsidRDefault="005302BC" w:rsidP="005302BC">
            <w:pPr>
              <w:ind w:right="240"/>
              <w:jc w:val="center"/>
            </w:pPr>
            <w:r>
              <w:rPr>
                <w:w w:val="99"/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348A7C6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9E9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F7C50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1D22C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CBB78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4CBF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86290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9"/>
            <w:tcBorders>
              <w:right w:val="single" w:sz="8" w:space="0" w:color="auto"/>
            </w:tcBorders>
            <w:vAlign w:val="bottom"/>
          </w:tcPr>
          <w:p w14:paraId="18454591" w14:textId="77777777" w:rsidR="005302BC" w:rsidRDefault="005302BC" w:rsidP="005302BC">
            <w:pPr>
              <w:ind w:right="240"/>
              <w:jc w:val="center"/>
            </w:pPr>
            <w:r>
              <w:rPr>
                <w:w w:val="99"/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3B7876E9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271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DDF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597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FAD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EA49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DEC5D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FC5A6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C8F6D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14:paraId="65660520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5DF99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E14A8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9876A0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B73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1B581F1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6984C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Организация/И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BBD524F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Рассмотрение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90B6B1A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3 рабочих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18AC71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9C6FC0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Наличие в сведениях и</w:t>
            </w:r>
          </w:p>
        </w:tc>
        <w:tc>
          <w:tcPr>
            <w:tcW w:w="1140" w:type="dxa"/>
            <w:gridSpan w:val="2"/>
            <w:vAlign w:val="bottom"/>
          </w:tcPr>
          <w:p w14:paraId="2B77E69A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Работник</w:t>
            </w:r>
          </w:p>
        </w:tc>
        <w:tc>
          <w:tcPr>
            <w:tcW w:w="1640" w:type="dxa"/>
            <w:gridSpan w:val="3"/>
            <w:vAlign w:val="bottom"/>
          </w:tcPr>
          <w:p w14:paraId="31D67138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200" w:type="dxa"/>
            <w:gridSpan w:val="3"/>
            <w:vAlign w:val="bottom"/>
          </w:tcPr>
          <w:p w14:paraId="0AC251EE" w14:textId="77777777" w:rsidR="005302BC" w:rsidRDefault="005302BC" w:rsidP="005302BC">
            <w:pPr>
              <w:spacing w:line="263" w:lineRule="exact"/>
              <w:ind w:right="20"/>
              <w:jc w:val="center"/>
            </w:pPr>
            <w:r>
              <w:rPr>
                <w:w w:val="98"/>
                <w:sz w:val="24"/>
                <w:szCs w:val="24"/>
              </w:rPr>
              <w:t>проверяет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BCDD01B" w14:textId="77777777" w:rsidR="005302BC" w:rsidRDefault="005302BC" w:rsidP="005302BC">
            <w:pPr>
              <w:spacing w:line="263" w:lineRule="exact"/>
              <w:jc w:val="right"/>
            </w:pPr>
            <w:r>
              <w:rPr>
                <w:sz w:val="24"/>
                <w:szCs w:val="24"/>
              </w:rPr>
              <w:t>сведения</w:t>
            </w:r>
          </w:p>
        </w:tc>
      </w:tr>
      <w:tr w:rsidR="005302BC" w14:paraId="4B9AEFA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69DC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С/ЕПГУ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1F504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57B01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0B96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87A0E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документах,</w:t>
            </w: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7B356CC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   документы,   направленные   Заявителем</w:t>
            </w:r>
          </w:p>
        </w:tc>
      </w:tr>
      <w:tr w:rsidR="005302BC" w14:paraId="1D0EBCC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7A52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(РПГУ)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EB826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AA12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91F1A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EFAE7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направленных</w:t>
            </w: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6703EFA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посредством ЕПГУ (РПГУ) в Организацию.</w:t>
            </w:r>
          </w:p>
        </w:tc>
      </w:tr>
      <w:tr w:rsidR="005302BC" w14:paraId="4F76B4DD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C0A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0CBBC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1A5A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1F50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4FCD2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Заявителем в</w:t>
            </w:r>
          </w:p>
        </w:tc>
        <w:tc>
          <w:tcPr>
            <w:tcW w:w="320" w:type="dxa"/>
            <w:vAlign w:val="bottom"/>
          </w:tcPr>
          <w:p w14:paraId="797E52B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Align w:val="bottom"/>
          </w:tcPr>
          <w:p w14:paraId="7E3838ED" w14:textId="77777777" w:rsidR="005302BC" w:rsidRDefault="005302BC" w:rsidP="005302BC">
            <w:pPr>
              <w:ind w:left="360"/>
            </w:pPr>
            <w:r>
              <w:rPr>
                <w:sz w:val="24"/>
                <w:szCs w:val="24"/>
              </w:rPr>
              <w:t>случае</w:t>
            </w:r>
          </w:p>
        </w:tc>
        <w:tc>
          <w:tcPr>
            <w:tcW w:w="1700" w:type="dxa"/>
            <w:gridSpan w:val="3"/>
            <w:vAlign w:val="bottom"/>
          </w:tcPr>
          <w:p w14:paraId="4DECE571" w14:textId="77777777" w:rsidR="005302BC" w:rsidRDefault="005302BC" w:rsidP="005302BC">
            <w:pPr>
              <w:ind w:right="320"/>
              <w:jc w:val="right"/>
            </w:pPr>
            <w:r>
              <w:rPr>
                <w:sz w:val="24"/>
                <w:szCs w:val="24"/>
              </w:rPr>
              <w:t>отсутствия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14:paraId="142AF7F2" w14:textId="77777777" w:rsidR="005302BC" w:rsidRDefault="005302BC" w:rsidP="005302BC">
            <w:pPr>
              <w:jc w:val="right"/>
            </w:pPr>
            <w:r>
              <w:rPr>
                <w:w w:val="98"/>
                <w:sz w:val="24"/>
                <w:szCs w:val="24"/>
              </w:rPr>
              <w:t>необходимости</w:t>
            </w:r>
          </w:p>
        </w:tc>
      </w:tr>
      <w:tr w:rsidR="005302BC" w14:paraId="50EC7B6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553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F6A17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41F2E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3DF1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2672B8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660" w:type="dxa"/>
            <w:gridSpan w:val="3"/>
            <w:vAlign w:val="bottom"/>
          </w:tcPr>
          <w:p w14:paraId="1AFC793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120" w:type="dxa"/>
            <w:gridSpan w:val="2"/>
            <w:vAlign w:val="bottom"/>
          </w:tcPr>
          <w:p w14:paraId="62C1D5F1" w14:textId="77777777" w:rsidR="005302BC" w:rsidRDefault="005302BC" w:rsidP="005302BC">
            <w:pPr>
              <w:ind w:left="60"/>
            </w:pPr>
            <w:r>
              <w:rPr>
                <w:w w:val="99"/>
                <w:sz w:val="24"/>
                <w:szCs w:val="24"/>
              </w:rPr>
              <w:t>приемных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41395E8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(вступительных)</w:t>
            </w:r>
          </w:p>
        </w:tc>
      </w:tr>
      <w:tr w:rsidR="005302BC" w14:paraId="77F08E1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6B26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237C6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BAB0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15A7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D78DA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посредством ЕПГУ</w:t>
            </w:r>
          </w:p>
        </w:tc>
        <w:tc>
          <w:tcPr>
            <w:tcW w:w="1660" w:type="dxa"/>
            <w:gridSpan w:val="3"/>
            <w:vAlign w:val="bottom"/>
          </w:tcPr>
          <w:p w14:paraId="2A63259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испытаний,</w:t>
            </w:r>
          </w:p>
        </w:tc>
        <w:tc>
          <w:tcPr>
            <w:tcW w:w="1700" w:type="dxa"/>
            <w:gridSpan w:val="3"/>
            <w:vAlign w:val="bottom"/>
          </w:tcPr>
          <w:p w14:paraId="38A6532C" w14:textId="77777777" w:rsidR="005302BC" w:rsidRDefault="005302BC" w:rsidP="005302BC">
            <w:pPr>
              <w:ind w:left="220"/>
            </w:pPr>
            <w:r>
              <w:rPr>
                <w:sz w:val="24"/>
                <w:szCs w:val="24"/>
              </w:rPr>
              <w:t>Заявителю</w:t>
            </w:r>
          </w:p>
        </w:tc>
        <w:tc>
          <w:tcPr>
            <w:tcW w:w="220" w:type="dxa"/>
            <w:vAlign w:val="bottom"/>
          </w:tcPr>
          <w:p w14:paraId="5FD18A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04C440A4" w14:textId="77777777" w:rsidR="005302BC" w:rsidRDefault="005302BC" w:rsidP="005302BC">
            <w:pPr>
              <w:jc w:val="right"/>
            </w:pPr>
            <w:r>
              <w:rPr>
                <w:w w:val="98"/>
                <w:sz w:val="24"/>
                <w:szCs w:val="24"/>
              </w:rPr>
              <w:t>направляется</w:t>
            </w:r>
          </w:p>
        </w:tc>
      </w:tr>
      <w:tr w:rsidR="005302BC" w14:paraId="428BB59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829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CB0CE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5F241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D847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47D62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(РПГУ), оснований для</w:t>
            </w:r>
          </w:p>
        </w:tc>
        <w:tc>
          <w:tcPr>
            <w:tcW w:w="1660" w:type="dxa"/>
            <w:gridSpan w:val="3"/>
            <w:vAlign w:val="bottom"/>
          </w:tcPr>
          <w:p w14:paraId="53F0272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580" w:type="dxa"/>
            <w:vAlign w:val="bottom"/>
          </w:tcPr>
          <w:p w14:paraId="3F1A1267" w14:textId="77777777" w:rsidR="005302BC" w:rsidRDefault="005302BC" w:rsidP="005302BC">
            <w:pPr>
              <w:ind w:left="180"/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vAlign w:val="bottom"/>
          </w:tcPr>
          <w:p w14:paraId="6640C518" w14:textId="77777777" w:rsidR="005302BC" w:rsidRDefault="005302BC" w:rsidP="005302BC">
            <w:pPr>
              <w:ind w:right="40"/>
              <w:jc w:val="right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220" w:type="dxa"/>
            <w:vAlign w:val="bottom"/>
          </w:tcPr>
          <w:p w14:paraId="5DD615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78F3F85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Приложения</w:t>
            </w:r>
          </w:p>
        </w:tc>
      </w:tr>
      <w:tr w:rsidR="005302BC" w14:paraId="6019126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154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7E37BA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D0BD6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2C85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0C808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отказа в предоставлении</w:t>
            </w:r>
          </w:p>
        </w:tc>
        <w:tc>
          <w:tcPr>
            <w:tcW w:w="320" w:type="dxa"/>
            <w:vAlign w:val="bottom"/>
          </w:tcPr>
          <w:p w14:paraId="1FAAF8F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  <w:vAlign w:val="bottom"/>
          </w:tcPr>
          <w:p w14:paraId="7D1DA0E6" w14:textId="77777777" w:rsidR="005302BC" w:rsidRDefault="005302BC" w:rsidP="005302BC">
            <w:pPr>
              <w:ind w:left="300"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640" w:type="dxa"/>
            <w:gridSpan w:val="3"/>
            <w:vAlign w:val="bottom"/>
          </w:tcPr>
          <w:p w14:paraId="74B285D9" w14:textId="77777777" w:rsidR="005302BC" w:rsidRDefault="005302BC" w:rsidP="005302BC">
            <w:pPr>
              <w:ind w:right="240"/>
              <w:jc w:val="center"/>
            </w:pPr>
            <w:r>
              <w:rPr>
                <w:w w:val="99"/>
                <w:sz w:val="24"/>
                <w:szCs w:val="24"/>
              </w:rPr>
              <w:t>настоящему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14:paraId="7FC5BE0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Административному</w:t>
            </w:r>
          </w:p>
        </w:tc>
      </w:tr>
      <w:tr w:rsidR="005302BC" w14:paraId="4F540FD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3C1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8917A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1B2F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E93C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D027F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360" w:type="dxa"/>
            <w:gridSpan w:val="6"/>
            <w:vAlign w:val="bottom"/>
          </w:tcPr>
          <w:p w14:paraId="479A5ED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регламенту,опосещении</w:t>
            </w:r>
          </w:p>
        </w:tc>
        <w:tc>
          <w:tcPr>
            <w:tcW w:w="220" w:type="dxa"/>
            <w:vAlign w:val="bottom"/>
          </w:tcPr>
          <w:p w14:paraId="083425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539D29A9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Организации</w:t>
            </w:r>
          </w:p>
        </w:tc>
      </w:tr>
      <w:tr w:rsidR="005302BC" w14:paraId="13C6FCA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05D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E43ED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FA704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B269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9489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20706B0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  оригиналами  документов  для  заключения</w:t>
            </w:r>
          </w:p>
        </w:tc>
      </w:tr>
      <w:tr w:rsidR="005302BC" w14:paraId="37B965A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872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1BA24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08DC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F2C0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BD89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1057E0C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договора.</w:t>
            </w:r>
          </w:p>
        </w:tc>
        <w:tc>
          <w:tcPr>
            <w:tcW w:w="520" w:type="dxa"/>
            <w:vAlign w:val="bottom"/>
          </w:tcPr>
          <w:p w14:paraId="16581DB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D780D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1B85C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8BCDC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0666C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4635B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2C94B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F61D8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28DDFC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E9D0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A59EC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C773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AB17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9ECB2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8E42A5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14:paraId="0439855B" w14:textId="77777777" w:rsidR="005302BC" w:rsidRDefault="005302BC" w:rsidP="005302BC">
            <w:pPr>
              <w:ind w:left="140"/>
            </w:pPr>
            <w:r>
              <w:rPr>
                <w:w w:val="96"/>
                <w:sz w:val="24"/>
                <w:szCs w:val="24"/>
              </w:rPr>
              <w:t>случае</w:t>
            </w:r>
          </w:p>
        </w:tc>
        <w:tc>
          <w:tcPr>
            <w:tcW w:w="1100" w:type="dxa"/>
            <w:gridSpan w:val="2"/>
            <w:vAlign w:val="bottom"/>
          </w:tcPr>
          <w:p w14:paraId="2DBDB28D" w14:textId="77777777" w:rsidR="005302BC" w:rsidRDefault="005302BC" w:rsidP="005302BC">
            <w:pPr>
              <w:ind w:left="60"/>
              <w:jc w:val="center"/>
            </w:pPr>
            <w:r>
              <w:rPr>
                <w:w w:val="99"/>
                <w:sz w:val="24"/>
                <w:szCs w:val="24"/>
              </w:rPr>
              <w:t>наличия</w:t>
            </w:r>
          </w:p>
        </w:tc>
        <w:tc>
          <w:tcPr>
            <w:tcW w:w="1340" w:type="dxa"/>
            <w:gridSpan w:val="3"/>
            <w:vAlign w:val="bottom"/>
          </w:tcPr>
          <w:p w14:paraId="6177916E" w14:textId="77777777" w:rsidR="005302BC" w:rsidRDefault="005302BC" w:rsidP="005302BC">
            <w:pPr>
              <w:ind w:left="180"/>
            </w:pPr>
            <w:r>
              <w:rPr>
                <w:sz w:val="24"/>
                <w:szCs w:val="24"/>
              </w:rPr>
              <w:t>оснований</w:t>
            </w:r>
          </w:p>
        </w:tc>
        <w:tc>
          <w:tcPr>
            <w:tcW w:w="660" w:type="dxa"/>
            <w:gridSpan w:val="2"/>
            <w:vAlign w:val="bottom"/>
          </w:tcPr>
          <w:p w14:paraId="43130A5E" w14:textId="77777777" w:rsidR="005302BC" w:rsidRDefault="005302BC" w:rsidP="005302BC">
            <w:pPr>
              <w:ind w:left="140"/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C81971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отказа</w:t>
            </w:r>
          </w:p>
        </w:tc>
      </w:tr>
      <w:tr w:rsidR="005302BC" w14:paraId="17E3EA93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F161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E8F0B5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B27E5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A5ADD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0BE49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104DE8AD" w14:textId="77777777" w:rsidR="005302BC" w:rsidRDefault="005302BC" w:rsidP="005302BC">
            <w:pPr>
              <w:spacing w:line="273" w:lineRule="exact"/>
              <w:ind w:left="80"/>
            </w:pPr>
            <w:r>
              <w:rPr>
                <w:sz w:val="24"/>
                <w:szCs w:val="24"/>
              </w:rPr>
              <w:t>в   предоставлении   Муниципальной   услуги,</w:t>
            </w:r>
          </w:p>
        </w:tc>
      </w:tr>
      <w:tr w:rsidR="005302BC" w14:paraId="397D9FF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AC5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B78A5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7C03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979C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15CD5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14:paraId="7165ACF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740" w:type="dxa"/>
            <w:gridSpan w:val="4"/>
            <w:vAlign w:val="bottom"/>
          </w:tcPr>
          <w:p w14:paraId="64AA1CE8" w14:textId="77777777" w:rsidR="005302BC" w:rsidRDefault="005302BC" w:rsidP="005302BC">
            <w:pPr>
              <w:ind w:left="300"/>
              <w:jc w:val="center"/>
            </w:pPr>
            <w:r>
              <w:rPr>
                <w:sz w:val="24"/>
                <w:szCs w:val="24"/>
              </w:rPr>
              <w:t>подразделом</w:t>
            </w:r>
          </w:p>
        </w:tc>
        <w:tc>
          <w:tcPr>
            <w:tcW w:w="260" w:type="dxa"/>
            <w:vAlign w:val="bottom"/>
          </w:tcPr>
          <w:p w14:paraId="6D23D6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2F0C33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</w:tr>
      <w:tr w:rsidR="005302BC" w14:paraId="579F84B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FC8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58F4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9B360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85BD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D553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14:paraId="3D01383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740" w:type="dxa"/>
            <w:gridSpan w:val="4"/>
            <w:vAlign w:val="bottom"/>
          </w:tcPr>
          <w:p w14:paraId="72D64149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регламента,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0938D46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работник</w:t>
            </w:r>
          </w:p>
        </w:tc>
      </w:tr>
      <w:tr w:rsidR="005302BC" w14:paraId="1E9F997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3CC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5BF10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F7B5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034B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68F1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14:paraId="44FD973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gridSpan w:val="3"/>
            <w:vAlign w:val="bottom"/>
          </w:tcPr>
          <w:p w14:paraId="4F9E5EE9" w14:textId="77777777" w:rsidR="005302BC" w:rsidRDefault="005302BC" w:rsidP="005302BC">
            <w:pPr>
              <w:ind w:right="40"/>
              <w:jc w:val="right"/>
            </w:pPr>
            <w:r>
              <w:rPr>
                <w:sz w:val="24"/>
                <w:szCs w:val="24"/>
              </w:rPr>
              <w:t>направляет</w:t>
            </w:r>
          </w:p>
        </w:tc>
        <w:tc>
          <w:tcPr>
            <w:tcW w:w="220" w:type="dxa"/>
            <w:vAlign w:val="bottom"/>
          </w:tcPr>
          <w:p w14:paraId="09ABF3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249FB99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Заявителю</w:t>
            </w:r>
          </w:p>
        </w:tc>
      </w:tr>
      <w:tr w:rsidR="005302BC" w14:paraId="2454B6D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E57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60910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BBAD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0980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90B5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14:paraId="3C92E2C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подписанное</w:t>
            </w:r>
          </w:p>
        </w:tc>
        <w:tc>
          <w:tcPr>
            <w:tcW w:w="580" w:type="dxa"/>
            <w:vAlign w:val="bottom"/>
          </w:tcPr>
          <w:p w14:paraId="6A11E6D8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ЭП</w:t>
            </w:r>
          </w:p>
        </w:tc>
        <w:tc>
          <w:tcPr>
            <w:tcW w:w="1120" w:type="dxa"/>
            <w:gridSpan w:val="2"/>
            <w:vAlign w:val="bottom"/>
          </w:tcPr>
          <w:p w14:paraId="4BD1D96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220" w:type="dxa"/>
            <w:vAlign w:val="bottom"/>
          </w:tcPr>
          <w:p w14:paraId="4C8E95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15060E06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Организации</w:t>
            </w:r>
          </w:p>
        </w:tc>
      </w:tr>
      <w:tr w:rsidR="005302BC" w14:paraId="58F846C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785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C135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25FD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75124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34B0A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50E0BE7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решение    об    отказе    в    предоставлении</w:t>
            </w:r>
          </w:p>
        </w:tc>
      </w:tr>
      <w:tr w:rsidR="005302BC" w14:paraId="4C3B655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129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86887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D1D2F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ADAD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D623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2A24436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Муниципальной  услуги  с  указанием  причин</w:t>
            </w:r>
          </w:p>
        </w:tc>
      </w:tr>
      <w:tr w:rsidR="005302BC" w14:paraId="083E34A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AC1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ACEF7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EBE2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5047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6C2260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113A64E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отказа не позднее 4 (Четырех) рабочих дней,</w:t>
            </w:r>
          </w:p>
        </w:tc>
      </w:tr>
      <w:tr w:rsidR="005302BC" w14:paraId="66B17DC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6EE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E98D9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CE62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9C82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4DF4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CAE666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2"/>
            <w:vAlign w:val="bottom"/>
          </w:tcPr>
          <w:p w14:paraId="099C7A2B" w14:textId="77777777" w:rsidR="005302BC" w:rsidRDefault="005302BC" w:rsidP="005302BC">
            <w:pPr>
              <w:ind w:left="480"/>
            </w:pPr>
            <w:r>
              <w:rPr>
                <w:w w:val="96"/>
                <w:sz w:val="24"/>
                <w:szCs w:val="24"/>
              </w:rPr>
              <w:t>момента</w:t>
            </w:r>
          </w:p>
        </w:tc>
        <w:tc>
          <w:tcPr>
            <w:tcW w:w="580" w:type="dxa"/>
            <w:vAlign w:val="bottom"/>
          </w:tcPr>
          <w:p w14:paraId="53078A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14:paraId="63594A42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регистрации</w:t>
            </w:r>
          </w:p>
        </w:tc>
        <w:tc>
          <w:tcPr>
            <w:tcW w:w="400" w:type="dxa"/>
            <w:vAlign w:val="bottom"/>
          </w:tcPr>
          <w:p w14:paraId="7382A6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62E3B9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5302BC" w14:paraId="3A7BE93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223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896AB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3C56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D468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B44D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14:paraId="0305EEBF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в Организации.</w:t>
            </w:r>
          </w:p>
        </w:tc>
        <w:tc>
          <w:tcPr>
            <w:tcW w:w="580" w:type="dxa"/>
            <w:vAlign w:val="bottom"/>
          </w:tcPr>
          <w:p w14:paraId="15A4C7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D7B5A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5768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45C63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77170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5E977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8A199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DBF2735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FC5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828ED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38BC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95F6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2C2A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96AC69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Align w:val="bottom"/>
          </w:tcPr>
          <w:p w14:paraId="70513943" w14:textId="77777777" w:rsidR="005302BC" w:rsidRDefault="005302BC" w:rsidP="005302BC">
            <w:pPr>
              <w:ind w:left="340"/>
            </w:pPr>
            <w:r>
              <w:rPr>
                <w:sz w:val="24"/>
                <w:szCs w:val="24"/>
              </w:rPr>
              <w:t>случае</w:t>
            </w:r>
          </w:p>
        </w:tc>
        <w:tc>
          <w:tcPr>
            <w:tcW w:w="1700" w:type="dxa"/>
            <w:gridSpan w:val="3"/>
            <w:vAlign w:val="bottom"/>
          </w:tcPr>
          <w:p w14:paraId="770EB832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0" w:type="dxa"/>
            <w:vAlign w:val="bottom"/>
          </w:tcPr>
          <w:p w14:paraId="0ABD55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1C95E6A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проведения</w:t>
            </w:r>
          </w:p>
        </w:tc>
      </w:tr>
      <w:tr w:rsidR="005302BC" w14:paraId="73400C4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FE4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8EEE7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3137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3C996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D5F7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118DAFAE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приемных</w:t>
            </w:r>
          </w:p>
        </w:tc>
        <w:tc>
          <w:tcPr>
            <w:tcW w:w="2220" w:type="dxa"/>
            <w:gridSpan w:val="4"/>
            <w:vAlign w:val="bottom"/>
          </w:tcPr>
          <w:p w14:paraId="03996B8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(вступительных)</w:t>
            </w:r>
          </w:p>
        </w:tc>
        <w:tc>
          <w:tcPr>
            <w:tcW w:w="220" w:type="dxa"/>
            <w:vAlign w:val="bottom"/>
          </w:tcPr>
          <w:p w14:paraId="2FBEA7D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40395A0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испытаний,</w:t>
            </w:r>
          </w:p>
        </w:tc>
      </w:tr>
      <w:tr w:rsidR="005302BC" w14:paraId="4E45404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491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E370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4694F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0DE6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490A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14:paraId="2C14E05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Заявителю</w:t>
            </w:r>
          </w:p>
        </w:tc>
        <w:tc>
          <w:tcPr>
            <w:tcW w:w="1700" w:type="dxa"/>
            <w:gridSpan w:val="3"/>
            <w:vAlign w:val="bottom"/>
          </w:tcPr>
          <w:p w14:paraId="37EEFDC3" w14:textId="77777777" w:rsidR="005302BC" w:rsidRDefault="005302BC" w:rsidP="005302BC">
            <w:pPr>
              <w:ind w:right="160"/>
              <w:jc w:val="right"/>
            </w:pPr>
            <w:r>
              <w:rPr>
                <w:sz w:val="24"/>
                <w:szCs w:val="24"/>
              </w:rPr>
              <w:t>направляется</w:t>
            </w:r>
          </w:p>
        </w:tc>
        <w:tc>
          <w:tcPr>
            <w:tcW w:w="220" w:type="dxa"/>
            <w:vAlign w:val="bottom"/>
          </w:tcPr>
          <w:p w14:paraId="6689F6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55BCFD1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уведомление</w:t>
            </w:r>
          </w:p>
        </w:tc>
      </w:tr>
      <w:tr w:rsidR="005302BC" w14:paraId="0BF1D2E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ED7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1620E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D52E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6EB1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B938F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0"/>
            <w:tcBorders>
              <w:right w:val="single" w:sz="8" w:space="0" w:color="auto"/>
            </w:tcBorders>
            <w:vAlign w:val="bottom"/>
          </w:tcPr>
          <w:p w14:paraId="26E7213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   форме   Приложения   8   к   настоящему</w:t>
            </w:r>
          </w:p>
        </w:tc>
      </w:tr>
      <w:tr w:rsidR="005302BC" w14:paraId="0BFD324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3FFC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0E7EFF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EE014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B3776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CF9813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vAlign w:val="bottom"/>
          </w:tcPr>
          <w:p w14:paraId="1ADEF50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Административному</w:t>
            </w:r>
          </w:p>
        </w:tc>
        <w:tc>
          <w:tcPr>
            <w:tcW w:w="1740" w:type="dxa"/>
            <w:gridSpan w:val="4"/>
            <w:vAlign w:val="bottom"/>
          </w:tcPr>
          <w:p w14:paraId="766B8D92" w14:textId="77777777" w:rsidR="005302BC" w:rsidRDefault="005302BC" w:rsidP="005302BC">
            <w:pPr>
              <w:ind w:left="300"/>
            </w:pPr>
            <w:r>
              <w:rPr>
                <w:sz w:val="24"/>
                <w:szCs w:val="24"/>
              </w:rPr>
              <w:t>регламенту,</w:t>
            </w:r>
          </w:p>
        </w:tc>
        <w:tc>
          <w:tcPr>
            <w:tcW w:w="260" w:type="dxa"/>
            <w:vAlign w:val="bottom"/>
          </w:tcPr>
          <w:p w14:paraId="17230D6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6C70450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явке</w:t>
            </w:r>
          </w:p>
        </w:tc>
      </w:tr>
      <w:tr w:rsidR="005302BC" w14:paraId="6D2BF5E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D9C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CDBD1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F617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EC9D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74D4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3097FE0" w14:textId="77777777" w:rsidR="005302BC" w:rsidRDefault="005302BC" w:rsidP="005302BC">
            <w:pPr>
              <w:ind w:left="80"/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1340" w:type="dxa"/>
            <w:gridSpan w:val="2"/>
            <w:vAlign w:val="bottom"/>
          </w:tcPr>
          <w:p w14:paraId="7E7BAFEE" w14:textId="77777777" w:rsidR="005302BC" w:rsidRDefault="005302BC" w:rsidP="005302BC">
            <w:pPr>
              <w:ind w:left="260"/>
            </w:pPr>
            <w:r>
              <w:rPr>
                <w:sz w:val="24"/>
                <w:szCs w:val="24"/>
              </w:rPr>
              <w:t>приемные</w:t>
            </w:r>
          </w:p>
        </w:tc>
        <w:tc>
          <w:tcPr>
            <w:tcW w:w="1920" w:type="dxa"/>
            <w:gridSpan w:val="4"/>
            <w:vAlign w:val="bottom"/>
          </w:tcPr>
          <w:p w14:paraId="6A192B74" w14:textId="77777777" w:rsidR="005302BC" w:rsidRDefault="005302BC" w:rsidP="005302BC">
            <w:pPr>
              <w:ind w:left="220"/>
            </w:pPr>
            <w:r>
              <w:rPr>
                <w:w w:val="98"/>
                <w:sz w:val="24"/>
                <w:szCs w:val="24"/>
              </w:rPr>
              <w:t>(вступительные)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62A4F3D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испытания</w:t>
            </w:r>
          </w:p>
        </w:tc>
      </w:tr>
      <w:tr w:rsidR="005302BC" w14:paraId="253648A3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61E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29D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040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A32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4DE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14:paraId="608192B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 оригиналами документов.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5E5F5F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21987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86D4F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108A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3DA07ED" w14:textId="77777777" w:rsidTr="005302BC">
        <w:trPr>
          <w:trHeight w:val="446"/>
        </w:trPr>
        <w:tc>
          <w:tcPr>
            <w:tcW w:w="4120" w:type="dxa"/>
            <w:gridSpan w:val="2"/>
            <w:vAlign w:val="bottom"/>
          </w:tcPr>
          <w:p w14:paraId="2E8D57C1" w14:textId="7C39D7F3" w:rsidR="005302BC" w:rsidRDefault="005302BC" w:rsidP="005302BC">
            <w:pPr>
              <w:ind w:left="100"/>
            </w:pPr>
          </w:p>
        </w:tc>
        <w:tc>
          <w:tcPr>
            <w:tcW w:w="1560" w:type="dxa"/>
            <w:vAlign w:val="bottom"/>
          </w:tcPr>
          <w:p w14:paraId="7F6C45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77C570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6C87E7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4DAB7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5B278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AD0BA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498F1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A6DEE9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665F1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FDFC7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6F409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B205B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360CE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1E6EDAC7" w14:textId="77777777" w:rsidR="005302BC" w:rsidRDefault="005302BC" w:rsidP="005302BC">
      <w:pPr>
        <w:sectPr w:rsidR="005302BC">
          <w:pgSz w:w="16840" w:h="11906" w:orient="landscape"/>
          <w:pgMar w:top="1019" w:right="838" w:bottom="160" w:left="600" w:header="0" w:footer="0" w:gutter="0"/>
          <w:cols w:space="720" w:equalWidth="0">
            <w:col w:w="15400"/>
          </w:cols>
        </w:sectPr>
      </w:pPr>
    </w:p>
    <w:p w14:paraId="1DCBC94E" w14:textId="77777777" w:rsidR="005302BC" w:rsidRDefault="005302BC" w:rsidP="005302BC">
      <w:pPr>
        <w:tabs>
          <w:tab w:val="left" w:pos="12000"/>
          <w:tab w:val="left" w:pos="14340"/>
        </w:tabs>
        <w:ind w:left="1042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CB52C18" wp14:editId="1D6947F9">
                <wp:simplePos x="0" y="0"/>
                <wp:positionH relativeFrom="page">
                  <wp:posOffset>377825</wp:posOffset>
                </wp:positionH>
                <wp:positionV relativeFrom="page">
                  <wp:posOffset>662940</wp:posOffset>
                </wp:positionV>
                <wp:extent cx="97796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79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08A0" id="Shape 2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75pt,52.2pt" to="799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AFAD839" wp14:editId="3445E876">
                <wp:simplePos x="0" y="0"/>
                <wp:positionH relativeFrom="page">
                  <wp:posOffset>2988310</wp:posOffset>
                </wp:positionH>
                <wp:positionV relativeFrom="page">
                  <wp:posOffset>659765</wp:posOffset>
                </wp:positionV>
                <wp:extent cx="0" cy="180784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5BD94" id="Shape 2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5.3pt,51.95pt" to="235.3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8F3C41D" wp14:editId="3AB79727">
                <wp:simplePos x="0" y="0"/>
                <wp:positionH relativeFrom="page">
                  <wp:posOffset>3978275</wp:posOffset>
                </wp:positionH>
                <wp:positionV relativeFrom="page">
                  <wp:posOffset>659765</wp:posOffset>
                </wp:positionV>
                <wp:extent cx="0" cy="180784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A4312" id="Shape 2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3.25pt,51.95pt" to="313.2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M7uQEAAIEDAAAOAAAAZHJzL2Uyb0RvYy54bWysU01vGyEQvVfqf0Dc6127qeO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02E8E82" wp14:editId="051DD4D1">
                <wp:simplePos x="0" y="0"/>
                <wp:positionH relativeFrom="page">
                  <wp:posOffset>5148580</wp:posOffset>
                </wp:positionH>
                <wp:positionV relativeFrom="page">
                  <wp:posOffset>659765</wp:posOffset>
                </wp:positionV>
                <wp:extent cx="0" cy="180784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78DDA" id="Shape 2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5.4pt,51.95pt" to="405.4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47A0341" wp14:editId="37DBD0B2">
                <wp:simplePos x="0" y="0"/>
                <wp:positionH relativeFrom="page">
                  <wp:posOffset>6931660</wp:posOffset>
                </wp:positionH>
                <wp:positionV relativeFrom="page">
                  <wp:posOffset>659765</wp:posOffset>
                </wp:positionV>
                <wp:extent cx="0" cy="18078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B81ED" id="Shape 3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8pt,51.95pt" to="545.8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PbuQEAAIEDAAAOAAAAZHJzL2Uyb0RvYy54bWysU01vEzEQvSPxHyzfyW7akoZ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6E20EB7" wp14:editId="295B31FD">
                <wp:simplePos x="0" y="0"/>
                <wp:positionH relativeFrom="page">
                  <wp:posOffset>1545590</wp:posOffset>
                </wp:positionH>
                <wp:positionV relativeFrom="page">
                  <wp:posOffset>2464435</wp:posOffset>
                </wp:positionV>
                <wp:extent cx="86118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54740" id="Shape 3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1.7pt,194.05pt" to="799.8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A997088" wp14:editId="5B7EDF08">
                <wp:simplePos x="0" y="0"/>
                <wp:positionH relativeFrom="page">
                  <wp:posOffset>10154285</wp:posOffset>
                </wp:positionH>
                <wp:positionV relativeFrom="page">
                  <wp:posOffset>659765</wp:posOffset>
                </wp:positionV>
                <wp:extent cx="0" cy="18078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1FC83" id="Shape 3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9.55pt,51.95pt" to="799.5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D3F16A4" wp14:editId="68545829">
                <wp:simplePos x="0" y="0"/>
                <wp:positionH relativeFrom="page">
                  <wp:posOffset>381000</wp:posOffset>
                </wp:positionH>
                <wp:positionV relativeFrom="page">
                  <wp:posOffset>659765</wp:posOffset>
                </wp:positionV>
                <wp:extent cx="0" cy="19894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D4832" id="Shape 3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pt,51.95pt" to="30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6C6FAC9" wp14:editId="1A8F94FD">
                <wp:simplePos x="0" y="0"/>
                <wp:positionH relativeFrom="page">
                  <wp:posOffset>1548130</wp:posOffset>
                </wp:positionH>
                <wp:positionV relativeFrom="page">
                  <wp:posOffset>659765</wp:posOffset>
                </wp:positionV>
                <wp:extent cx="0" cy="19894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D4694" id="Shape 3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1.9pt,51.95pt" to="121.9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sz w:val="24"/>
          <w:szCs w:val="24"/>
        </w:rPr>
        <w:t>Результатом</w:t>
      </w:r>
      <w:r>
        <w:tab/>
      </w:r>
      <w:r>
        <w:rPr>
          <w:sz w:val="24"/>
          <w:szCs w:val="24"/>
        </w:rPr>
        <w:t>административного</w:t>
      </w:r>
      <w:r>
        <w:tab/>
      </w:r>
      <w:r>
        <w:rPr>
          <w:sz w:val="23"/>
          <w:szCs w:val="23"/>
        </w:rPr>
        <w:t>действия</w:t>
      </w:r>
    </w:p>
    <w:p w14:paraId="2DF673FA" w14:textId="77777777" w:rsidR="005302BC" w:rsidRDefault="005302BC" w:rsidP="005302BC">
      <w:pPr>
        <w:spacing w:line="237" w:lineRule="auto"/>
        <w:ind w:left="10420"/>
      </w:pPr>
      <w:r>
        <w:rPr>
          <w:sz w:val="24"/>
          <w:szCs w:val="24"/>
        </w:rPr>
        <w:t>является решение об отказе в предоставлении</w:t>
      </w:r>
    </w:p>
    <w:p w14:paraId="62CC11F7" w14:textId="77777777" w:rsidR="005302BC" w:rsidRDefault="005302BC" w:rsidP="005302BC">
      <w:pPr>
        <w:spacing w:line="1" w:lineRule="exact"/>
      </w:pPr>
    </w:p>
    <w:p w14:paraId="49DA09E5" w14:textId="77777777" w:rsidR="005302BC" w:rsidRDefault="005302BC" w:rsidP="005302BC">
      <w:pPr>
        <w:tabs>
          <w:tab w:val="left" w:pos="12360"/>
          <w:tab w:val="left" w:pos="13300"/>
          <w:tab w:val="left" w:pos="13940"/>
        </w:tabs>
        <w:ind w:left="10420"/>
      </w:pPr>
      <w:r>
        <w:rPr>
          <w:sz w:val="24"/>
          <w:szCs w:val="24"/>
        </w:rPr>
        <w:t>Муниципальной</w:t>
      </w:r>
      <w:r>
        <w:rPr>
          <w:sz w:val="24"/>
          <w:szCs w:val="24"/>
        </w:rPr>
        <w:tab/>
        <w:t>услуги</w:t>
      </w:r>
      <w:r>
        <w:rPr>
          <w:sz w:val="24"/>
          <w:szCs w:val="24"/>
        </w:rPr>
        <w:tab/>
        <w:t>или</w:t>
      </w:r>
      <w:r>
        <w:tab/>
      </w:r>
      <w:r>
        <w:rPr>
          <w:sz w:val="23"/>
          <w:szCs w:val="23"/>
        </w:rPr>
        <w:t>уведомление</w:t>
      </w:r>
    </w:p>
    <w:p w14:paraId="4CBA75E0" w14:textId="533358C5" w:rsidR="005302BC" w:rsidRDefault="002F7E09" w:rsidP="005302BC">
      <w:pPr>
        <w:ind w:left="10420"/>
      </w:pPr>
      <w:r>
        <w:rPr>
          <w:sz w:val="24"/>
          <w:szCs w:val="24"/>
        </w:rPr>
        <w:t>о необходимости посетить Организацию для</w:t>
      </w:r>
    </w:p>
    <w:p w14:paraId="2848EA7E" w14:textId="77777777" w:rsidR="005302BC" w:rsidRDefault="005302BC" w:rsidP="005302BC">
      <w:pPr>
        <w:tabs>
          <w:tab w:val="left" w:pos="11900"/>
          <w:tab w:val="left" w:pos="13160"/>
          <w:tab w:val="left" w:pos="13940"/>
        </w:tabs>
        <w:ind w:left="10420"/>
      </w:pPr>
      <w:r>
        <w:rPr>
          <w:sz w:val="24"/>
          <w:szCs w:val="24"/>
        </w:rPr>
        <w:t>подписания</w:t>
      </w:r>
      <w:r>
        <w:rPr>
          <w:sz w:val="24"/>
          <w:szCs w:val="24"/>
        </w:rPr>
        <w:tab/>
        <w:t>договора,</w:t>
      </w:r>
      <w:r>
        <w:rPr>
          <w:sz w:val="24"/>
          <w:szCs w:val="24"/>
        </w:rPr>
        <w:tab/>
        <w:t>либо</w:t>
      </w:r>
      <w:r>
        <w:tab/>
      </w:r>
      <w:r>
        <w:rPr>
          <w:sz w:val="23"/>
          <w:szCs w:val="23"/>
        </w:rPr>
        <w:t>уведомление</w:t>
      </w:r>
    </w:p>
    <w:p w14:paraId="1058AEA1" w14:textId="77777777" w:rsidR="005302BC" w:rsidRDefault="005302BC" w:rsidP="005302BC">
      <w:pPr>
        <w:tabs>
          <w:tab w:val="left" w:pos="10780"/>
          <w:tab w:val="left" w:pos="12240"/>
          <w:tab w:val="left" w:pos="13560"/>
        </w:tabs>
        <w:ind w:left="10420"/>
      </w:pPr>
      <w:r>
        <w:rPr>
          <w:sz w:val="24"/>
          <w:szCs w:val="24"/>
        </w:rPr>
        <w:t>о</w:t>
      </w:r>
      <w:r>
        <w:rPr>
          <w:sz w:val="24"/>
          <w:szCs w:val="24"/>
        </w:rPr>
        <w:tab/>
        <w:t>проведении</w:t>
      </w:r>
      <w:r>
        <w:rPr>
          <w:sz w:val="24"/>
          <w:szCs w:val="24"/>
        </w:rPr>
        <w:tab/>
        <w:t>приемных</w:t>
      </w:r>
      <w:r>
        <w:tab/>
      </w:r>
      <w:r>
        <w:rPr>
          <w:sz w:val="23"/>
          <w:szCs w:val="23"/>
        </w:rPr>
        <w:t>(вступительных)</w:t>
      </w:r>
    </w:p>
    <w:p w14:paraId="35301B93" w14:textId="77777777" w:rsidR="005302BC" w:rsidRDefault="005302BC" w:rsidP="005302BC">
      <w:pPr>
        <w:ind w:left="10420"/>
      </w:pPr>
      <w:r>
        <w:rPr>
          <w:sz w:val="24"/>
          <w:szCs w:val="24"/>
        </w:rPr>
        <w:t>испытаний.</w:t>
      </w:r>
    </w:p>
    <w:p w14:paraId="119E9C04" w14:textId="77777777" w:rsidR="005302BC" w:rsidRDefault="005302BC" w:rsidP="005302BC">
      <w:pPr>
        <w:ind w:left="10420"/>
      </w:pPr>
      <w:r>
        <w:rPr>
          <w:sz w:val="24"/>
          <w:szCs w:val="24"/>
        </w:rPr>
        <w:t>Результат фиксируется в электронной форме в</w:t>
      </w:r>
    </w:p>
    <w:p w14:paraId="0CD3EF1E" w14:textId="77777777" w:rsidR="005302BC" w:rsidRDefault="005302BC" w:rsidP="005302BC">
      <w:pPr>
        <w:tabs>
          <w:tab w:val="left" w:pos="10960"/>
          <w:tab w:val="left" w:pos="11940"/>
          <w:tab w:val="left" w:pos="13040"/>
          <w:tab w:val="left" w:pos="14220"/>
          <w:tab w:val="left" w:pos="14640"/>
        </w:tabs>
        <w:ind w:left="10420"/>
      </w:pPr>
      <w:r>
        <w:rPr>
          <w:sz w:val="24"/>
          <w:szCs w:val="24"/>
        </w:rPr>
        <w:t>ИС,</w:t>
      </w:r>
      <w:r>
        <w:rPr>
          <w:sz w:val="24"/>
          <w:szCs w:val="24"/>
        </w:rPr>
        <w:tab/>
        <w:t>Личном</w:t>
      </w:r>
      <w:r>
        <w:rPr>
          <w:sz w:val="24"/>
          <w:szCs w:val="24"/>
        </w:rPr>
        <w:tab/>
        <w:t>кабинете</w:t>
      </w:r>
      <w:r>
        <w:rPr>
          <w:sz w:val="24"/>
          <w:szCs w:val="24"/>
        </w:rPr>
        <w:tab/>
        <w:t>Заявителя</w:t>
      </w:r>
      <w:r>
        <w:rPr>
          <w:sz w:val="24"/>
          <w:szCs w:val="24"/>
        </w:rPr>
        <w:tab/>
        <w:t>на</w:t>
      </w:r>
      <w:r>
        <w:tab/>
      </w:r>
      <w:r>
        <w:rPr>
          <w:sz w:val="23"/>
          <w:szCs w:val="23"/>
        </w:rPr>
        <w:t>ЕПГУ</w:t>
      </w:r>
    </w:p>
    <w:p w14:paraId="39890513" w14:textId="77777777" w:rsidR="005302BC" w:rsidRDefault="005302BC" w:rsidP="005302BC">
      <w:pPr>
        <w:spacing w:line="1" w:lineRule="exact"/>
      </w:pPr>
    </w:p>
    <w:p w14:paraId="58948610" w14:textId="77777777" w:rsidR="005302BC" w:rsidRDefault="005302BC" w:rsidP="005302BC">
      <w:pPr>
        <w:ind w:left="10420"/>
      </w:pPr>
      <w:r>
        <w:rPr>
          <w:sz w:val="24"/>
          <w:szCs w:val="24"/>
        </w:rPr>
        <w:t>(РПГУ)</w:t>
      </w:r>
    </w:p>
    <w:p w14:paraId="54E7FDAF" w14:textId="77777777" w:rsidR="005302BC" w:rsidRDefault="005302BC" w:rsidP="005302B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1536895" wp14:editId="47DFD839">
                <wp:simplePos x="0" y="0"/>
                <wp:positionH relativeFrom="column">
                  <wp:posOffset>-2540</wp:posOffset>
                </wp:positionH>
                <wp:positionV relativeFrom="paragraph">
                  <wp:posOffset>233045</wp:posOffset>
                </wp:positionV>
                <wp:extent cx="11728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2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47FF0" id="Shape 3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35pt" to="92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2FC15AA" w14:textId="77777777" w:rsidR="005302BC" w:rsidRDefault="005302BC" w:rsidP="005302BC">
      <w:pPr>
        <w:spacing w:line="200" w:lineRule="exact"/>
      </w:pPr>
    </w:p>
    <w:p w14:paraId="7BD7F498" w14:textId="77777777" w:rsidR="005302BC" w:rsidRDefault="005302BC" w:rsidP="005302BC">
      <w:pPr>
        <w:spacing w:line="200" w:lineRule="exact"/>
      </w:pPr>
    </w:p>
    <w:p w14:paraId="26CF6341" w14:textId="77777777" w:rsidR="005302BC" w:rsidRDefault="005302BC" w:rsidP="005302BC">
      <w:pPr>
        <w:spacing w:line="200" w:lineRule="exact"/>
      </w:pPr>
    </w:p>
    <w:p w14:paraId="7D1F8E26" w14:textId="77777777" w:rsidR="005302BC" w:rsidRDefault="005302BC" w:rsidP="005302BC">
      <w:pPr>
        <w:spacing w:line="200" w:lineRule="exact"/>
      </w:pPr>
    </w:p>
    <w:p w14:paraId="3E9D4A55" w14:textId="77777777" w:rsidR="005302BC" w:rsidRDefault="005302BC" w:rsidP="005302BC">
      <w:pPr>
        <w:spacing w:line="375" w:lineRule="exact"/>
      </w:pPr>
    </w:p>
    <w:p w14:paraId="3339628A" w14:textId="77777777" w:rsidR="005302BC" w:rsidRPr="005302BC" w:rsidRDefault="005302BC" w:rsidP="007F2A00">
      <w:pPr>
        <w:widowControl/>
        <w:numPr>
          <w:ilvl w:val="0"/>
          <w:numId w:val="36"/>
        </w:numPr>
        <w:tabs>
          <w:tab w:val="left" w:pos="4120"/>
        </w:tabs>
        <w:autoSpaceDE/>
        <w:autoSpaceDN/>
        <w:adjustRightInd/>
        <w:ind w:left="4120" w:hanging="721"/>
        <w:rPr>
          <w:bCs/>
          <w:sz w:val="24"/>
          <w:szCs w:val="24"/>
        </w:rPr>
      </w:pPr>
      <w:r w:rsidRPr="005302BC">
        <w:rPr>
          <w:bCs/>
          <w:sz w:val="24"/>
          <w:szCs w:val="24"/>
        </w:rPr>
        <w:t>Проведение приемных (вступительных) испытаний (при необходимости)</w:t>
      </w:r>
    </w:p>
    <w:p w14:paraId="3B8622CC" w14:textId="77777777" w:rsidR="005302BC" w:rsidRDefault="005302BC" w:rsidP="005302BC">
      <w:pPr>
        <w:spacing w:line="26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440"/>
        <w:gridCol w:w="560"/>
        <w:gridCol w:w="420"/>
        <w:gridCol w:w="280"/>
        <w:gridCol w:w="1700"/>
        <w:gridCol w:w="2820"/>
        <w:gridCol w:w="1280"/>
        <w:gridCol w:w="3640"/>
      </w:tblGrid>
      <w:tr w:rsidR="005302BC" w14:paraId="0C9F19CD" w14:textId="77777777" w:rsidTr="005302BC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F1BDB5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079B2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D8DFB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0A7B0C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1F247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53C7EB4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993BFD" w14:textId="77777777" w:rsidR="005302BC" w:rsidRDefault="005302BC" w:rsidP="005302BC">
            <w:pPr>
              <w:ind w:right="1180"/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</w:tr>
      <w:tr w:rsidR="005302BC" w14:paraId="71D761D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D8C7D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2F36808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14:paraId="7EEAE5D3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7FD7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780C8DC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72A6535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4FD5E0F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1EC24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5D1C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D14E1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651969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AF0DE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5953C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9383C3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6A80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69E34B8A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4540B5F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48340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2CC23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C785C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08DDC0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D3EB6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9DB3C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9FC6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93471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531AC69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0D27FA3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29A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48A5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2FE23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AA3EE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E1345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46EB1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92AC6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6ECE8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69A229B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3851310D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635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B26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06C24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FAF74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912E0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F4D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509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69A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58D78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DD781" w14:textId="77777777" w:rsidR="005302BC" w:rsidRDefault="005302BC" w:rsidP="005302BC">
            <w:pPr>
              <w:ind w:right="1200"/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</w:tr>
      <w:tr w:rsidR="005302BC" w14:paraId="2CD2FEA5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39A9D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9DF392C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Определение  даты</w:t>
            </w:r>
          </w:p>
        </w:tc>
        <w:tc>
          <w:tcPr>
            <w:tcW w:w="440" w:type="dxa"/>
            <w:vAlign w:val="bottom"/>
          </w:tcPr>
          <w:p w14:paraId="63A13967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980" w:type="dxa"/>
            <w:gridSpan w:val="2"/>
            <w:vAlign w:val="bottom"/>
          </w:tcPr>
          <w:p w14:paraId="3B241E41" w14:textId="77777777" w:rsidR="005302BC" w:rsidRDefault="005302BC" w:rsidP="005302BC">
            <w:pPr>
              <w:spacing w:line="263" w:lineRule="exact"/>
              <w:jc w:val="center"/>
            </w:pPr>
            <w:r>
              <w:rPr>
                <w:sz w:val="24"/>
                <w:szCs w:val="24"/>
              </w:rPr>
              <w:t>более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3A9646C" w14:textId="77777777" w:rsidR="005302BC" w:rsidRDefault="005302BC" w:rsidP="005302BC">
            <w:pPr>
              <w:spacing w:line="263" w:lineRule="exact"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7E8802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348978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1280" w:type="dxa"/>
            <w:vAlign w:val="bottom"/>
          </w:tcPr>
          <w:p w14:paraId="0B8AAB25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w w:val="98"/>
                <w:sz w:val="24"/>
                <w:szCs w:val="24"/>
              </w:rPr>
              <w:t>Подготовка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61D46928" w14:textId="77777777" w:rsidR="005302BC" w:rsidRDefault="005302BC" w:rsidP="005302BC">
            <w:pPr>
              <w:spacing w:line="263" w:lineRule="exact"/>
              <w:jc w:val="right"/>
            </w:pPr>
            <w:r>
              <w:rPr>
                <w:sz w:val="24"/>
                <w:szCs w:val="24"/>
              </w:rPr>
              <w:t>материалов   для   публикации</w:t>
            </w:r>
          </w:p>
        </w:tc>
      </w:tr>
      <w:tr w:rsidR="005302BC" w14:paraId="59BC478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FD4F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41AA79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приемных</w:t>
            </w:r>
          </w:p>
        </w:tc>
        <w:tc>
          <w:tcPr>
            <w:tcW w:w="1000" w:type="dxa"/>
            <w:gridSpan w:val="2"/>
            <w:vAlign w:val="bottom"/>
          </w:tcPr>
          <w:p w14:paraId="0D9CB9E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рабочих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5094AF8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1EBB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06B92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прохождения приемных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05F9C30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информации   о   дате,   времени   и   месте</w:t>
            </w:r>
          </w:p>
        </w:tc>
      </w:tr>
      <w:tr w:rsidR="005302BC" w14:paraId="412EDA2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1BB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E5E573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(вступительных)</w:t>
            </w:r>
          </w:p>
        </w:tc>
        <w:tc>
          <w:tcPr>
            <w:tcW w:w="440" w:type="dxa"/>
            <w:vAlign w:val="bottom"/>
          </w:tcPr>
          <w:p w14:paraId="3444346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0" w:type="dxa"/>
            <w:vAlign w:val="bottom"/>
          </w:tcPr>
          <w:p w14:paraId="379BAE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6A74303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даты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6A43A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5B18AA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(вступительных)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7720D240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проведениявступительных(приемных)</w:t>
            </w:r>
          </w:p>
        </w:tc>
      </w:tr>
      <w:tr w:rsidR="005302BC" w14:paraId="63A84F1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51D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0F9D54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1420" w:type="dxa"/>
            <w:gridSpan w:val="3"/>
            <w:vAlign w:val="bottom"/>
          </w:tcPr>
          <w:p w14:paraId="1B78B2F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регистрации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07710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AE32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C9036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испытаний для приема</w:t>
            </w:r>
          </w:p>
        </w:tc>
        <w:tc>
          <w:tcPr>
            <w:tcW w:w="1280" w:type="dxa"/>
            <w:vAlign w:val="bottom"/>
          </w:tcPr>
          <w:p w14:paraId="7D947E3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44BB61EB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на   информационном   стенде</w:t>
            </w:r>
          </w:p>
        </w:tc>
      </w:tr>
      <w:tr w:rsidR="005302BC" w14:paraId="770FBC3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FBD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A4EC9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14:paraId="6BA6B51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420" w:type="dxa"/>
            <w:vAlign w:val="bottom"/>
          </w:tcPr>
          <w:p w14:paraId="757DFB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D1B27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D86D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E6A6C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на обучение по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6D97E3E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и официальном сайте Организации, а также</w:t>
            </w:r>
          </w:p>
        </w:tc>
      </w:tr>
      <w:tr w:rsidR="005302BC" w14:paraId="342FAA6E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437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9C64D5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791CB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F2AD0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89F3FB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05C1A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7F396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CAB35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324FA31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для  направления  уведомления  Заявителю  в</w:t>
            </w:r>
          </w:p>
        </w:tc>
      </w:tr>
      <w:tr w:rsidR="005302BC" w14:paraId="6E5E88A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9FC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B5AD3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66E80F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856B2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0F80A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6A8B9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CF07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693DA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программе, программе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766DD3A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личный кабинет на ЕПГУ (РПГУ)</w:t>
            </w:r>
          </w:p>
        </w:tc>
      </w:tr>
      <w:tr w:rsidR="005302BC" w14:paraId="508214A5" w14:textId="77777777" w:rsidTr="005302BC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AD9C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B64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D60F2C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B4F42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AAFFE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2F0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516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E249D" w14:textId="77777777" w:rsidR="005302BC" w:rsidRDefault="005302BC" w:rsidP="005302BC">
            <w:pPr>
              <w:spacing w:line="273" w:lineRule="exact"/>
              <w:ind w:left="100"/>
            </w:pPr>
            <w:r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50F58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077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1B94104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ED070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56F3201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Публикация</w:t>
            </w:r>
          </w:p>
        </w:tc>
        <w:tc>
          <w:tcPr>
            <w:tcW w:w="440" w:type="dxa"/>
            <w:vAlign w:val="bottom"/>
          </w:tcPr>
          <w:p w14:paraId="05DE17A0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980" w:type="dxa"/>
            <w:gridSpan w:val="2"/>
            <w:vAlign w:val="bottom"/>
          </w:tcPr>
          <w:p w14:paraId="343CFEA3" w14:textId="77777777" w:rsidR="005302BC" w:rsidRDefault="005302BC" w:rsidP="005302BC">
            <w:pPr>
              <w:spacing w:line="263" w:lineRule="exact"/>
              <w:jc w:val="center"/>
            </w:pPr>
            <w:r>
              <w:rPr>
                <w:w w:val="99"/>
                <w:sz w:val="24"/>
                <w:szCs w:val="24"/>
              </w:rPr>
              <w:t>позднее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3017ED2" w14:textId="77777777" w:rsidR="005302BC" w:rsidRDefault="005302BC" w:rsidP="005302BC">
            <w:pPr>
              <w:spacing w:line="263" w:lineRule="exact"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6AFC55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25F0BA4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334E6659" w14:textId="77777777" w:rsidR="005302BC" w:rsidRDefault="005302BC" w:rsidP="005302BC">
            <w:pPr>
              <w:spacing w:line="263" w:lineRule="exact"/>
              <w:jc w:val="center"/>
            </w:pPr>
            <w:r>
              <w:rPr>
                <w:sz w:val="24"/>
                <w:szCs w:val="24"/>
              </w:rPr>
              <w:t>Размещение информации о дате, времени и</w:t>
            </w:r>
          </w:p>
        </w:tc>
      </w:tr>
      <w:tr w:rsidR="005302BC" w14:paraId="4C57C927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02AB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74914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информации о дате,</w:t>
            </w:r>
          </w:p>
        </w:tc>
        <w:tc>
          <w:tcPr>
            <w:tcW w:w="1000" w:type="dxa"/>
            <w:gridSpan w:val="2"/>
            <w:vAlign w:val="bottom"/>
          </w:tcPr>
          <w:p w14:paraId="42F5BA2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рабочих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67F3BCC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9E81E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EB343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прохождения</w:t>
            </w: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553E267F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месте проведения вступительных (приемных)</w:t>
            </w:r>
          </w:p>
        </w:tc>
      </w:tr>
      <w:tr w:rsidR="005302BC" w14:paraId="56DFDB5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CB0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D8A456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времени и месте</w:t>
            </w:r>
          </w:p>
        </w:tc>
        <w:tc>
          <w:tcPr>
            <w:tcW w:w="440" w:type="dxa"/>
            <w:vAlign w:val="bottom"/>
          </w:tcPr>
          <w:p w14:paraId="6C963F9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560" w:type="dxa"/>
            <w:vAlign w:val="bottom"/>
          </w:tcPr>
          <w:p w14:paraId="5B133B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0BE94818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даты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7F6B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64922F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(вступительных)</w:t>
            </w:r>
          </w:p>
        </w:tc>
        <w:tc>
          <w:tcPr>
            <w:tcW w:w="1280" w:type="dxa"/>
            <w:vAlign w:val="bottom"/>
          </w:tcPr>
          <w:p w14:paraId="5ECF4CE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14:paraId="51C6E8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34358E0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EAB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C2F0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14:paraId="41161B8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A01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94D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DBBA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приемных испытаний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0C3CA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AC2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59B56250" w14:textId="77777777" w:rsidR="005302BC" w:rsidRDefault="005302BC" w:rsidP="005302BC">
      <w:pPr>
        <w:spacing w:line="200" w:lineRule="exact"/>
      </w:pPr>
    </w:p>
    <w:p w14:paraId="1E898835" w14:textId="77777777" w:rsidR="005302BC" w:rsidRDefault="005302BC" w:rsidP="005302BC">
      <w:pPr>
        <w:spacing w:line="236" w:lineRule="exact"/>
      </w:pPr>
    </w:p>
    <w:p w14:paraId="7EFC613D" w14:textId="77777777" w:rsidR="005302BC" w:rsidRDefault="005302BC" w:rsidP="005302BC">
      <w:pPr>
        <w:sectPr w:rsidR="005302BC">
          <w:pgSz w:w="16840" w:h="11906" w:orient="landscape"/>
          <w:pgMar w:top="1041" w:right="958" w:bottom="160" w:left="60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380"/>
        <w:gridCol w:w="940"/>
        <w:gridCol w:w="380"/>
        <w:gridCol w:w="1700"/>
        <w:gridCol w:w="2820"/>
        <w:gridCol w:w="1260"/>
        <w:gridCol w:w="280"/>
        <w:gridCol w:w="920"/>
        <w:gridCol w:w="620"/>
        <w:gridCol w:w="160"/>
        <w:gridCol w:w="1680"/>
      </w:tblGrid>
      <w:tr w:rsidR="005302BC" w14:paraId="1DCE9F98" w14:textId="77777777" w:rsidTr="005302B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2B572C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C101F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C346A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7998BC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E51CA4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288B0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DC484F" w14:textId="77777777" w:rsidR="005302BC" w:rsidRDefault="005302BC" w:rsidP="005302BC">
            <w:pPr>
              <w:ind w:right="1180"/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</w:tr>
      <w:tr w:rsidR="005302BC" w14:paraId="50DC1F34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D5A19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30621D2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2D4C6858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4BBB1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55CB0E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795BC687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74AD0EB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5F8F7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54CE4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1F4B0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325E8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0643A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01AED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1D1C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7BEAAAF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018C748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B0FD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F3BD1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4E785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0EC28E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EAB3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06B0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49F61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1162420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74A90D0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EC1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235D5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65299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9E633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4E57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78D6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5C52F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78AF359F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1818BD32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6567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4655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220B0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B275A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135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14E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487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89DA2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26738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14:paraId="3CF3A911" w14:textId="77777777" w:rsidR="005302BC" w:rsidRDefault="005302BC" w:rsidP="005302BC">
            <w:pPr>
              <w:ind w:left="152"/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AA9B6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4CD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44E90B1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EDAB8" w14:textId="77777777" w:rsidR="005302BC" w:rsidRDefault="005302BC" w:rsidP="005302B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2B9771F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01BB588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вступительны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0FF103" w14:textId="77777777" w:rsidR="005302BC" w:rsidRDefault="005302BC" w:rsidP="005302BC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9DA1F5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для приема на обучение</w:t>
            </w:r>
          </w:p>
        </w:tc>
        <w:tc>
          <w:tcPr>
            <w:tcW w:w="1260" w:type="dxa"/>
            <w:vAlign w:val="bottom"/>
          </w:tcPr>
          <w:p w14:paraId="125B11BF" w14:textId="77777777" w:rsidR="005302BC" w:rsidRDefault="005302BC" w:rsidP="005302BC"/>
        </w:tc>
        <w:tc>
          <w:tcPr>
            <w:tcW w:w="280" w:type="dxa"/>
            <w:vAlign w:val="bottom"/>
          </w:tcPr>
          <w:p w14:paraId="4AC4796B" w14:textId="77777777" w:rsidR="005302BC" w:rsidRDefault="005302BC" w:rsidP="005302BC"/>
        </w:tc>
        <w:tc>
          <w:tcPr>
            <w:tcW w:w="920" w:type="dxa"/>
            <w:vAlign w:val="bottom"/>
          </w:tcPr>
          <w:p w14:paraId="6E72DE14" w14:textId="77777777" w:rsidR="005302BC" w:rsidRDefault="005302BC" w:rsidP="005302BC"/>
        </w:tc>
        <w:tc>
          <w:tcPr>
            <w:tcW w:w="620" w:type="dxa"/>
            <w:vAlign w:val="bottom"/>
          </w:tcPr>
          <w:p w14:paraId="47BE87CC" w14:textId="77777777" w:rsidR="005302BC" w:rsidRDefault="005302BC" w:rsidP="005302BC"/>
        </w:tc>
        <w:tc>
          <w:tcPr>
            <w:tcW w:w="160" w:type="dxa"/>
            <w:vAlign w:val="bottom"/>
          </w:tcPr>
          <w:p w14:paraId="736C718D" w14:textId="77777777" w:rsidR="005302BC" w:rsidRDefault="005302BC" w:rsidP="005302B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24D2343" w14:textId="77777777" w:rsidR="005302BC" w:rsidRDefault="005302BC" w:rsidP="005302BC"/>
        </w:tc>
      </w:tr>
      <w:tr w:rsidR="005302BC" w14:paraId="07A69EB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197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EED714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(приемных)</w:t>
            </w:r>
          </w:p>
        </w:tc>
        <w:tc>
          <w:tcPr>
            <w:tcW w:w="380" w:type="dxa"/>
            <w:vAlign w:val="bottom"/>
          </w:tcPr>
          <w:p w14:paraId="1620571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71BAB997" w14:textId="77777777" w:rsidR="005302BC" w:rsidRDefault="005302BC" w:rsidP="005302BC">
            <w:pPr>
              <w:jc w:val="right"/>
            </w:pPr>
            <w:r>
              <w:rPr>
                <w:w w:val="97"/>
                <w:sz w:val="24"/>
                <w:szCs w:val="24"/>
              </w:rPr>
              <w:t>(приемных)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6ECF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D227A4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образовательной</w:t>
            </w:r>
          </w:p>
        </w:tc>
        <w:tc>
          <w:tcPr>
            <w:tcW w:w="1260" w:type="dxa"/>
            <w:vAlign w:val="bottom"/>
          </w:tcPr>
          <w:p w14:paraId="5EB948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52654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A87F7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D3770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2DE78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BCD22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3C4543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329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601790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 на</w:t>
            </w:r>
          </w:p>
        </w:tc>
        <w:tc>
          <w:tcPr>
            <w:tcW w:w="1320" w:type="dxa"/>
            <w:gridSpan w:val="2"/>
            <w:vAlign w:val="bottom"/>
          </w:tcPr>
          <w:p w14:paraId="418C01F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33479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4DC8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02E81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программе, программе</w:t>
            </w:r>
          </w:p>
        </w:tc>
        <w:tc>
          <w:tcPr>
            <w:tcW w:w="1260" w:type="dxa"/>
            <w:vAlign w:val="bottom"/>
          </w:tcPr>
          <w:p w14:paraId="7A8E6EE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54094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983D4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17F2B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6B873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D3DB7E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7C5FD61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F5F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D6B208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информационном</w:t>
            </w:r>
          </w:p>
        </w:tc>
        <w:tc>
          <w:tcPr>
            <w:tcW w:w="380" w:type="dxa"/>
            <w:vAlign w:val="bottom"/>
          </w:tcPr>
          <w:p w14:paraId="11CC9C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199443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DB6E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24D0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5DCB9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260" w:type="dxa"/>
            <w:vAlign w:val="bottom"/>
          </w:tcPr>
          <w:p w14:paraId="2C58CE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5F6F2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DC1BE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CB59EC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E98D1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7B722F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50B350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658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FC5F7D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стенде и</w:t>
            </w:r>
          </w:p>
        </w:tc>
        <w:tc>
          <w:tcPr>
            <w:tcW w:w="380" w:type="dxa"/>
            <w:vAlign w:val="bottom"/>
          </w:tcPr>
          <w:p w14:paraId="48C278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79F69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98D98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13AD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EB0F6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5B9B1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FDBCE0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E7C8B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B1127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C1674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48CB5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B01B38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E1D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CF7C9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официальном сайте</w:t>
            </w:r>
          </w:p>
        </w:tc>
        <w:tc>
          <w:tcPr>
            <w:tcW w:w="380" w:type="dxa"/>
            <w:vAlign w:val="bottom"/>
          </w:tcPr>
          <w:p w14:paraId="66EAB4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51F16F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4C0E3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D974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57ED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B398A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9751E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D211B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A2DA9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4C3248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D5D9A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7D3AF17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146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2759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16569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A8AA9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02B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66A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E0C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D7327D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5CBBD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43FBD0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C426A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AF08E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0EC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7615FEA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0D8D3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Организация/И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8BAFDD5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380" w:type="dxa"/>
            <w:vAlign w:val="bottom"/>
          </w:tcPr>
          <w:p w14:paraId="08A88C6E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45200657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A02226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4B173F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05C7A714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Направление уведомления в Личный кабинет</w:t>
            </w:r>
          </w:p>
        </w:tc>
      </w:tr>
      <w:tr w:rsidR="005302BC" w14:paraId="6B96C84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96FF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С/ЕПГУ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8386BE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уведомления в</w:t>
            </w:r>
          </w:p>
        </w:tc>
        <w:tc>
          <w:tcPr>
            <w:tcW w:w="1320" w:type="dxa"/>
            <w:gridSpan w:val="2"/>
            <w:vAlign w:val="bottom"/>
          </w:tcPr>
          <w:p w14:paraId="278F963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A81AE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13BA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D5BE2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прохождения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61ED670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Заявителя на ЕПГУ (РПГУ) о дате, времени и</w:t>
            </w:r>
          </w:p>
        </w:tc>
      </w:tr>
      <w:tr w:rsidR="005302BC" w14:paraId="6ED15C4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EC10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(РПГУ)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9903D6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380" w:type="dxa"/>
            <w:vAlign w:val="bottom"/>
          </w:tcPr>
          <w:p w14:paraId="7D8F74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368B63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2259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D187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3BC23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1B96449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месте проведения вступительных (приемных)</w:t>
            </w:r>
          </w:p>
        </w:tc>
      </w:tr>
      <w:tr w:rsidR="005302BC" w14:paraId="7DE814C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E9F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1C923C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Заявителя на ЕПГУ</w:t>
            </w:r>
          </w:p>
        </w:tc>
        <w:tc>
          <w:tcPr>
            <w:tcW w:w="380" w:type="dxa"/>
            <w:vAlign w:val="bottom"/>
          </w:tcPr>
          <w:p w14:paraId="5C6F3B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24B6B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26910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B684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138D1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(приемных) испытаний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45197D4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   по   форме,   приведенной   в</w:t>
            </w:r>
          </w:p>
        </w:tc>
      </w:tr>
      <w:tr w:rsidR="005302BC" w14:paraId="2553AD0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256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C7B08D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(РПГУ) о дате,</w:t>
            </w:r>
          </w:p>
        </w:tc>
        <w:tc>
          <w:tcPr>
            <w:tcW w:w="380" w:type="dxa"/>
            <w:vAlign w:val="bottom"/>
          </w:tcPr>
          <w:p w14:paraId="171009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D45D6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B36CF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0C30F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3F558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для приема на обучение</w:t>
            </w:r>
          </w:p>
        </w:tc>
        <w:tc>
          <w:tcPr>
            <w:tcW w:w="1540" w:type="dxa"/>
            <w:gridSpan w:val="2"/>
            <w:vAlign w:val="bottom"/>
          </w:tcPr>
          <w:p w14:paraId="36C1A2D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Приложении</w:t>
            </w:r>
          </w:p>
        </w:tc>
        <w:tc>
          <w:tcPr>
            <w:tcW w:w="920" w:type="dxa"/>
            <w:vAlign w:val="bottom"/>
          </w:tcPr>
          <w:p w14:paraId="3D90064A" w14:textId="77777777" w:rsidR="005302BC" w:rsidRDefault="005302BC" w:rsidP="005302BC">
            <w:pPr>
              <w:ind w:right="32"/>
              <w:jc w:val="right"/>
            </w:pPr>
            <w:r>
              <w:rPr>
                <w:sz w:val="24"/>
                <w:szCs w:val="24"/>
              </w:rPr>
              <w:t>8к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14:paraId="594E20F8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Административному</w:t>
            </w:r>
          </w:p>
        </w:tc>
      </w:tr>
      <w:tr w:rsidR="005302BC" w14:paraId="510C9E9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0A9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E20C34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времени и месте</w:t>
            </w:r>
          </w:p>
        </w:tc>
        <w:tc>
          <w:tcPr>
            <w:tcW w:w="380" w:type="dxa"/>
            <w:vAlign w:val="bottom"/>
          </w:tcPr>
          <w:p w14:paraId="49F10F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FF819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BF8BC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70772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5986CE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образовательной</w:t>
            </w:r>
          </w:p>
        </w:tc>
        <w:tc>
          <w:tcPr>
            <w:tcW w:w="1260" w:type="dxa"/>
            <w:vAlign w:val="bottom"/>
          </w:tcPr>
          <w:p w14:paraId="7396FAA3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регламенту</w:t>
            </w:r>
          </w:p>
        </w:tc>
        <w:tc>
          <w:tcPr>
            <w:tcW w:w="280" w:type="dxa"/>
            <w:vAlign w:val="bottom"/>
          </w:tcPr>
          <w:p w14:paraId="021A3C6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38CC2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A19AB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5C709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FC343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63CC97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D94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BAD67B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380" w:type="dxa"/>
            <w:vAlign w:val="bottom"/>
          </w:tcPr>
          <w:p w14:paraId="366FF0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F5736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FC422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6677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F56C8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программе, программе</w:t>
            </w:r>
          </w:p>
        </w:tc>
        <w:tc>
          <w:tcPr>
            <w:tcW w:w="1260" w:type="dxa"/>
            <w:vAlign w:val="bottom"/>
          </w:tcPr>
          <w:p w14:paraId="2550753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AACBA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F8D20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433CD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25F9F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96F84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311694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90B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7076B52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380" w:type="dxa"/>
            <w:vAlign w:val="bottom"/>
          </w:tcPr>
          <w:p w14:paraId="72AD213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6DF77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5F71D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382D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2F13B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260" w:type="dxa"/>
            <w:vAlign w:val="bottom"/>
          </w:tcPr>
          <w:p w14:paraId="1B14B33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42C2D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DD4D6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94408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208AD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1E32BB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CB1891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048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BF28DB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(приемных)</w:t>
            </w:r>
          </w:p>
        </w:tc>
        <w:tc>
          <w:tcPr>
            <w:tcW w:w="380" w:type="dxa"/>
            <w:vAlign w:val="bottom"/>
          </w:tcPr>
          <w:p w14:paraId="63337B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90D05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396B8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23DD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EBD0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BB2EE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A868E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72573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2C48DE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9850E0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07893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014D37B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44B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E117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E3173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A1A6B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D647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39A9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F8F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460A4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A90A0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9652D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99E1A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17DED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C34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222C90A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1D5E6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377A595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380" w:type="dxa"/>
            <w:vAlign w:val="bottom"/>
          </w:tcPr>
          <w:p w14:paraId="4018147A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w w:val="92"/>
                <w:sz w:val="24"/>
                <w:szCs w:val="24"/>
              </w:rPr>
              <w:t>Не</w:t>
            </w:r>
          </w:p>
        </w:tc>
        <w:tc>
          <w:tcPr>
            <w:tcW w:w="940" w:type="dxa"/>
            <w:vAlign w:val="bottom"/>
          </w:tcPr>
          <w:p w14:paraId="76D673DE" w14:textId="77777777" w:rsidR="005302BC" w:rsidRDefault="005302BC" w:rsidP="005302BC">
            <w:pPr>
              <w:spacing w:line="260" w:lineRule="exact"/>
              <w:ind w:left="180"/>
            </w:pPr>
            <w:r>
              <w:rPr>
                <w:sz w:val="24"/>
                <w:szCs w:val="24"/>
              </w:rPr>
              <w:t>более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C280CE7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w w:val="99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83BA22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887761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45589396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Перед  началом  вступительных  (приемных)</w:t>
            </w:r>
          </w:p>
        </w:tc>
      </w:tr>
      <w:tr w:rsidR="005302BC" w14:paraId="7D400AC7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785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92815A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71D4813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рабочих  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6ED0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41F2D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оригиналов документов</w:t>
            </w:r>
          </w:p>
        </w:tc>
        <w:tc>
          <w:tcPr>
            <w:tcW w:w="1260" w:type="dxa"/>
            <w:vAlign w:val="bottom"/>
          </w:tcPr>
          <w:p w14:paraId="1B0E770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280" w:type="dxa"/>
            <w:vAlign w:val="bottom"/>
          </w:tcPr>
          <w:p w14:paraId="14FA1B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5A006E74" w14:textId="77777777" w:rsidR="005302BC" w:rsidRDefault="005302BC" w:rsidP="005302BC">
            <w:pPr>
              <w:ind w:right="120"/>
              <w:jc w:val="right"/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160" w:type="dxa"/>
            <w:vAlign w:val="bottom"/>
          </w:tcPr>
          <w:p w14:paraId="5D9A3D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13F878E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представляет</w:t>
            </w:r>
          </w:p>
        </w:tc>
      </w:tr>
      <w:tr w:rsidR="005302BC" w14:paraId="41FAD1B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A7D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AD73A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DDF22A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5440CF35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момента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5A18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5B238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ранее предоставленным</w:t>
            </w:r>
          </w:p>
        </w:tc>
        <w:tc>
          <w:tcPr>
            <w:tcW w:w="1260" w:type="dxa"/>
            <w:vAlign w:val="bottom"/>
          </w:tcPr>
          <w:p w14:paraId="4F6E4DC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оригиналы</w:t>
            </w:r>
          </w:p>
        </w:tc>
        <w:tc>
          <w:tcPr>
            <w:tcW w:w="280" w:type="dxa"/>
            <w:vAlign w:val="bottom"/>
          </w:tcPr>
          <w:p w14:paraId="55AAA8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0F0C5556" w14:textId="77777777" w:rsidR="005302BC" w:rsidRDefault="005302BC" w:rsidP="005302BC">
            <w:pPr>
              <w:ind w:right="120"/>
              <w:jc w:val="right"/>
            </w:pPr>
            <w:r>
              <w:rPr>
                <w:sz w:val="24"/>
                <w:szCs w:val="24"/>
              </w:rPr>
              <w:t>документов,</w:t>
            </w:r>
          </w:p>
        </w:tc>
        <w:tc>
          <w:tcPr>
            <w:tcW w:w="160" w:type="dxa"/>
            <w:vAlign w:val="bottom"/>
          </w:tcPr>
          <w:p w14:paraId="673281C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7A8CE30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указанныев</w:t>
            </w:r>
          </w:p>
        </w:tc>
      </w:tr>
      <w:tr w:rsidR="005302BC" w14:paraId="72B96AB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B4D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9E3CF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7396EFC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принятия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07ACD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3A4B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6677E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сведениям Заявителем</w:t>
            </w:r>
          </w:p>
        </w:tc>
        <w:tc>
          <w:tcPr>
            <w:tcW w:w="1260" w:type="dxa"/>
            <w:vAlign w:val="bottom"/>
          </w:tcPr>
          <w:p w14:paraId="2313869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подразделе</w:t>
            </w:r>
          </w:p>
        </w:tc>
        <w:tc>
          <w:tcPr>
            <w:tcW w:w="280" w:type="dxa"/>
            <w:vAlign w:val="bottom"/>
          </w:tcPr>
          <w:p w14:paraId="3F2019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4D7E36BF" w14:textId="77777777" w:rsidR="005302BC" w:rsidRDefault="005302BC" w:rsidP="005302BC">
            <w:pPr>
              <w:ind w:right="252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14:paraId="7E07223D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Административного</w:t>
            </w:r>
          </w:p>
        </w:tc>
      </w:tr>
      <w:tr w:rsidR="005302BC" w14:paraId="6BBB9A3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069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818ED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0F5B900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6B2330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5CEB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B7612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посредством ЕПГУ</w:t>
            </w:r>
          </w:p>
        </w:tc>
        <w:tc>
          <w:tcPr>
            <w:tcW w:w="1540" w:type="dxa"/>
            <w:gridSpan w:val="2"/>
            <w:vAlign w:val="bottom"/>
          </w:tcPr>
          <w:p w14:paraId="0616473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регламента,</w:t>
            </w:r>
          </w:p>
        </w:tc>
        <w:tc>
          <w:tcPr>
            <w:tcW w:w="920" w:type="dxa"/>
            <w:vAlign w:val="bottom"/>
          </w:tcPr>
          <w:p w14:paraId="1FB7F2F6" w14:textId="77777777" w:rsidR="005302BC" w:rsidRDefault="005302BC" w:rsidP="005302BC">
            <w:pPr>
              <w:ind w:right="292"/>
              <w:jc w:val="right"/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780" w:type="dxa"/>
            <w:gridSpan w:val="2"/>
            <w:vAlign w:val="bottom"/>
          </w:tcPr>
          <w:p w14:paraId="6EF08E3F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сверки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D8E00A6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работником</w:t>
            </w:r>
          </w:p>
        </w:tc>
      </w:tr>
      <w:tr w:rsidR="005302BC" w14:paraId="65417CD6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866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E15CF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45C64FF2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проведении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F5C6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D51F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17841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(РПГУ)</w:t>
            </w:r>
          </w:p>
        </w:tc>
        <w:tc>
          <w:tcPr>
            <w:tcW w:w="1540" w:type="dxa"/>
            <w:gridSpan w:val="2"/>
            <w:vAlign w:val="bottom"/>
          </w:tcPr>
          <w:p w14:paraId="36321C3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Организации.</w:t>
            </w:r>
          </w:p>
        </w:tc>
        <w:tc>
          <w:tcPr>
            <w:tcW w:w="920" w:type="dxa"/>
            <w:vAlign w:val="bottom"/>
          </w:tcPr>
          <w:p w14:paraId="3B70A7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BE2EE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BD9A66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7D158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01DD2D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F1C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7E740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4D99594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вступительны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03CE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1D2F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1AB3004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 случае соответствия документов кандидат</w:t>
            </w:r>
          </w:p>
        </w:tc>
      </w:tr>
      <w:tr w:rsidR="005302BC" w14:paraId="0CF12EE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F88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18B1E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11441C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112D83C3" w14:textId="77777777" w:rsidR="005302BC" w:rsidRDefault="005302BC" w:rsidP="005302BC">
            <w:pPr>
              <w:jc w:val="right"/>
            </w:pPr>
            <w:r>
              <w:rPr>
                <w:w w:val="97"/>
                <w:sz w:val="24"/>
                <w:szCs w:val="24"/>
              </w:rPr>
              <w:t>(приемных)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247B7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A0B9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vAlign w:val="bottom"/>
          </w:tcPr>
          <w:p w14:paraId="250005F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допускается  до  вступительных  (приемных)</w:t>
            </w:r>
          </w:p>
        </w:tc>
      </w:tr>
      <w:tr w:rsidR="005302BC" w14:paraId="3CE615A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0C51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1B591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2DA7DAF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B8705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5DC88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87125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47BC84D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испытаний.</w:t>
            </w:r>
          </w:p>
        </w:tc>
        <w:tc>
          <w:tcPr>
            <w:tcW w:w="920" w:type="dxa"/>
            <w:vAlign w:val="bottom"/>
          </w:tcPr>
          <w:p w14:paraId="264154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3667E2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E02448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80BEF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8F6BEB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8C83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48589B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2014A5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268D8DB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81D84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53FEB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600FF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7851743B" w14:textId="77777777" w:rsidR="005302BC" w:rsidRDefault="005302BC" w:rsidP="005302BC">
            <w:pPr>
              <w:ind w:left="80"/>
            </w:pPr>
            <w:r>
              <w:rPr>
                <w:w w:val="96"/>
                <w:sz w:val="24"/>
                <w:szCs w:val="24"/>
              </w:rPr>
              <w:t>Вслучае</w:t>
            </w:r>
          </w:p>
        </w:tc>
        <w:tc>
          <w:tcPr>
            <w:tcW w:w="1700" w:type="dxa"/>
            <w:gridSpan w:val="3"/>
            <w:vAlign w:val="bottom"/>
          </w:tcPr>
          <w:p w14:paraId="67E50526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несоответствия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8037D9C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5302BC" w14:paraId="5B5DD06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F1B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1C7CC0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8EB7EC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D6AE4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8D348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8551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A787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303D1C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работник</w:t>
            </w:r>
          </w:p>
        </w:tc>
        <w:tc>
          <w:tcPr>
            <w:tcW w:w="1820" w:type="dxa"/>
            <w:gridSpan w:val="3"/>
            <w:vAlign w:val="bottom"/>
          </w:tcPr>
          <w:p w14:paraId="4494271F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2ADA9F5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подготавливает</w:t>
            </w:r>
          </w:p>
        </w:tc>
      </w:tr>
      <w:tr w:rsidR="005302BC" w14:paraId="0F37C60D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FF1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C51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A819BB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94043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CAF0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283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77E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01A3DC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9C0A0D6" w14:textId="77777777" w:rsidR="005302BC" w:rsidRDefault="005302BC" w:rsidP="005302BC">
            <w:r>
              <w:rPr>
                <w:sz w:val="24"/>
                <w:szCs w:val="24"/>
              </w:rPr>
              <w:t>об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DE6E54C" w14:textId="77777777" w:rsidR="005302BC" w:rsidRDefault="005302BC" w:rsidP="005302BC">
            <w:pPr>
              <w:ind w:left="152"/>
              <w:jc w:val="center"/>
            </w:pPr>
            <w:r>
              <w:rPr>
                <w:sz w:val="24"/>
                <w:szCs w:val="24"/>
              </w:rPr>
              <w:t>отказе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DF746E2" w14:textId="77777777" w:rsidR="005302BC" w:rsidRDefault="005302BC" w:rsidP="005302BC">
            <w:pPr>
              <w:ind w:right="100"/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747BC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предоставлении</w:t>
            </w:r>
          </w:p>
        </w:tc>
      </w:tr>
    </w:tbl>
    <w:p w14:paraId="69B59086" w14:textId="77777777" w:rsidR="005302BC" w:rsidRDefault="005302BC" w:rsidP="005302BC">
      <w:pPr>
        <w:spacing w:line="246" w:lineRule="exact"/>
      </w:pPr>
    </w:p>
    <w:p w14:paraId="59624B46" w14:textId="77777777" w:rsidR="005302BC" w:rsidRDefault="005302BC" w:rsidP="005302BC">
      <w:pPr>
        <w:sectPr w:rsidR="005302BC">
          <w:pgSz w:w="16840" w:h="11906" w:orient="landscape"/>
          <w:pgMar w:top="1019" w:right="978" w:bottom="160" w:left="60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00"/>
        <w:gridCol w:w="360"/>
        <w:gridCol w:w="380"/>
        <w:gridCol w:w="940"/>
        <w:gridCol w:w="380"/>
        <w:gridCol w:w="1700"/>
        <w:gridCol w:w="2820"/>
        <w:gridCol w:w="1640"/>
        <w:gridCol w:w="1500"/>
        <w:gridCol w:w="880"/>
        <w:gridCol w:w="900"/>
      </w:tblGrid>
      <w:tr w:rsidR="005302BC" w14:paraId="06433333" w14:textId="77777777" w:rsidTr="005302B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EE9EAA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49984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62CDCD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7E29A9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10F95B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</w:tcBorders>
            <w:vAlign w:val="bottom"/>
          </w:tcPr>
          <w:p w14:paraId="273B0468" w14:textId="77777777" w:rsidR="005302BC" w:rsidRDefault="005302BC" w:rsidP="005302BC">
            <w:pPr>
              <w:ind w:left="776"/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24D6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C404DA5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FDAF5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vAlign w:val="bottom"/>
          </w:tcPr>
          <w:p w14:paraId="0A4FC206" w14:textId="77777777" w:rsidR="005302BC" w:rsidRDefault="005302BC" w:rsidP="005302BC">
            <w:pPr>
              <w:spacing w:line="273" w:lineRule="exact"/>
              <w:ind w:left="220"/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0D30B9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2B6F73AC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B5579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EE07FB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26B51701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03738AF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F62F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1900" w:type="dxa"/>
            <w:vAlign w:val="bottom"/>
          </w:tcPr>
          <w:p w14:paraId="0FB4AE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196EE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6586A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8F546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48E54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4771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DD86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6B890AE3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32E6433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62FB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1900" w:type="dxa"/>
            <w:vAlign w:val="bottom"/>
          </w:tcPr>
          <w:p w14:paraId="3C817C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E9093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B834DF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75371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39C5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4C9F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87B0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5C7C982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3FC4305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EA6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531663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32B7F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6B920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72C56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AFC7A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F35C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3E22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63C9621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44D3AB04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F77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9204F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66E7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1188EF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6317B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66C4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419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522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70CDC5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110C355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B2251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AAD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786D791" w14:textId="77777777" w:rsidTr="005302BC">
        <w:trPr>
          <w:trHeight w:val="2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494C5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2DBF4A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56F27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1C605C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4D7AE1A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F185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606B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D7CE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14:paraId="68FD16CF" w14:textId="77777777" w:rsidR="005302BC" w:rsidRDefault="005302BC" w:rsidP="005302BC">
            <w:pPr>
              <w:spacing w:line="264" w:lineRule="exact"/>
              <w:ind w:left="80"/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060F730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7CD2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2C4EAA83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8B390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900" w:type="dxa"/>
            <w:vAlign w:val="bottom"/>
          </w:tcPr>
          <w:p w14:paraId="57DD65A4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391259C" w14:textId="77777777" w:rsidR="005302BC" w:rsidRDefault="005302BC" w:rsidP="005302BC"/>
        </w:tc>
        <w:tc>
          <w:tcPr>
            <w:tcW w:w="380" w:type="dxa"/>
            <w:vAlign w:val="bottom"/>
          </w:tcPr>
          <w:p w14:paraId="525CB420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w w:val="92"/>
                <w:sz w:val="24"/>
                <w:szCs w:val="24"/>
              </w:rPr>
              <w:t>Не</w:t>
            </w:r>
          </w:p>
        </w:tc>
        <w:tc>
          <w:tcPr>
            <w:tcW w:w="940" w:type="dxa"/>
            <w:vAlign w:val="bottom"/>
          </w:tcPr>
          <w:p w14:paraId="49772364" w14:textId="77777777" w:rsidR="005302BC" w:rsidRDefault="005302BC" w:rsidP="005302BC">
            <w:pPr>
              <w:spacing w:line="260" w:lineRule="exact"/>
              <w:ind w:left="180"/>
            </w:pPr>
            <w:r>
              <w:rPr>
                <w:sz w:val="24"/>
                <w:szCs w:val="24"/>
              </w:rPr>
              <w:t>более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A957F27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w w:val="99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3BF47A" w14:textId="77777777" w:rsidR="005302BC" w:rsidRDefault="005302BC" w:rsidP="005302BC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1EC929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Обязательность</w:t>
            </w:r>
          </w:p>
        </w:tc>
        <w:tc>
          <w:tcPr>
            <w:tcW w:w="4020" w:type="dxa"/>
            <w:gridSpan w:val="3"/>
            <w:vAlign w:val="bottom"/>
          </w:tcPr>
          <w:p w14:paraId="0717DF66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Прохождение приемных испытаний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9E1F3B1" w14:textId="77777777" w:rsidR="005302BC" w:rsidRDefault="005302BC" w:rsidP="005302BC"/>
        </w:tc>
      </w:tr>
      <w:tr w:rsidR="005302BC" w14:paraId="0676FFE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03B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B37F93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D60B8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72901AC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рабочих  дней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5FC3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EECB9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прохождения</w:t>
            </w:r>
          </w:p>
        </w:tc>
        <w:tc>
          <w:tcPr>
            <w:tcW w:w="1640" w:type="dxa"/>
            <w:vAlign w:val="bottom"/>
          </w:tcPr>
          <w:p w14:paraId="4D05B5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F017E7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75E45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6953D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5CC82FE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40C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395AF3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(приемных)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0708A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87A8A0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200EFF7F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момента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6C7EC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47A73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1640" w:type="dxa"/>
            <w:vAlign w:val="bottom"/>
          </w:tcPr>
          <w:p w14:paraId="6AE732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28203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0CE0B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B9107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DE2787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A0E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F9F435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BE69A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8AFADF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принятия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B202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15ADB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B5B2B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(приемных) испытаний</w:t>
            </w:r>
          </w:p>
        </w:tc>
        <w:tc>
          <w:tcPr>
            <w:tcW w:w="1640" w:type="dxa"/>
            <w:vAlign w:val="bottom"/>
          </w:tcPr>
          <w:p w14:paraId="4D9739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D9352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7D7F2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27AD8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9BC314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5177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3D147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EB2F5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4291F2D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41E2F91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13CB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7206A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для приема на обучение</w:t>
            </w:r>
          </w:p>
        </w:tc>
        <w:tc>
          <w:tcPr>
            <w:tcW w:w="1640" w:type="dxa"/>
            <w:vAlign w:val="bottom"/>
          </w:tcPr>
          <w:p w14:paraId="6874F2E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9976C6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1264E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5A944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69631B4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A825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1527743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5A21A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56D8D2C5" w14:textId="77777777" w:rsidR="005302BC" w:rsidRDefault="005302BC" w:rsidP="005302BC">
            <w:pPr>
              <w:ind w:left="100"/>
            </w:pPr>
            <w:r>
              <w:rPr>
                <w:w w:val="99"/>
                <w:sz w:val="24"/>
                <w:szCs w:val="24"/>
              </w:rPr>
              <w:t>проведении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1AA9A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EA6C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409534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образовательной</w:t>
            </w:r>
          </w:p>
        </w:tc>
        <w:tc>
          <w:tcPr>
            <w:tcW w:w="1640" w:type="dxa"/>
            <w:vAlign w:val="bottom"/>
          </w:tcPr>
          <w:p w14:paraId="68A8BB3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C23FA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B55F30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B5853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B93A554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DC0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3C432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8C0495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13C9EF10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вступительны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E500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54A18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программе, программе</w:t>
            </w:r>
          </w:p>
        </w:tc>
        <w:tc>
          <w:tcPr>
            <w:tcW w:w="1640" w:type="dxa"/>
            <w:vAlign w:val="bottom"/>
          </w:tcPr>
          <w:p w14:paraId="69C4CD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E068F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CCEFA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B5DE1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6B6D0E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A73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F7312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C8FF9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A6415B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3CA2FD3B" w14:textId="77777777" w:rsidR="005302BC" w:rsidRDefault="005302BC" w:rsidP="005302BC">
            <w:pPr>
              <w:jc w:val="right"/>
            </w:pPr>
            <w:r>
              <w:rPr>
                <w:w w:val="97"/>
                <w:sz w:val="24"/>
                <w:szCs w:val="24"/>
              </w:rPr>
              <w:t>(приемных)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D986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B14E2B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640" w:type="dxa"/>
            <w:vAlign w:val="bottom"/>
          </w:tcPr>
          <w:p w14:paraId="4B4AD0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0247A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272AF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4D33C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88B3D5B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9CF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20C77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E8D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14:paraId="21C07DD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7C4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861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E9C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089965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FDE99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9B2D2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A02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00DD6CDA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DAAB1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900" w:type="dxa"/>
            <w:vAlign w:val="bottom"/>
          </w:tcPr>
          <w:p w14:paraId="374A31F3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Подведение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46B159D" w14:textId="77777777" w:rsidR="005302BC" w:rsidRDefault="005302BC" w:rsidP="005302BC"/>
        </w:tc>
        <w:tc>
          <w:tcPr>
            <w:tcW w:w="380" w:type="dxa"/>
            <w:vAlign w:val="bottom"/>
          </w:tcPr>
          <w:p w14:paraId="0B28F5D0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w w:val="92"/>
                <w:sz w:val="24"/>
                <w:szCs w:val="24"/>
              </w:rPr>
              <w:t>Не</w:t>
            </w:r>
          </w:p>
        </w:tc>
        <w:tc>
          <w:tcPr>
            <w:tcW w:w="940" w:type="dxa"/>
            <w:vAlign w:val="bottom"/>
          </w:tcPr>
          <w:p w14:paraId="3D6AF4DE" w14:textId="77777777" w:rsidR="005302BC" w:rsidRDefault="005302BC" w:rsidP="005302BC">
            <w:pPr>
              <w:spacing w:line="260" w:lineRule="exact"/>
              <w:ind w:left="240"/>
            </w:pPr>
            <w:r>
              <w:rPr>
                <w:sz w:val="24"/>
                <w:szCs w:val="24"/>
              </w:rPr>
              <w:t>более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B40CD5A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12D455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68842A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Прохождение</w:t>
            </w:r>
          </w:p>
        </w:tc>
        <w:tc>
          <w:tcPr>
            <w:tcW w:w="1640" w:type="dxa"/>
            <w:vAlign w:val="bottom"/>
          </w:tcPr>
          <w:p w14:paraId="6DA31D71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14:paraId="25AD5E41" w14:textId="77777777" w:rsidR="005302BC" w:rsidRDefault="005302BC" w:rsidP="005302BC">
            <w:pPr>
              <w:spacing w:line="260" w:lineRule="exact"/>
              <w:ind w:left="180"/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14:paraId="0705B42A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вступительных</w:t>
            </w:r>
          </w:p>
        </w:tc>
      </w:tr>
      <w:tr w:rsidR="005302BC" w14:paraId="7A0BA80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5A68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2F1B5B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DD560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3DD4ED36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рабочего дня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9CFE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E3B07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обучающимся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42F632E7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(приемных)испытанийнаосновании</w:t>
            </w:r>
          </w:p>
        </w:tc>
      </w:tr>
      <w:tr w:rsidR="005302BC" w14:paraId="3CB6C98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AD6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83B872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EBD05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47BEA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0EDC2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C3E2F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C093A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EEE16C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7EEBF22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критериев принятия решения, установленных</w:t>
            </w:r>
          </w:p>
        </w:tc>
      </w:tr>
      <w:tr w:rsidR="005302BC" w14:paraId="6328EF2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DC2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66EADC5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(приемных)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B13F1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7231F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97761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3ED94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757A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E1611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(приемных) испытаний</w:t>
            </w:r>
          </w:p>
        </w:tc>
        <w:tc>
          <w:tcPr>
            <w:tcW w:w="1640" w:type="dxa"/>
            <w:vAlign w:val="bottom"/>
          </w:tcPr>
          <w:p w14:paraId="0E55B08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локальными</w:t>
            </w:r>
          </w:p>
        </w:tc>
        <w:tc>
          <w:tcPr>
            <w:tcW w:w="2380" w:type="dxa"/>
            <w:gridSpan w:val="2"/>
            <w:vAlign w:val="bottom"/>
          </w:tcPr>
          <w:p w14:paraId="08610ADA" w14:textId="77777777" w:rsidR="005302BC" w:rsidRDefault="005302BC" w:rsidP="005302BC">
            <w:pPr>
              <w:ind w:left="300"/>
            </w:pPr>
            <w:r>
              <w:rPr>
                <w:sz w:val="24"/>
                <w:szCs w:val="24"/>
              </w:rPr>
              <w:t>нормативными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DE9F35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актами</w:t>
            </w:r>
          </w:p>
        </w:tc>
      </w:tr>
      <w:tr w:rsidR="005302BC" w14:paraId="2BBB9755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C6F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EF9DAD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24E4F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14A5EE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D273D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57113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FA88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5C5BC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для приема на обучение</w:t>
            </w:r>
          </w:p>
        </w:tc>
        <w:tc>
          <w:tcPr>
            <w:tcW w:w="1640" w:type="dxa"/>
            <w:vAlign w:val="bottom"/>
          </w:tcPr>
          <w:p w14:paraId="2539C61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500" w:type="dxa"/>
            <w:vAlign w:val="bottom"/>
          </w:tcPr>
          <w:p w14:paraId="3470862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BD6F8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10C30D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A898AE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953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90185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A5CA3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F0B33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BBB81B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6B14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05259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67FC52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образовательной</w:t>
            </w:r>
          </w:p>
        </w:tc>
        <w:tc>
          <w:tcPr>
            <w:tcW w:w="1640" w:type="dxa"/>
            <w:vAlign w:val="bottom"/>
          </w:tcPr>
          <w:p w14:paraId="3EBC5F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BB469D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34CDD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6E7ED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1088A3A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1DD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51B13E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7B8CB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7614D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AF90B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39D5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BCD6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76AB9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программе, программе</w:t>
            </w:r>
          </w:p>
        </w:tc>
        <w:tc>
          <w:tcPr>
            <w:tcW w:w="1640" w:type="dxa"/>
            <w:vAlign w:val="bottom"/>
          </w:tcPr>
          <w:p w14:paraId="16A22C6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68E561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D8A89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6CBB91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D3D6F8B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B71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1D382C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CEE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403E4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45881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38D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ED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51FDF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511484C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B36AD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B9E33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B5A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64002E76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D1AAA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900" w:type="dxa"/>
            <w:vAlign w:val="bottom"/>
          </w:tcPr>
          <w:p w14:paraId="5B24A633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Публикация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808E671" w14:textId="77777777" w:rsidR="005302BC" w:rsidRDefault="005302BC" w:rsidP="005302BC"/>
        </w:tc>
        <w:tc>
          <w:tcPr>
            <w:tcW w:w="380" w:type="dxa"/>
            <w:vAlign w:val="bottom"/>
          </w:tcPr>
          <w:p w14:paraId="787D56D0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7B785AA0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39B013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249DCB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Прохождение</w:t>
            </w:r>
          </w:p>
        </w:tc>
        <w:tc>
          <w:tcPr>
            <w:tcW w:w="1640" w:type="dxa"/>
            <w:vAlign w:val="bottom"/>
          </w:tcPr>
          <w:p w14:paraId="02C66D3C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1500" w:type="dxa"/>
            <w:vAlign w:val="bottom"/>
          </w:tcPr>
          <w:p w14:paraId="11594D46" w14:textId="77777777" w:rsidR="005302BC" w:rsidRDefault="005302BC" w:rsidP="005302BC">
            <w:pPr>
              <w:spacing w:line="260" w:lineRule="exact"/>
              <w:ind w:left="40"/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14:paraId="29F62BEF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вступительных</w:t>
            </w:r>
          </w:p>
        </w:tc>
      </w:tr>
      <w:tr w:rsidR="005302BC" w14:paraId="5E4AAFB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35F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A6EBF0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5A3C2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7668355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6D3D4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78EC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0B39F2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обучающимся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2ABAE0B1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(приемных) испытаний на информационном</w:t>
            </w:r>
          </w:p>
        </w:tc>
      </w:tr>
      <w:tr w:rsidR="005302BC" w14:paraId="62E1527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473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6FF6716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F2280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9972A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733DD9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BC94A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38AC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4A550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14:paraId="47AD6AA7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стенде и официальном сайте Организации</w:t>
            </w:r>
          </w:p>
        </w:tc>
      </w:tr>
      <w:tr w:rsidR="005302BC" w14:paraId="1484468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5C2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8A65A5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(приемных)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0E4AC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FC6DF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B821B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95CF6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E59A9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D7925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(приемных) испытаний</w:t>
            </w:r>
          </w:p>
        </w:tc>
        <w:tc>
          <w:tcPr>
            <w:tcW w:w="1640" w:type="dxa"/>
            <w:vAlign w:val="bottom"/>
          </w:tcPr>
          <w:p w14:paraId="5916709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CE95DC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FBF020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DBE31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684B6EC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1DDD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43F766A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52AED31" w14:textId="77777777" w:rsidR="005302BC" w:rsidRDefault="005302BC" w:rsidP="005302BC">
            <w:pPr>
              <w:jc w:val="right"/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14:paraId="5ADA2B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EBCBD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B755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51DC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76723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для приема на обучение</w:t>
            </w:r>
          </w:p>
        </w:tc>
        <w:tc>
          <w:tcPr>
            <w:tcW w:w="1640" w:type="dxa"/>
            <w:vAlign w:val="bottom"/>
          </w:tcPr>
          <w:p w14:paraId="5F08A9F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A6DE1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4763A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6A1C1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4C9D15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A72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5AAEA88B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информационном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984B0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270BD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A1487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901B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70988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97FF1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образовательной</w:t>
            </w:r>
          </w:p>
        </w:tc>
        <w:tc>
          <w:tcPr>
            <w:tcW w:w="1640" w:type="dxa"/>
            <w:vAlign w:val="bottom"/>
          </w:tcPr>
          <w:p w14:paraId="2F2292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C4869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11019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1B0C0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D6DC8B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109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349913C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стенде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F980C6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14:paraId="3720F9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71275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255E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AE7A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8B39B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программе, программе</w:t>
            </w:r>
          </w:p>
        </w:tc>
        <w:tc>
          <w:tcPr>
            <w:tcW w:w="1640" w:type="dxa"/>
            <w:vAlign w:val="bottom"/>
          </w:tcPr>
          <w:p w14:paraId="1E3170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9C339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8004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7323D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12E480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AE8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14:paraId="286F51E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официальном сайте</w:t>
            </w:r>
          </w:p>
        </w:tc>
        <w:tc>
          <w:tcPr>
            <w:tcW w:w="380" w:type="dxa"/>
            <w:vAlign w:val="bottom"/>
          </w:tcPr>
          <w:p w14:paraId="51A6DD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98D0AC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E3A83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B8649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6F7302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1640" w:type="dxa"/>
            <w:vAlign w:val="bottom"/>
          </w:tcPr>
          <w:p w14:paraId="73FEFC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83C784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2DF647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F1DB1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240C4135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ECD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C5E2E2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CE5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39F67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5548C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A62A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658E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DB2B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1C1F03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CDA30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97C79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006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78EF9DB7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E4914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Организация/И</w:t>
            </w:r>
          </w:p>
        </w:tc>
        <w:tc>
          <w:tcPr>
            <w:tcW w:w="1900" w:type="dxa"/>
            <w:vAlign w:val="bottom"/>
          </w:tcPr>
          <w:p w14:paraId="5BB627EE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626C0FB" w14:textId="77777777" w:rsidR="005302BC" w:rsidRDefault="005302BC" w:rsidP="005302BC"/>
        </w:tc>
        <w:tc>
          <w:tcPr>
            <w:tcW w:w="380" w:type="dxa"/>
            <w:vAlign w:val="bottom"/>
          </w:tcPr>
          <w:p w14:paraId="47C65020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1DFCA7AE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B97FB4" w14:textId="77777777" w:rsidR="005302BC" w:rsidRDefault="005302BC" w:rsidP="005302BC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64C66C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Прохождение</w:t>
            </w:r>
          </w:p>
        </w:tc>
        <w:tc>
          <w:tcPr>
            <w:tcW w:w="1640" w:type="dxa"/>
            <w:vAlign w:val="bottom"/>
          </w:tcPr>
          <w:p w14:paraId="201D199E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500" w:type="dxa"/>
            <w:vAlign w:val="bottom"/>
          </w:tcPr>
          <w:p w14:paraId="176C956C" w14:textId="77777777" w:rsidR="005302BC" w:rsidRDefault="005302BC" w:rsidP="005302BC">
            <w:pPr>
              <w:spacing w:line="260" w:lineRule="exact"/>
              <w:jc w:val="center"/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14:paraId="3BAD0D9A" w14:textId="77777777" w:rsidR="005302BC" w:rsidRDefault="005302BC" w:rsidP="005302BC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5302BC" w14:paraId="0A7D749C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26E5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С/ЕПГУ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5CFD8F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47C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14:paraId="29F6F6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9A9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CA6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E6A1C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обучающимся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7B897A7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Заявителю  в</w:t>
            </w: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14:paraId="642B9C84" w14:textId="77777777" w:rsidR="005302BC" w:rsidRDefault="005302BC" w:rsidP="005302BC">
            <w:pPr>
              <w:ind w:left="40"/>
            </w:pPr>
            <w:r>
              <w:rPr>
                <w:sz w:val="24"/>
                <w:szCs w:val="24"/>
              </w:rPr>
              <w:t>Личный  кабинет  на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04ED7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ЕПГУ</w:t>
            </w:r>
          </w:p>
        </w:tc>
      </w:tr>
    </w:tbl>
    <w:p w14:paraId="09EF4ABC" w14:textId="77777777" w:rsidR="005302BC" w:rsidRDefault="005302BC" w:rsidP="005302BC">
      <w:pPr>
        <w:spacing w:line="227" w:lineRule="exact"/>
      </w:pPr>
    </w:p>
    <w:p w14:paraId="35AC4598" w14:textId="77777777" w:rsidR="005302BC" w:rsidRDefault="005302BC" w:rsidP="005302BC">
      <w:pPr>
        <w:sectPr w:rsidR="005302BC">
          <w:pgSz w:w="16840" w:h="11906" w:orient="landscape"/>
          <w:pgMar w:top="1019" w:right="978" w:bottom="160" w:left="60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1700"/>
        <w:gridCol w:w="1700"/>
        <w:gridCol w:w="2820"/>
        <w:gridCol w:w="4920"/>
      </w:tblGrid>
      <w:tr w:rsidR="005302BC" w14:paraId="4A536522" w14:textId="77777777" w:rsidTr="005302B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F6B6A1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C9133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F3A8F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A68A43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130774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4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11C22F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</w:tr>
      <w:tr w:rsidR="005302BC" w14:paraId="72263D37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B9DF1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1C72986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90E700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FAC55D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C725CDF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5A61B9EA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2FCAB14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766CF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6FFE8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288F21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ABB3A6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BDA05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24BE3381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3506C6D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FF3B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F34B3A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DCEC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5C6FE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3CF1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02FCBDB7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7C7A6AB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7B4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29CB8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5743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BB25F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12C8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7CAFB9D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4253DA40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CCC1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D7D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3ED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4291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9A2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FD9D1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</w:tr>
      <w:tr w:rsidR="005302BC" w14:paraId="3C76914E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8B35A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(РПГУ)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B353EF6" w14:textId="77777777" w:rsidR="005302BC" w:rsidRDefault="005302BC" w:rsidP="005302BC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Заявителю в случае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BD5734" w14:textId="77777777" w:rsidR="005302BC" w:rsidRDefault="005302BC" w:rsidP="005302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C75F34" w14:textId="77777777" w:rsidR="005302BC" w:rsidRDefault="005302BC" w:rsidP="005302BC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9C045D" w14:textId="77777777" w:rsidR="005302BC" w:rsidRDefault="005302BC" w:rsidP="005302BC">
            <w:pPr>
              <w:spacing w:line="263" w:lineRule="exact"/>
              <w:ind w:left="10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39603FA6" w14:textId="77777777" w:rsidR="005302BC" w:rsidRDefault="005302BC" w:rsidP="005302BC">
            <w:pPr>
              <w:spacing w:line="263" w:lineRule="exact"/>
              <w:jc w:val="center"/>
            </w:pPr>
            <w:r>
              <w:rPr>
                <w:sz w:val="24"/>
                <w:szCs w:val="24"/>
              </w:rPr>
              <w:t>(РПГУ) уведомления по форме Приложения</w:t>
            </w:r>
          </w:p>
        </w:tc>
      </w:tr>
      <w:tr w:rsidR="005302BC" w14:paraId="15FCC2A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13A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91FE53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прохождения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A8B5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3F909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79B51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(приемных) испытаний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1C80D875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9кнастоящемуАдминистративному</w:t>
            </w:r>
          </w:p>
        </w:tc>
      </w:tr>
      <w:tr w:rsidR="005302BC" w14:paraId="4BB5CAE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4DC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74C3E8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вступительных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073F3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121FF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6022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для приема на обучение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6506AA07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регламенту   о    необходимости    посетить</w:t>
            </w:r>
          </w:p>
        </w:tc>
      </w:tr>
      <w:tr w:rsidR="005302BC" w14:paraId="2D07A0FF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6ADA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4B0CB6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(приемных)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7882F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4609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0F34B9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по образовательной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60A8210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Организацию для подписания договора</w:t>
            </w:r>
          </w:p>
        </w:tc>
      </w:tr>
      <w:tr w:rsidR="005302BC" w14:paraId="0A6282BF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82A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C50F3B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испытаний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A1A8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D7FE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55B9F71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программе, программе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14:paraId="170087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302BBB2A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E8D0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48B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0232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252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EAFF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спортивной подготовки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1E43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18B7F6CD" w14:textId="77777777" w:rsidR="005302BC" w:rsidRDefault="005302BC" w:rsidP="005302BC">
      <w:pPr>
        <w:spacing w:line="200" w:lineRule="exact"/>
      </w:pPr>
    </w:p>
    <w:p w14:paraId="6483E752" w14:textId="77777777" w:rsidR="005302BC" w:rsidRDefault="005302BC" w:rsidP="005302BC">
      <w:pPr>
        <w:spacing w:line="359" w:lineRule="exact"/>
      </w:pPr>
    </w:p>
    <w:p w14:paraId="334E0E41" w14:textId="77777777" w:rsidR="005302BC" w:rsidRPr="005302BC" w:rsidRDefault="005302BC" w:rsidP="007F2A00">
      <w:pPr>
        <w:widowControl/>
        <w:numPr>
          <w:ilvl w:val="0"/>
          <w:numId w:val="37"/>
        </w:numPr>
        <w:tabs>
          <w:tab w:val="left" w:pos="4459"/>
        </w:tabs>
        <w:autoSpaceDE/>
        <w:autoSpaceDN/>
        <w:adjustRightInd/>
        <w:spacing w:line="249" w:lineRule="auto"/>
        <w:ind w:left="2800" w:right="2560" w:firstLine="930"/>
        <w:rPr>
          <w:bCs/>
          <w:sz w:val="23"/>
          <w:szCs w:val="23"/>
        </w:rPr>
      </w:pPr>
      <w:r w:rsidRPr="005302BC">
        <w:rPr>
          <w:bCs/>
          <w:sz w:val="23"/>
          <w:szCs w:val="23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5485A8CE" w14:textId="77777777" w:rsidR="005302BC" w:rsidRDefault="005302BC" w:rsidP="005302BC">
      <w:pPr>
        <w:spacing w:line="25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40"/>
        <w:gridCol w:w="420"/>
        <w:gridCol w:w="220"/>
        <w:gridCol w:w="1480"/>
        <w:gridCol w:w="1700"/>
        <w:gridCol w:w="300"/>
        <w:gridCol w:w="1060"/>
        <w:gridCol w:w="520"/>
        <w:gridCol w:w="940"/>
        <w:gridCol w:w="1120"/>
        <w:gridCol w:w="680"/>
        <w:gridCol w:w="380"/>
        <w:gridCol w:w="340"/>
        <w:gridCol w:w="760"/>
        <w:gridCol w:w="320"/>
        <w:gridCol w:w="340"/>
        <w:gridCol w:w="720"/>
        <w:gridCol w:w="260"/>
        <w:gridCol w:w="30"/>
      </w:tblGrid>
      <w:tr w:rsidR="005302BC" w14:paraId="4CF9DBA2" w14:textId="77777777" w:rsidTr="005302BC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A9D4D5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6BBBB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CD24C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CC6D87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1892853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CAEFF" w14:textId="77777777" w:rsidR="005302BC" w:rsidRDefault="005302BC" w:rsidP="005302BC">
            <w:pPr>
              <w:ind w:right="220"/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29A252B1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5"/>
            <w:tcBorders>
              <w:top w:val="single" w:sz="8" w:space="0" w:color="auto"/>
            </w:tcBorders>
            <w:vAlign w:val="bottom"/>
          </w:tcPr>
          <w:p w14:paraId="534B12E9" w14:textId="77777777" w:rsidR="005302BC" w:rsidRDefault="005302BC" w:rsidP="005302BC">
            <w:pPr>
              <w:ind w:left="60"/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022160D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558CFD08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D40F73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E617CB5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56E2B3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BB251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840" w:type="dxa"/>
            <w:vAlign w:val="bottom"/>
          </w:tcPr>
          <w:p w14:paraId="46A48672" w14:textId="77777777" w:rsidR="005302BC" w:rsidRDefault="005302BC" w:rsidP="005302BC">
            <w:pPr>
              <w:ind w:left="280"/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0C6A60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FDBE92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28C671E" w14:textId="77777777" w:rsidR="005302BC" w:rsidRDefault="005302BC" w:rsidP="005302BC">
            <w:pPr>
              <w:ind w:right="120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5CBD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3E245F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5AA1DA3C" w14:textId="77777777" w:rsidR="005302BC" w:rsidRDefault="005302BC" w:rsidP="005302BC">
            <w:pPr>
              <w:ind w:left="480"/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E3E05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bottom"/>
          </w:tcPr>
          <w:p w14:paraId="7C6C2ABD" w14:textId="77777777" w:rsidR="005302BC" w:rsidRDefault="005302BC" w:rsidP="005302BC">
            <w:pPr>
              <w:ind w:left="100"/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CB088A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772909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E65BA7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CBB05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1840" w:type="dxa"/>
            <w:vAlign w:val="bottom"/>
          </w:tcPr>
          <w:p w14:paraId="621F60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8CE4B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D38690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8232A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2E10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A2F8B6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D03CE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60F332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02B03E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bottom"/>
          </w:tcPr>
          <w:p w14:paraId="6D41F52E" w14:textId="77777777" w:rsidR="005302BC" w:rsidRDefault="005302BC" w:rsidP="005302BC">
            <w:pPr>
              <w:ind w:left="100"/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667E9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704DCF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39474B39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E5C63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1840" w:type="dxa"/>
            <w:vAlign w:val="bottom"/>
          </w:tcPr>
          <w:p w14:paraId="0F1B2B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07083D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77F25D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3DBE6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1364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107DA5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55006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A11C21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64F695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bottom"/>
          </w:tcPr>
          <w:p w14:paraId="5F89BE12" w14:textId="77777777" w:rsidR="005302BC" w:rsidRDefault="005302BC" w:rsidP="005302BC">
            <w:pPr>
              <w:ind w:left="100"/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24D95A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73DF39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042700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DA8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2FD2DB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2D34C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C4E0A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8F140D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A527AB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93B625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637F6C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C03D8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A9AA7A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bottom"/>
          </w:tcPr>
          <w:p w14:paraId="3A1F761C" w14:textId="77777777" w:rsidR="005302BC" w:rsidRDefault="005302BC" w:rsidP="005302BC">
            <w:pPr>
              <w:ind w:left="100"/>
              <w:jc w:val="center"/>
            </w:pPr>
            <w:r>
              <w:rPr>
                <w:sz w:val="24"/>
                <w:szCs w:val="24"/>
              </w:rPr>
              <w:t>порядок его передачи, способ фиксации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402D6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FE279C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1E142CB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F92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926E06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C6B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736AB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6BA2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177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5C87F7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7CEAF6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F2AEA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343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726581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50D898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14:paraId="7362A5FC" w14:textId="77777777" w:rsidR="005302BC" w:rsidRDefault="005302BC" w:rsidP="005302BC">
            <w:pPr>
              <w:ind w:right="80"/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A86A47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A6137A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EA0351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19B2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4930C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8D7A46D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C535D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Организация/</w:t>
            </w:r>
          </w:p>
        </w:tc>
        <w:tc>
          <w:tcPr>
            <w:tcW w:w="1840" w:type="dxa"/>
            <w:vAlign w:val="bottom"/>
          </w:tcPr>
          <w:p w14:paraId="5EA70D18" w14:textId="77777777" w:rsidR="005302BC" w:rsidRDefault="005302BC" w:rsidP="005302B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9AE4AA7" w14:textId="77777777" w:rsidR="005302BC" w:rsidRDefault="005302BC" w:rsidP="005302BC"/>
        </w:tc>
        <w:tc>
          <w:tcPr>
            <w:tcW w:w="220" w:type="dxa"/>
            <w:vAlign w:val="bottom"/>
          </w:tcPr>
          <w:p w14:paraId="3E72C8F4" w14:textId="77777777" w:rsidR="005302BC" w:rsidRDefault="005302BC" w:rsidP="005302B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493FBC7" w14:textId="77777777" w:rsidR="005302BC" w:rsidRDefault="005302BC" w:rsidP="005302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2ED18A" w14:textId="77777777" w:rsidR="005302BC" w:rsidRDefault="005302BC" w:rsidP="005302BC"/>
        </w:tc>
        <w:tc>
          <w:tcPr>
            <w:tcW w:w="300" w:type="dxa"/>
            <w:vAlign w:val="bottom"/>
          </w:tcPr>
          <w:p w14:paraId="3B298994" w14:textId="77777777" w:rsidR="005302BC" w:rsidRDefault="005302BC" w:rsidP="005302BC"/>
        </w:tc>
        <w:tc>
          <w:tcPr>
            <w:tcW w:w="1060" w:type="dxa"/>
            <w:vAlign w:val="bottom"/>
          </w:tcPr>
          <w:p w14:paraId="438FC290" w14:textId="77777777" w:rsidR="005302BC" w:rsidRDefault="005302BC" w:rsidP="005302BC"/>
        </w:tc>
        <w:tc>
          <w:tcPr>
            <w:tcW w:w="520" w:type="dxa"/>
            <w:vAlign w:val="bottom"/>
          </w:tcPr>
          <w:p w14:paraId="7D27F94F" w14:textId="77777777" w:rsidR="005302BC" w:rsidRDefault="005302BC" w:rsidP="005302B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194343A" w14:textId="77777777" w:rsidR="005302BC" w:rsidRDefault="005302BC" w:rsidP="005302BC"/>
        </w:tc>
        <w:tc>
          <w:tcPr>
            <w:tcW w:w="4920" w:type="dxa"/>
            <w:gridSpan w:val="9"/>
            <w:tcBorders>
              <w:right w:val="single" w:sz="8" w:space="0" w:color="auto"/>
            </w:tcBorders>
            <w:vAlign w:val="bottom"/>
          </w:tcPr>
          <w:p w14:paraId="2DA45788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Работник  Организации,  ответственный  за</w:t>
            </w:r>
          </w:p>
        </w:tc>
        <w:tc>
          <w:tcPr>
            <w:tcW w:w="0" w:type="dxa"/>
            <w:vAlign w:val="bottom"/>
          </w:tcPr>
          <w:p w14:paraId="14BEDAAC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6F58F9D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BEB0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ИС</w:t>
            </w:r>
          </w:p>
        </w:tc>
        <w:tc>
          <w:tcPr>
            <w:tcW w:w="1840" w:type="dxa"/>
            <w:vAlign w:val="bottom"/>
          </w:tcPr>
          <w:p w14:paraId="41049D0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909BA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55654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C03B3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13AF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F3DF14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65DA38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1576C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1E9568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9"/>
            <w:tcBorders>
              <w:right w:val="single" w:sz="8" w:space="0" w:color="auto"/>
            </w:tcBorders>
            <w:vAlign w:val="bottom"/>
          </w:tcPr>
          <w:p w14:paraId="2FA8E9D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предоставление Муниципальной услуги, при</w:t>
            </w:r>
          </w:p>
        </w:tc>
        <w:tc>
          <w:tcPr>
            <w:tcW w:w="0" w:type="dxa"/>
            <w:vAlign w:val="bottom"/>
          </w:tcPr>
          <w:p w14:paraId="7E1F6F16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7A071F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32DC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5A514BB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BD3A74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14:paraId="01C5B7F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92F89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AC56E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14:paraId="218F01A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063F8225" w14:textId="77777777" w:rsidR="005302BC" w:rsidRDefault="005302BC" w:rsidP="005302BC">
            <w:pPr>
              <w:ind w:right="20"/>
              <w:jc w:val="right"/>
            </w:pPr>
            <w:r>
              <w:rPr>
                <w:w w:val="97"/>
                <w:sz w:val="24"/>
                <w:szCs w:val="24"/>
              </w:rPr>
              <w:t>проекта</w:t>
            </w:r>
          </w:p>
        </w:tc>
        <w:tc>
          <w:tcPr>
            <w:tcW w:w="1120" w:type="dxa"/>
            <w:vAlign w:val="bottom"/>
          </w:tcPr>
          <w:p w14:paraId="4D707F6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наличии</w:t>
            </w:r>
          </w:p>
        </w:tc>
        <w:tc>
          <w:tcPr>
            <w:tcW w:w="1400" w:type="dxa"/>
            <w:gridSpan w:val="3"/>
            <w:vAlign w:val="bottom"/>
          </w:tcPr>
          <w:p w14:paraId="6FD5B5CA" w14:textId="77777777" w:rsidR="005302BC" w:rsidRDefault="005302BC" w:rsidP="005302BC">
            <w:pPr>
              <w:ind w:left="240"/>
            </w:pPr>
            <w:r>
              <w:rPr>
                <w:sz w:val="24"/>
                <w:szCs w:val="24"/>
              </w:rPr>
              <w:t>оснований</w:t>
            </w:r>
          </w:p>
        </w:tc>
        <w:tc>
          <w:tcPr>
            <w:tcW w:w="760" w:type="dxa"/>
            <w:vAlign w:val="bottom"/>
          </w:tcPr>
          <w:p w14:paraId="74ABF8DF" w14:textId="77777777" w:rsidR="005302BC" w:rsidRDefault="005302BC" w:rsidP="005302BC">
            <w:pPr>
              <w:ind w:left="340"/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20" w:type="dxa"/>
            <w:vAlign w:val="bottom"/>
          </w:tcPr>
          <w:p w14:paraId="047771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7556C4BA" w14:textId="77777777" w:rsidR="005302BC" w:rsidRDefault="005302BC" w:rsidP="005302BC">
            <w:pPr>
              <w:ind w:right="260"/>
              <w:jc w:val="right"/>
            </w:pPr>
            <w:r>
              <w:rPr>
                <w:sz w:val="24"/>
                <w:szCs w:val="24"/>
              </w:rPr>
              <w:t>отказа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CC6174C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14:paraId="76787EAC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810E14D" w14:textId="77777777" w:rsidTr="005302B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FDBEE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14:paraId="79E507D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подписание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26A766E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94E4423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A98B4F4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62BE00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5A1FB2CE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D1B7A81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14:paraId="72376F6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140" w:type="dxa"/>
            <w:gridSpan w:val="5"/>
            <w:vMerge w:val="restart"/>
            <w:vAlign w:val="bottom"/>
          </w:tcPr>
          <w:p w14:paraId="53B948F0" w14:textId="77777777" w:rsidR="005302BC" w:rsidRDefault="005302BC" w:rsidP="005302BC">
            <w:pPr>
              <w:ind w:left="280"/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62FF18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0" w:type="dxa"/>
            <w:vAlign w:val="bottom"/>
          </w:tcPr>
          <w:p w14:paraId="7851E025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24BDD8E" w14:textId="77777777" w:rsidTr="005302BC">
        <w:trPr>
          <w:trHeight w:val="1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03C8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14:paraId="303F2D76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2BFCB9B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2F2B494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4065F3F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80B754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7C05B0E8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160B89C" w14:textId="77777777" w:rsidR="005302BC" w:rsidRDefault="005302BC" w:rsidP="005302BC">
            <w:pPr>
              <w:ind w:right="20"/>
              <w:jc w:val="right"/>
            </w:pPr>
            <w:r>
              <w:rPr>
                <w:w w:val="99"/>
                <w:sz w:val="24"/>
                <w:szCs w:val="24"/>
              </w:rPr>
              <w:t>требованиям</w:t>
            </w:r>
          </w:p>
        </w:tc>
        <w:tc>
          <w:tcPr>
            <w:tcW w:w="1800" w:type="dxa"/>
            <w:gridSpan w:val="2"/>
            <w:vMerge/>
            <w:vAlign w:val="bottom"/>
          </w:tcPr>
          <w:p w14:paraId="7696E3C1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5"/>
            <w:vMerge/>
            <w:vAlign w:val="bottom"/>
          </w:tcPr>
          <w:p w14:paraId="15AC4DF7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37BC7F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B471DB8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6B37E06C" w14:textId="77777777" w:rsidTr="005302B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F75E3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14:paraId="7BDA757B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14:paraId="06D9DECE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20" w:type="dxa"/>
            <w:vAlign w:val="bottom"/>
          </w:tcPr>
          <w:p w14:paraId="6F4546B2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FB60DE7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403ED9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39B7BBD6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8ADD2A3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14:paraId="1F76A58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подготавливает</w:t>
            </w:r>
          </w:p>
        </w:tc>
        <w:tc>
          <w:tcPr>
            <w:tcW w:w="380" w:type="dxa"/>
            <w:vMerge w:val="restart"/>
            <w:vAlign w:val="bottom"/>
          </w:tcPr>
          <w:p w14:paraId="25B8547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14:paraId="2B8CB305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подписывает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FBC883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усиленной</w:t>
            </w:r>
          </w:p>
        </w:tc>
        <w:tc>
          <w:tcPr>
            <w:tcW w:w="0" w:type="dxa"/>
            <w:vAlign w:val="bottom"/>
          </w:tcPr>
          <w:p w14:paraId="0EC308D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3B4A211F" w14:textId="77777777" w:rsidTr="005302BC">
        <w:trPr>
          <w:trHeight w:val="1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97CC7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14:paraId="5624CDB6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14:paraId="5CF49CC7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F2F5A15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69F9EA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969AB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14:paraId="50BAA989" w14:textId="77777777" w:rsidR="005302BC" w:rsidRDefault="005302BC" w:rsidP="005302BC">
            <w:pPr>
              <w:ind w:left="100"/>
            </w:pPr>
            <w:r>
              <w:rPr>
                <w:w w:val="98"/>
                <w:sz w:val="24"/>
                <w:szCs w:val="24"/>
              </w:rPr>
              <w:t>законодательства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406D034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14:paraId="346E0FCB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14:paraId="7D609B5C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14:paraId="7E35169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5B0E74A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EA5D786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15F8145" w14:textId="77777777" w:rsidTr="005302B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57C67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14:paraId="6FE2429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21D6D9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6B3C38FE" w14:textId="77777777" w:rsidR="005302BC" w:rsidRDefault="005302BC" w:rsidP="005302BC">
            <w:pPr>
              <w:ind w:left="100"/>
            </w:pPr>
            <w:r>
              <w:rPr>
                <w:w w:val="82"/>
                <w:sz w:val="24"/>
                <w:szCs w:val="24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0635346" w14:textId="77777777" w:rsidR="005302BC" w:rsidRDefault="005302BC" w:rsidP="005302BC">
            <w:pPr>
              <w:ind w:left="520"/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7E6697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14:paraId="7532979B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EEFAFD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5B1F821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квалифицированной ЭП решение об отказе в</w:t>
            </w:r>
          </w:p>
        </w:tc>
        <w:tc>
          <w:tcPr>
            <w:tcW w:w="0" w:type="dxa"/>
            <w:vAlign w:val="bottom"/>
          </w:tcPr>
          <w:p w14:paraId="62CF9A4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0E0E66E" w14:textId="77777777" w:rsidTr="005302BC">
        <w:trPr>
          <w:trHeight w:val="1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F133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14:paraId="09C165C6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B6A1E44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bottom"/>
          </w:tcPr>
          <w:p w14:paraId="1117FF88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0B2BC4D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3EEC32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14:paraId="39C12EDE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32FDEFA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4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14:paraId="1E89FEFB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F0794B6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34A10D3B" w14:textId="77777777" w:rsidTr="005302B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4DB68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14:paraId="72920FA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86E6E13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81BFF7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FAE6A9A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413C8A29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8D162B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8"/>
            <w:vMerge w:val="restart"/>
            <w:vAlign w:val="bottom"/>
          </w:tcPr>
          <w:p w14:paraId="21985035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предоставлении Муниципальной услуги.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B49B9E6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6D92B0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76E6C5B8" w14:textId="77777777" w:rsidTr="005302BC">
        <w:trPr>
          <w:trHeight w:val="1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5591E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14:paraId="13B88EB8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A47F2E0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3D408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E1945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1E04E63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60" w:type="dxa"/>
            <w:vMerge w:val="restart"/>
            <w:vAlign w:val="bottom"/>
          </w:tcPr>
          <w:p w14:paraId="3D0165B6" w14:textId="77777777" w:rsidR="005302BC" w:rsidRDefault="005302BC" w:rsidP="005302BC">
            <w:pPr>
              <w:ind w:left="680"/>
            </w:pPr>
            <w:r>
              <w:rPr>
                <w:w w:val="95"/>
                <w:sz w:val="24"/>
                <w:szCs w:val="24"/>
              </w:rPr>
              <w:t>том</w:t>
            </w:r>
          </w:p>
        </w:tc>
        <w:tc>
          <w:tcPr>
            <w:tcW w:w="520" w:type="dxa"/>
            <w:vAlign w:val="bottom"/>
          </w:tcPr>
          <w:p w14:paraId="79A7CFC1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35DA1ABF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числе</w:t>
            </w:r>
          </w:p>
        </w:tc>
        <w:tc>
          <w:tcPr>
            <w:tcW w:w="4660" w:type="dxa"/>
            <w:gridSpan w:val="8"/>
            <w:vMerge/>
            <w:vAlign w:val="bottom"/>
          </w:tcPr>
          <w:p w14:paraId="0B40E024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2E374E2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B07D797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C963746" w14:textId="77777777" w:rsidTr="005302B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C2C71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81A39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услуги либо отказа</w:t>
            </w:r>
          </w:p>
        </w:tc>
        <w:tc>
          <w:tcPr>
            <w:tcW w:w="220" w:type="dxa"/>
            <w:vAlign w:val="bottom"/>
          </w:tcPr>
          <w:p w14:paraId="496EE9EC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F10D06F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191A07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14:paraId="75084100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14:paraId="58B2A1A0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57EF5502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139D1E6C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0DA4CFE8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При  отсутствии  оснований  для  отказа  в</w:t>
            </w:r>
          </w:p>
        </w:tc>
        <w:tc>
          <w:tcPr>
            <w:tcW w:w="0" w:type="dxa"/>
            <w:vAlign w:val="bottom"/>
          </w:tcPr>
          <w:p w14:paraId="06C8B361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3A8EEE64" w14:textId="77777777" w:rsidTr="005302BC">
        <w:trPr>
          <w:trHeight w:val="1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36AA0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AE28B6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A5C8484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A5490D8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45A6F3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0022BB7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Административному</w:t>
            </w:r>
          </w:p>
        </w:tc>
        <w:tc>
          <w:tcPr>
            <w:tcW w:w="49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14:paraId="4F7F1342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9129FF2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93C7E81" w14:textId="77777777" w:rsidTr="005302B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C4640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14:paraId="26FFC98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14:paraId="3DE26C46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ее</w:t>
            </w:r>
          </w:p>
        </w:tc>
        <w:tc>
          <w:tcPr>
            <w:tcW w:w="220" w:type="dxa"/>
            <w:vAlign w:val="bottom"/>
          </w:tcPr>
          <w:p w14:paraId="3260906C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D9154A7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696735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5A91C3E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14:paraId="23AD550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140" w:type="dxa"/>
            <w:gridSpan w:val="5"/>
            <w:vMerge w:val="restart"/>
            <w:vAlign w:val="bottom"/>
          </w:tcPr>
          <w:p w14:paraId="4BA30970" w14:textId="77777777" w:rsidR="005302BC" w:rsidRDefault="005302BC" w:rsidP="005302BC">
            <w:pPr>
              <w:ind w:left="280"/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ADF41D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0" w:type="dxa"/>
            <w:vAlign w:val="bottom"/>
          </w:tcPr>
          <w:p w14:paraId="547AE1F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54D33E45" w14:textId="77777777" w:rsidTr="005302BC">
        <w:trPr>
          <w:trHeight w:val="1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DDB4D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14:paraId="2462FAE8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14:paraId="04405959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33B04E40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DB6B975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F56691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226C90D5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регламенту</w:t>
            </w:r>
          </w:p>
        </w:tc>
        <w:tc>
          <w:tcPr>
            <w:tcW w:w="520" w:type="dxa"/>
            <w:vAlign w:val="bottom"/>
          </w:tcPr>
          <w:p w14:paraId="39FD1226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CADFC52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14:paraId="79B59852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5"/>
            <w:vMerge/>
            <w:vAlign w:val="bottom"/>
          </w:tcPr>
          <w:p w14:paraId="46A18D61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B9AB5D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3EFE28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4A6228E8" w14:textId="77777777" w:rsidTr="005302BC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8D16E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14:paraId="3857462C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72BDE54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8FCF5E9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B72CABA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D82EAA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49831B94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45C5E537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3F750C3" w14:textId="77777777" w:rsidR="005302BC" w:rsidRDefault="005302BC" w:rsidP="005302B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14:paraId="51E2244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подготавливает</w:t>
            </w:r>
          </w:p>
        </w:tc>
        <w:tc>
          <w:tcPr>
            <w:tcW w:w="380" w:type="dxa"/>
            <w:vMerge w:val="restart"/>
            <w:vAlign w:val="bottom"/>
          </w:tcPr>
          <w:p w14:paraId="6B959C2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14:paraId="6594ED31" w14:textId="77777777" w:rsidR="005302BC" w:rsidRDefault="005302BC" w:rsidP="005302BC">
            <w:pPr>
              <w:ind w:left="20"/>
            </w:pPr>
            <w:r>
              <w:rPr>
                <w:sz w:val="24"/>
                <w:szCs w:val="24"/>
              </w:rPr>
              <w:t>подписывает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D5C6D69" w14:textId="77777777" w:rsidR="005302BC" w:rsidRDefault="005302BC" w:rsidP="005302BC">
            <w:pPr>
              <w:jc w:val="right"/>
            </w:pPr>
            <w:r>
              <w:rPr>
                <w:sz w:val="24"/>
                <w:szCs w:val="24"/>
              </w:rPr>
              <w:t>усиленной</w:t>
            </w:r>
          </w:p>
        </w:tc>
        <w:tc>
          <w:tcPr>
            <w:tcW w:w="0" w:type="dxa"/>
            <w:vAlign w:val="bottom"/>
          </w:tcPr>
          <w:p w14:paraId="7DDE0B3D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0FFEC21A" w14:textId="77777777" w:rsidTr="005302BC">
        <w:trPr>
          <w:trHeight w:val="1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82EF7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14:paraId="44BE75AC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B52D50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6982A23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6952C8C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DADAAB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7E03837F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14:paraId="67D893DF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14:paraId="7AADD236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96659A6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14:paraId="668A3535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14:paraId="5F280E7D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14:paraId="1EC0C241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3E90038" w14:textId="77777777" w:rsidR="005302BC" w:rsidRDefault="005302BC" w:rsidP="005302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CBA3E8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250606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924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4BA29B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8309AC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BAFA94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CFCE2F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9C6BC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7DFC5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E9A44F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F55EBD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E446A1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14:paraId="71A70B42" w14:textId="77777777" w:rsidR="005302BC" w:rsidRDefault="005302BC" w:rsidP="005302BC">
            <w:pPr>
              <w:ind w:left="80"/>
            </w:pPr>
            <w:r>
              <w:rPr>
                <w:w w:val="99"/>
                <w:sz w:val="24"/>
                <w:szCs w:val="24"/>
              </w:rPr>
              <w:t>квалифицированной</w:t>
            </w:r>
          </w:p>
        </w:tc>
        <w:tc>
          <w:tcPr>
            <w:tcW w:w="340" w:type="dxa"/>
            <w:vAlign w:val="bottom"/>
          </w:tcPr>
          <w:p w14:paraId="3067DC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B80791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ЭП</w:t>
            </w:r>
          </w:p>
        </w:tc>
        <w:tc>
          <w:tcPr>
            <w:tcW w:w="1380" w:type="dxa"/>
            <w:gridSpan w:val="3"/>
            <w:vAlign w:val="bottom"/>
          </w:tcPr>
          <w:p w14:paraId="2AB287B4" w14:textId="77777777" w:rsidR="005302BC" w:rsidRDefault="005302BC" w:rsidP="005302BC">
            <w:pPr>
              <w:ind w:right="280"/>
              <w:jc w:val="right"/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E0CD325" w14:textId="77777777" w:rsidR="005302BC" w:rsidRDefault="005302BC" w:rsidP="005302BC">
            <w:pPr>
              <w:jc w:val="right"/>
            </w:pPr>
            <w:r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14:paraId="6D0CE23E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15016A3C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E4CD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E25D71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AC1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398F0F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107F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AD5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959F8C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BA9F0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6D72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F736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tcBorders>
              <w:bottom w:val="single" w:sz="8" w:space="0" w:color="auto"/>
            </w:tcBorders>
            <w:vAlign w:val="bottom"/>
          </w:tcPr>
          <w:p w14:paraId="21BA874A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предоставлении Муниципальной услуги.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4F2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26EA8F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  <w:tr w:rsidR="005302BC" w14:paraId="270DAE93" w14:textId="77777777" w:rsidTr="005302BC">
        <w:trPr>
          <w:trHeight w:val="415"/>
        </w:trPr>
        <w:tc>
          <w:tcPr>
            <w:tcW w:w="3700" w:type="dxa"/>
            <w:gridSpan w:val="2"/>
            <w:vAlign w:val="bottom"/>
          </w:tcPr>
          <w:p w14:paraId="7255440E" w14:textId="46B0BAF7" w:rsidR="005302BC" w:rsidRDefault="005302BC" w:rsidP="005302BC">
            <w:pPr>
              <w:ind w:left="100"/>
            </w:pPr>
          </w:p>
        </w:tc>
        <w:tc>
          <w:tcPr>
            <w:tcW w:w="420" w:type="dxa"/>
            <w:vAlign w:val="bottom"/>
          </w:tcPr>
          <w:p w14:paraId="4C20B9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E6B247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F63D92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048D9B4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78B004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A95BB6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D43D0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DABA6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D1E323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A78718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9A7CE7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5A95C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D56A1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F6BC35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4318C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BE868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DF88B6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08E388" w14:textId="77777777" w:rsidR="005302BC" w:rsidRDefault="005302BC" w:rsidP="005302BC">
            <w:pPr>
              <w:rPr>
                <w:sz w:val="1"/>
                <w:szCs w:val="1"/>
              </w:rPr>
            </w:pPr>
          </w:p>
        </w:tc>
      </w:tr>
    </w:tbl>
    <w:p w14:paraId="52EF12E5" w14:textId="77777777" w:rsidR="005302BC" w:rsidRDefault="005302BC" w:rsidP="005302BC">
      <w:pPr>
        <w:sectPr w:rsidR="005302BC">
          <w:pgSz w:w="16840" w:h="11906" w:orient="landscape"/>
          <w:pgMar w:top="1019" w:right="978" w:bottom="160" w:left="600" w:header="0" w:footer="0" w:gutter="0"/>
          <w:cols w:space="720" w:equalWidth="0">
            <w:col w:w="15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1700"/>
        <w:gridCol w:w="1700"/>
        <w:gridCol w:w="2820"/>
        <w:gridCol w:w="240"/>
        <w:gridCol w:w="4680"/>
      </w:tblGrid>
      <w:tr w:rsidR="005302BC" w14:paraId="6386A224" w14:textId="77777777" w:rsidTr="005302B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B4BEB2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0494E6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D0F40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2F6EE9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BED8D4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2091245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2C09F3" w14:textId="77777777" w:rsidR="005302BC" w:rsidRDefault="005302BC" w:rsidP="005302BC">
            <w:pPr>
              <w:ind w:right="140"/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</w:tr>
      <w:tr w:rsidR="005302BC" w14:paraId="6B09CDB0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72A73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0F462C9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7E66CE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3A9FA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0B0FE7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240" w:type="dxa"/>
            <w:vAlign w:val="bottom"/>
          </w:tcPr>
          <w:p w14:paraId="356DC2A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ED20B56" w14:textId="77777777" w:rsidR="005302BC" w:rsidRDefault="005302BC" w:rsidP="005302BC">
            <w:pPr>
              <w:spacing w:line="273" w:lineRule="exact"/>
              <w:ind w:right="160"/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7331251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4C4E8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7A2EE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ADCF9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7024C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E36A58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17A023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0B4CD34" w14:textId="77777777" w:rsidR="005302BC" w:rsidRDefault="005302BC" w:rsidP="005302BC">
            <w:pPr>
              <w:ind w:right="160"/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539A0442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81F65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88949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CCC54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B89C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5673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39E42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9775F90" w14:textId="77777777" w:rsidR="005302BC" w:rsidRDefault="005302BC" w:rsidP="005302BC">
            <w:pPr>
              <w:ind w:right="160"/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396C3C6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235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7F9299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BE4D1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9F67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577F4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0B9AC7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E193DFF" w14:textId="77777777" w:rsidR="005302BC" w:rsidRDefault="005302BC" w:rsidP="005302BC">
            <w:pPr>
              <w:ind w:right="160"/>
              <w:jc w:val="center"/>
            </w:pPr>
            <w:r>
              <w:rPr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41714628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5E9F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CE16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FE2E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020B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2F4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A30B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3C249" w14:textId="77777777" w:rsidR="005302BC" w:rsidRDefault="005302BC" w:rsidP="005302BC">
            <w:pPr>
              <w:ind w:right="160"/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</w:tr>
      <w:tr w:rsidR="005302BC" w14:paraId="1FCB631C" w14:textId="77777777" w:rsidTr="005302BC">
        <w:trPr>
          <w:trHeight w:val="2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D4BFE" w14:textId="77777777" w:rsidR="005302BC" w:rsidRDefault="005302BC" w:rsidP="005302BC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A79127B" w14:textId="77777777" w:rsidR="005302BC" w:rsidRDefault="005302BC" w:rsidP="005302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1C6F644" w14:textId="77777777" w:rsidR="005302BC" w:rsidRDefault="005302BC" w:rsidP="005302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E252AA" w14:textId="77777777" w:rsidR="005302BC" w:rsidRDefault="005302BC" w:rsidP="005302BC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8A13EE" w14:textId="77777777" w:rsidR="005302BC" w:rsidRDefault="005302BC" w:rsidP="005302BC"/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752B78EF" w14:textId="77777777" w:rsidR="005302BC" w:rsidRDefault="005302BC" w:rsidP="005302BC">
            <w:pPr>
              <w:spacing w:line="263" w:lineRule="exact"/>
              <w:jc w:val="center"/>
            </w:pPr>
            <w:r>
              <w:rPr>
                <w:sz w:val="24"/>
                <w:szCs w:val="24"/>
              </w:rPr>
              <w:t>Результатом   административного   действия</w:t>
            </w:r>
          </w:p>
        </w:tc>
      </w:tr>
      <w:tr w:rsidR="005302BC" w14:paraId="36FEE74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5ED6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092810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6C00B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64685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0038EC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2388179F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является утверждение и подписание решения</w:t>
            </w:r>
          </w:p>
        </w:tc>
      </w:tr>
      <w:tr w:rsidR="005302BC" w14:paraId="29CDEF4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AB4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BFE46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E52D6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0C436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83997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FA3678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2AC6DB0B" w14:textId="77777777" w:rsidR="005302BC" w:rsidRDefault="005302BC" w:rsidP="005302BC">
            <w:pPr>
              <w:ind w:left="160"/>
            </w:pPr>
            <w:r>
              <w:rPr>
                <w:sz w:val="24"/>
                <w:szCs w:val="24"/>
              </w:rPr>
              <w:t>предоставлении  Муниципальной  услуги</w:t>
            </w:r>
          </w:p>
        </w:tc>
      </w:tr>
      <w:tr w:rsidR="005302BC" w14:paraId="7B30E21D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1CF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F700C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ACD06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C4571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4CD1A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011419D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или отказа в ее предоставлении.</w:t>
            </w:r>
          </w:p>
        </w:tc>
      </w:tr>
      <w:tr w:rsidR="005302BC" w14:paraId="76A810A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F608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F0719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6254E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60B3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C6D6A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6424E668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 фиксируется  в  виде  решения  о</w:t>
            </w:r>
          </w:p>
        </w:tc>
      </w:tr>
      <w:tr w:rsidR="005302BC" w14:paraId="2D099EEB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3AD9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7721F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5DFB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7B063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AAE77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567DA401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предоставлении Муниципальной услуги или</w:t>
            </w:r>
          </w:p>
        </w:tc>
      </w:tr>
      <w:tr w:rsidR="005302BC" w14:paraId="5F8909B1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26E1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E5741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A28D9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1F86F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88A98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right w:val="single" w:sz="8" w:space="0" w:color="auto"/>
            </w:tcBorders>
            <w:vAlign w:val="bottom"/>
          </w:tcPr>
          <w:p w14:paraId="780E817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об отказе в ее предоставлении в ИС</w:t>
            </w:r>
          </w:p>
        </w:tc>
      </w:tr>
      <w:tr w:rsidR="005302BC" w14:paraId="25A2D073" w14:textId="77777777" w:rsidTr="005302BC">
        <w:trPr>
          <w:trHeight w:val="82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5C15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5F72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6510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F618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DEF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6C68C2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BA2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</w:tbl>
    <w:p w14:paraId="7223840C" w14:textId="77777777" w:rsidR="005302BC" w:rsidRDefault="005302BC" w:rsidP="005302BC">
      <w:pPr>
        <w:spacing w:line="200" w:lineRule="exact"/>
      </w:pPr>
    </w:p>
    <w:p w14:paraId="578DAA02" w14:textId="77777777" w:rsidR="005302BC" w:rsidRDefault="005302BC" w:rsidP="005302BC">
      <w:pPr>
        <w:spacing w:line="393" w:lineRule="exact"/>
      </w:pPr>
    </w:p>
    <w:p w14:paraId="70BFED0F" w14:textId="77777777" w:rsidR="005302BC" w:rsidRPr="005302BC" w:rsidRDefault="005302BC" w:rsidP="007F2A00">
      <w:pPr>
        <w:widowControl/>
        <w:numPr>
          <w:ilvl w:val="0"/>
          <w:numId w:val="38"/>
        </w:numPr>
        <w:tabs>
          <w:tab w:val="left" w:pos="4320"/>
        </w:tabs>
        <w:autoSpaceDE/>
        <w:autoSpaceDN/>
        <w:adjustRightInd/>
        <w:ind w:left="4320" w:hanging="244"/>
        <w:rPr>
          <w:bCs/>
          <w:sz w:val="24"/>
          <w:szCs w:val="24"/>
        </w:rPr>
      </w:pPr>
      <w:r w:rsidRPr="005302BC">
        <w:rPr>
          <w:bCs/>
          <w:sz w:val="24"/>
          <w:szCs w:val="24"/>
        </w:rPr>
        <w:t>Выдача результата предоставления Муниципальной услуги Заявителю</w:t>
      </w:r>
    </w:p>
    <w:p w14:paraId="0DF64C97" w14:textId="77777777" w:rsidR="005302BC" w:rsidRDefault="005302BC" w:rsidP="005302BC">
      <w:pPr>
        <w:spacing w:line="26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1700"/>
        <w:gridCol w:w="1700"/>
        <w:gridCol w:w="2820"/>
        <w:gridCol w:w="1240"/>
        <w:gridCol w:w="1840"/>
        <w:gridCol w:w="580"/>
        <w:gridCol w:w="1300"/>
      </w:tblGrid>
      <w:tr w:rsidR="005302BC" w14:paraId="62F8D924" w14:textId="77777777" w:rsidTr="005302BC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E50550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99A57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72D200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EF0E0A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FA466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7C6C0D7F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</w:tcBorders>
            <w:vAlign w:val="bottom"/>
          </w:tcPr>
          <w:p w14:paraId="584EBBCB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8741EC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</w:tr>
      <w:tr w:rsidR="005302BC" w14:paraId="09BD2DB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F352F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F98369E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7456FE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3A11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AC5A0B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14:paraId="60070E51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06022FF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F9BB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555E4A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B3253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BA5E7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C6FC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14:paraId="28E2206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5A27BF1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7E091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C6EE4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40194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1777E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6016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14:paraId="7359E15E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70F9A8B4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BD8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A0821E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0A7F81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CA3B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62FDF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14:paraId="53B5653D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7009A8EA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9EF8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735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115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B567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1A4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7D7C10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B1450AE" w14:textId="77777777" w:rsidR="005302BC" w:rsidRDefault="005302BC" w:rsidP="005302BC">
            <w:pPr>
              <w:ind w:left="480"/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567ECB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1099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56140DA9" w14:textId="77777777" w:rsidTr="005302B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208A7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ИС /ЕПГУ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C32BB06" w14:textId="77777777" w:rsidR="005302BC" w:rsidRDefault="005302BC" w:rsidP="005302BC">
            <w:pPr>
              <w:spacing w:line="260" w:lineRule="exact"/>
              <w:ind w:left="80"/>
            </w:pPr>
            <w:r>
              <w:rPr>
                <w:sz w:val="24"/>
                <w:szCs w:val="24"/>
              </w:rPr>
              <w:t>Выдача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13D8C2E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1 рабочий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3780A1" w14:textId="77777777" w:rsidR="005302BC" w:rsidRDefault="005302BC" w:rsidP="005302BC">
            <w:pPr>
              <w:spacing w:line="260" w:lineRule="exact"/>
              <w:jc w:val="center"/>
            </w:pPr>
            <w:r>
              <w:rPr>
                <w:w w:val="98"/>
                <w:sz w:val="24"/>
                <w:szCs w:val="24"/>
              </w:rPr>
              <w:t>5 минут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4E51A4" w14:textId="77777777" w:rsidR="005302BC" w:rsidRDefault="005302BC" w:rsidP="005302BC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Соответствие проекта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14:paraId="5C9EE069" w14:textId="77777777" w:rsidR="005302BC" w:rsidRDefault="005302BC" w:rsidP="005302BC">
            <w:pPr>
              <w:spacing w:line="260" w:lineRule="exact"/>
              <w:jc w:val="center"/>
            </w:pPr>
            <w:r>
              <w:rPr>
                <w:sz w:val="24"/>
                <w:szCs w:val="24"/>
              </w:rPr>
              <w:t>Работник Организации направляет результат</w:t>
            </w:r>
          </w:p>
        </w:tc>
      </w:tr>
      <w:tr w:rsidR="005302BC" w14:paraId="5FF993CD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CED5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(РПГУ)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A0A712F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A4E999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A25E0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1FE55B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решения требованиям</w:t>
            </w:r>
          </w:p>
        </w:tc>
        <w:tc>
          <w:tcPr>
            <w:tcW w:w="3660" w:type="dxa"/>
            <w:gridSpan w:val="3"/>
            <w:vAlign w:val="bottom"/>
          </w:tcPr>
          <w:p w14:paraId="552BFED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предоставления  Муниципальной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3DB5286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услуги  в</w:t>
            </w:r>
          </w:p>
        </w:tc>
      </w:tr>
      <w:tr w:rsidR="005302BC" w14:paraId="5DE5DB60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8175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F94EFE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C33AD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B53B7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B763F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1240" w:type="dxa"/>
            <w:vAlign w:val="bottom"/>
          </w:tcPr>
          <w:p w14:paraId="3483518D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840" w:type="dxa"/>
            <w:vAlign w:val="bottom"/>
          </w:tcPr>
          <w:p w14:paraId="2CDC5EFF" w14:textId="77777777" w:rsidR="005302BC" w:rsidRDefault="005302BC" w:rsidP="005302BC">
            <w:pPr>
              <w:ind w:left="280"/>
            </w:pPr>
            <w:r>
              <w:rPr>
                <w:sz w:val="24"/>
                <w:szCs w:val="24"/>
              </w:rPr>
              <w:t>электронного</w:t>
            </w:r>
          </w:p>
        </w:tc>
        <w:tc>
          <w:tcPr>
            <w:tcW w:w="580" w:type="dxa"/>
            <w:vAlign w:val="bottom"/>
          </w:tcPr>
          <w:p w14:paraId="1D352F2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C5E04AB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документа,</w:t>
            </w:r>
          </w:p>
        </w:tc>
      </w:tr>
      <w:tr w:rsidR="005302BC" w14:paraId="2C0C17A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DE81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45E6C2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675F1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B8EB0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1D18F3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Российской Федерации,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14:paraId="1552FEF7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подписанного усиленной квалифицированной</w:t>
            </w:r>
          </w:p>
        </w:tc>
      </w:tr>
      <w:tr w:rsidR="005302BC" w14:paraId="422CBF9C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45E4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7D17FE4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242D3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E7533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708D0B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960" w:type="dxa"/>
            <w:gridSpan w:val="4"/>
            <w:tcBorders>
              <w:right w:val="single" w:sz="8" w:space="0" w:color="auto"/>
            </w:tcBorders>
            <w:vAlign w:val="bottom"/>
          </w:tcPr>
          <w:p w14:paraId="36DFC8F2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ЭП   работника   Организации,   в   Личный</w:t>
            </w:r>
          </w:p>
        </w:tc>
      </w:tr>
      <w:tr w:rsidR="005302BC" w14:paraId="6008FCE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F996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6C6360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услуги Заявителю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2D2FB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B8D6C0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B75565A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Административному</w:t>
            </w:r>
          </w:p>
        </w:tc>
        <w:tc>
          <w:tcPr>
            <w:tcW w:w="3080" w:type="dxa"/>
            <w:gridSpan w:val="2"/>
            <w:vAlign w:val="bottom"/>
          </w:tcPr>
          <w:p w14:paraId="1F7E9B6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кабинет на ЕПГУ (РПГУ).</w:t>
            </w:r>
          </w:p>
        </w:tc>
        <w:tc>
          <w:tcPr>
            <w:tcW w:w="580" w:type="dxa"/>
            <w:vAlign w:val="bottom"/>
          </w:tcPr>
          <w:p w14:paraId="571D918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4655F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</w:tr>
      <w:tr w:rsidR="005302BC" w14:paraId="4EBBAFEA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C177E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D7E1F3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80E7D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4AC892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5FD5BFD" w14:textId="77777777" w:rsidR="005302BC" w:rsidRDefault="005302BC" w:rsidP="005302BC">
            <w:pPr>
              <w:ind w:left="100"/>
            </w:pPr>
            <w:r>
              <w:rPr>
                <w:sz w:val="24"/>
                <w:szCs w:val="24"/>
              </w:rPr>
              <w:t>регламенту</w:t>
            </w:r>
          </w:p>
        </w:tc>
        <w:tc>
          <w:tcPr>
            <w:tcW w:w="1240" w:type="dxa"/>
            <w:vAlign w:val="bottom"/>
          </w:tcPr>
          <w:p w14:paraId="63BEAF4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1840" w:type="dxa"/>
            <w:vAlign w:val="bottom"/>
          </w:tcPr>
          <w:p w14:paraId="25583E98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уведомляется</w:t>
            </w:r>
          </w:p>
        </w:tc>
        <w:tc>
          <w:tcPr>
            <w:tcW w:w="580" w:type="dxa"/>
            <w:vAlign w:val="bottom"/>
          </w:tcPr>
          <w:p w14:paraId="45661F57" w14:textId="77777777" w:rsidR="005302BC" w:rsidRDefault="005302BC" w:rsidP="005302BC">
            <w:pPr>
              <w:ind w:left="160"/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9CD2970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получении</w:t>
            </w:r>
          </w:p>
        </w:tc>
      </w:tr>
      <w:tr w:rsidR="005302BC" w14:paraId="2FB8D94F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8722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053A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70A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359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21E4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CE10D7E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0CF8A58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B1748" w14:textId="77777777" w:rsidR="005302BC" w:rsidRDefault="005302BC" w:rsidP="005302BC">
            <w:pPr>
              <w:ind w:right="20"/>
              <w:jc w:val="right"/>
            </w:pPr>
            <w:r>
              <w:rPr>
                <w:sz w:val="24"/>
                <w:szCs w:val="24"/>
              </w:rPr>
              <w:t>Муниципальной</w:t>
            </w:r>
          </w:p>
        </w:tc>
      </w:tr>
    </w:tbl>
    <w:p w14:paraId="61756F5C" w14:textId="77777777" w:rsidR="005302BC" w:rsidRDefault="005302BC" w:rsidP="005302BC">
      <w:pPr>
        <w:spacing w:line="200" w:lineRule="exact"/>
      </w:pPr>
    </w:p>
    <w:p w14:paraId="713DF715" w14:textId="77777777" w:rsidR="005302BC" w:rsidRDefault="005302BC" w:rsidP="005302BC">
      <w:pPr>
        <w:spacing w:line="276" w:lineRule="exact"/>
      </w:pPr>
    </w:p>
    <w:p w14:paraId="464DEB5A" w14:textId="77777777" w:rsidR="005302BC" w:rsidRDefault="005302BC" w:rsidP="005302BC">
      <w:pPr>
        <w:sectPr w:rsidR="005302BC">
          <w:pgSz w:w="16840" w:h="11906" w:orient="landscape"/>
          <w:pgMar w:top="1019" w:right="958" w:bottom="160" w:left="60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260"/>
        <w:gridCol w:w="1700"/>
        <w:gridCol w:w="1700"/>
        <w:gridCol w:w="2820"/>
        <w:gridCol w:w="4960"/>
      </w:tblGrid>
      <w:tr w:rsidR="005302BC" w14:paraId="499AE1E6" w14:textId="77777777" w:rsidTr="005302B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4AB516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1DB37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Административные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13BF1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Средний срок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96EE23" w14:textId="77777777" w:rsidR="005302BC" w:rsidRDefault="005302BC" w:rsidP="005302BC">
            <w:pPr>
              <w:ind w:left="120"/>
            </w:pPr>
            <w:r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3A7634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Критерии принятия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D57949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Содержание действия,</w:t>
            </w:r>
          </w:p>
        </w:tc>
      </w:tr>
      <w:tr w:rsidR="005302BC" w14:paraId="39E9A9A7" w14:textId="77777777" w:rsidTr="005302B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92279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0C67B5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F345E0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CC61E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D5290B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w w:val="99"/>
                <w:sz w:val="24"/>
                <w:szCs w:val="24"/>
              </w:rPr>
              <w:t>решений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76947F6F" w14:textId="77777777" w:rsidR="005302BC" w:rsidRDefault="005302BC" w:rsidP="005302BC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сведения о работнике, ответственном за</w:t>
            </w:r>
          </w:p>
        </w:tc>
      </w:tr>
      <w:tr w:rsidR="005302BC" w14:paraId="08E2631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E4DE6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процедуры/исп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9F4F6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B66DB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9B3DD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2A0952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65870BF3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выполнение административного действия,</w:t>
            </w:r>
          </w:p>
        </w:tc>
      </w:tr>
      <w:tr w:rsidR="005302BC" w14:paraId="1B2AF60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12759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ользуемая ИС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74F7D0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7CBE47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F9C74F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3F48E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36DB6E80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административного действия и</w:t>
            </w:r>
          </w:p>
        </w:tc>
      </w:tr>
      <w:tr w:rsidR="005302BC" w14:paraId="67A7E913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D0FA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DBD905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5664C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6592C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BC4CE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5AE03D98" w14:textId="77777777" w:rsidR="005302BC" w:rsidRDefault="005302BC" w:rsidP="005302BC">
            <w:pPr>
              <w:jc w:val="center"/>
            </w:pPr>
            <w:r>
              <w:rPr>
                <w:w w:val="99"/>
                <w:sz w:val="24"/>
                <w:szCs w:val="24"/>
              </w:rPr>
              <w:t>порядок его передачи, способ фиксации</w:t>
            </w:r>
          </w:p>
        </w:tc>
      </w:tr>
      <w:tr w:rsidR="005302BC" w14:paraId="7A80A834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57D9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F846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699D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898D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CFBE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8876F" w14:textId="77777777" w:rsidR="005302BC" w:rsidRDefault="005302BC" w:rsidP="005302BC">
            <w:pPr>
              <w:jc w:val="center"/>
            </w:pPr>
            <w:r>
              <w:rPr>
                <w:w w:val="98"/>
                <w:sz w:val="24"/>
                <w:szCs w:val="24"/>
              </w:rPr>
              <w:t>результата</w:t>
            </w:r>
          </w:p>
        </w:tc>
      </w:tr>
      <w:tr w:rsidR="005302BC" w14:paraId="75985FEB" w14:textId="77777777" w:rsidTr="005302BC">
        <w:trPr>
          <w:trHeight w:val="26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1CEE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A2B18B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5FB8B6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3DF99B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D9D80D4" w14:textId="77777777" w:rsidR="005302BC" w:rsidRDefault="005302BC" w:rsidP="005302BC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4E6436D5" w14:textId="77777777" w:rsidR="005302BC" w:rsidRDefault="005302BC" w:rsidP="005302BC">
            <w:pPr>
              <w:spacing w:line="265" w:lineRule="exact"/>
              <w:ind w:left="80"/>
            </w:pPr>
            <w:r>
              <w:rPr>
                <w:sz w:val="24"/>
                <w:szCs w:val="24"/>
              </w:rPr>
              <w:t>услуги в Личном кабинете на ЕПГУ (РПГУ).</w:t>
            </w:r>
          </w:p>
        </w:tc>
      </w:tr>
      <w:tr w:rsidR="005302BC" w14:paraId="4ACD1D6F" w14:textId="77777777" w:rsidTr="005302BC">
        <w:trPr>
          <w:trHeight w:val="47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4B2B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6898C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BAE298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9386D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A87A4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0D6730F0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Результатом   административного   действия</w:t>
            </w:r>
          </w:p>
        </w:tc>
      </w:tr>
      <w:tr w:rsidR="005302BC" w14:paraId="3041D1A8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F18A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914C4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29286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009A24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2627E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3BD68890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является уведомление Заявителя о получении</w:t>
            </w:r>
          </w:p>
        </w:tc>
      </w:tr>
      <w:tr w:rsidR="005302BC" w14:paraId="5B45FFF5" w14:textId="77777777" w:rsidTr="005302B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4EF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638AB0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071632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EB5B6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1E2CB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5DA698EF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результата  предоставления  Муниципальной</w:t>
            </w:r>
          </w:p>
        </w:tc>
      </w:tr>
      <w:tr w:rsidR="005302BC" w14:paraId="1EE1684E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952D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46CC199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4BF835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7DB2D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42B4A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031A3149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услуги.</w:t>
            </w:r>
          </w:p>
        </w:tc>
      </w:tr>
      <w:tr w:rsidR="005302BC" w14:paraId="1A550486" w14:textId="77777777" w:rsidTr="005302B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B4750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69BA3C6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E6C95C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C78D83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58CB22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14:paraId="719C7583" w14:textId="77777777" w:rsidR="005302BC" w:rsidRDefault="005302BC" w:rsidP="005302BC">
            <w:pPr>
              <w:jc w:val="center"/>
            </w:pPr>
            <w:r>
              <w:rPr>
                <w:sz w:val="24"/>
                <w:szCs w:val="24"/>
              </w:rPr>
              <w:t>Результат   фиксируется   в   ИС,   Личном</w:t>
            </w:r>
          </w:p>
        </w:tc>
      </w:tr>
      <w:tr w:rsidR="005302BC" w14:paraId="37808848" w14:textId="77777777" w:rsidTr="005302BC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B4BBD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5814E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E598A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DD28F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3801B" w14:textId="77777777" w:rsidR="005302BC" w:rsidRDefault="005302BC" w:rsidP="005302BC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66293" w14:textId="77777777" w:rsidR="005302BC" w:rsidRDefault="005302BC" w:rsidP="005302BC">
            <w:pPr>
              <w:ind w:left="80"/>
            </w:pPr>
            <w:r>
              <w:rPr>
                <w:sz w:val="24"/>
                <w:szCs w:val="24"/>
              </w:rPr>
              <w:t>кабинете на ЕПГУ (РПГУ)</w:t>
            </w:r>
          </w:p>
        </w:tc>
      </w:tr>
    </w:tbl>
    <w:p w14:paraId="58F8F4B1" w14:textId="77777777" w:rsidR="005302BC" w:rsidRDefault="005302BC" w:rsidP="005302BC">
      <w:pPr>
        <w:spacing w:line="200" w:lineRule="exact"/>
      </w:pPr>
    </w:p>
    <w:p w14:paraId="61D00F87" w14:textId="77777777" w:rsidR="005302BC" w:rsidRDefault="005302BC" w:rsidP="005302BC">
      <w:pPr>
        <w:spacing w:line="200" w:lineRule="exact"/>
      </w:pPr>
    </w:p>
    <w:p w14:paraId="05F09719" w14:textId="77777777" w:rsidR="005302BC" w:rsidRDefault="005302BC" w:rsidP="005302BC">
      <w:pPr>
        <w:spacing w:line="200" w:lineRule="exact"/>
      </w:pPr>
    </w:p>
    <w:p w14:paraId="79E14084" w14:textId="77777777" w:rsidR="005302BC" w:rsidRDefault="005302BC" w:rsidP="005302BC">
      <w:pPr>
        <w:spacing w:line="200" w:lineRule="exact"/>
      </w:pPr>
    </w:p>
    <w:p w14:paraId="51750F1F" w14:textId="77777777" w:rsidR="005302BC" w:rsidRDefault="005302BC" w:rsidP="005302BC">
      <w:pPr>
        <w:spacing w:line="200" w:lineRule="exact"/>
      </w:pPr>
    </w:p>
    <w:p w14:paraId="12D20C2E" w14:textId="77777777" w:rsidR="005302BC" w:rsidRDefault="005302BC" w:rsidP="005302BC">
      <w:pPr>
        <w:spacing w:line="200" w:lineRule="exact"/>
      </w:pPr>
    </w:p>
    <w:p w14:paraId="1F29F41D" w14:textId="77777777" w:rsidR="005302BC" w:rsidRDefault="005302BC" w:rsidP="005302BC">
      <w:pPr>
        <w:spacing w:line="200" w:lineRule="exact"/>
      </w:pPr>
    </w:p>
    <w:p w14:paraId="2786C73E" w14:textId="77777777" w:rsidR="005302BC" w:rsidRDefault="005302BC" w:rsidP="005302BC">
      <w:pPr>
        <w:spacing w:line="200" w:lineRule="exact"/>
      </w:pPr>
    </w:p>
    <w:p w14:paraId="78964CAB" w14:textId="77777777" w:rsidR="005302BC" w:rsidRDefault="005302BC" w:rsidP="005302BC">
      <w:pPr>
        <w:spacing w:line="200" w:lineRule="exact"/>
      </w:pPr>
    </w:p>
    <w:p w14:paraId="39083056" w14:textId="77777777" w:rsidR="005302BC" w:rsidRDefault="005302BC" w:rsidP="005302BC">
      <w:pPr>
        <w:spacing w:line="200" w:lineRule="exact"/>
      </w:pPr>
    </w:p>
    <w:p w14:paraId="0A332298" w14:textId="77777777" w:rsidR="005302BC" w:rsidRDefault="005302BC" w:rsidP="005302BC">
      <w:pPr>
        <w:spacing w:line="200" w:lineRule="exact"/>
      </w:pPr>
    </w:p>
    <w:p w14:paraId="66C2E268" w14:textId="77777777" w:rsidR="005302BC" w:rsidRDefault="005302BC" w:rsidP="005302BC">
      <w:pPr>
        <w:spacing w:line="200" w:lineRule="exact"/>
      </w:pPr>
    </w:p>
    <w:p w14:paraId="5D748AAB" w14:textId="77777777" w:rsidR="005302BC" w:rsidRDefault="005302BC" w:rsidP="005302BC">
      <w:pPr>
        <w:spacing w:line="200" w:lineRule="exact"/>
      </w:pPr>
    </w:p>
    <w:p w14:paraId="5AF8A89F" w14:textId="77777777" w:rsidR="005302BC" w:rsidRDefault="005302BC" w:rsidP="005302BC">
      <w:pPr>
        <w:spacing w:line="200" w:lineRule="exact"/>
      </w:pPr>
    </w:p>
    <w:p w14:paraId="1069C830" w14:textId="77777777" w:rsidR="005302BC" w:rsidRDefault="005302BC" w:rsidP="005302BC">
      <w:pPr>
        <w:spacing w:line="200" w:lineRule="exact"/>
      </w:pPr>
    </w:p>
    <w:p w14:paraId="4531868B" w14:textId="77777777" w:rsidR="005302BC" w:rsidRDefault="005302BC" w:rsidP="005302BC">
      <w:pPr>
        <w:spacing w:line="200" w:lineRule="exact"/>
      </w:pPr>
    </w:p>
    <w:p w14:paraId="180369AD" w14:textId="77777777" w:rsidR="005302BC" w:rsidRDefault="005302BC" w:rsidP="005302BC">
      <w:pPr>
        <w:spacing w:line="200" w:lineRule="exact"/>
      </w:pPr>
    </w:p>
    <w:p w14:paraId="55F9C9E5" w14:textId="77777777" w:rsidR="005302BC" w:rsidRDefault="005302BC" w:rsidP="005302BC">
      <w:pPr>
        <w:spacing w:line="200" w:lineRule="exact"/>
      </w:pPr>
    </w:p>
    <w:p w14:paraId="6AC32AEF" w14:textId="77777777" w:rsidR="005302BC" w:rsidRDefault="005302BC" w:rsidP="005302BC">
      <w:pPr>
        <w:spacing w:line="200" w:lineRule="exact"/>
      </w:pPr>
    </w:p>
    <w:p w14:paraId="5C52FD5F" w14:textId="77777777" w:rsidR="005302BC" w:rsidRDefault="005302BC" w:rsidP="005302BC">
      <w:pPr>
        <w:spacing w:line="200" w:lineRule="exact"/>
      </w:pPr>
    </w:p>
    <w:p w14:paraId="76CF0A96" w14:textId="77777777" w:rsidR="005302BC" w:rsidRDefault="005302BC" w:rsidP="005302BC">
      <w:pPr>
        <w:spacing w:line="200" w:lineRule="exact"/>
      </w:pPr>
    </w:p>
    <w:p w14:paraId="7FD61DF7" w14:textId="77777777" w:rsidR="005302BC" w:rsidRDefault="005302BC" w:rsidP="005302BC">
      <w:pPr>
        <w:spacing w:line="200" w:lineRule="exact"/>
      </w:pPr>
    </w:p>
    <w:p w14:paraId="54488823" w14:textId="77777777" w:rsidR="005302BC" w:rsidRDefault="005302BC" w:rsidP="005302BC">
      <w:pPr>
        <w:spacing w:line="200" w:lineRule="exact"/>
      </w:pPr>
    </w:p>
    <w:p w14:paraId="7D9B86D8" w14:textId="77777777" w:rsidR="005302BC" w:rsidRDefault="005302BC" w:rsidP="005302BC">
      <w:pPr>
        <w:spacing w:line="200" w:lineRule="exact"/>
      </w:pPr>
    </w:p>
    <w:p w14:paraId="52910E65" w14:textId="77777777" w:rsidR="005302BC" w:rsidRDefault="005302BC" w:rsidP="005302BC">
      <w:pPr>
        <w:spacing w:line="200" w:lineRule="exact"/>
      </w:pPr>
    </w:p>
    <w:p w14:paraId="21E21155" w14:textId="77777777" w:rsidR="005302BC" w:rsidRDefault="005302BC" w:rsidP="005302BC">
      <w:pPr>
        <w:spacing w:line="200" w:lineRule="exact"/>
      </w:pPr>
    </w:p>
    <w:p w14:paraId="2268EAB7" w14:textId="25EA7E97" w:rsidR="00C220CE" w:rsidRPr="007360D5" w:rsidRDefault="00C220CE" w:rsidP="007360D5">
      <w:pPr>
        <w:keepNext/>
        <w:widowControl/>
        <w:tabs>
          <w:tab w:val="left" w:pos="1418"/>
          <w:tab w:val="left" w:pos="1843"/>
        </w:tabs>
        <w:suppressAutoHyphens/>
        <w:autoSpaceDE/>
        <w:autoSpaceDN/>
        <w:adjustRightInd/>
        <w:spacing w:line="276" w:lineRule="auto"/>
        <w:jc w:val="both"/>
        <w:outlineLvl w:val="0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sectPr w:rsidR="00C220CE" w:rsidRPr="007360D5" w:rsidSect="00C220CE">
      <w:pgSz w:w="16838" w:h="11906" w:orient="landscape"/>
      <w:pgMar w:top="707" w:right="1134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CDEB" w14:textId="77777777" w:rsidR="004E6924" w:rsidRDefault="004E6924" w:rsidP="0098074D">
      <w:r>
        <w:separator/>
      </w:r>
    </w:p>
  </w:endnote>
  <w:endnote w:type="continuationSeparator" w:id="0">
    <w:p w14:paraId="1E0D71C6" w14:textId="77777777" w:rsidR="004E6924" w:rsidRDefault="004E6924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CC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BD99" w14:textId="77777777" w:rsidR="006C4F01" w:rsidRDefault="006C4F01">
    <w:pPr>
      <w:pStyle w:val="ab"/>
      <w:jc w:val="center"/>
    </w:pPr>
  </w:p>
  <w:p w14:paraId="09D34C89" w14:textId="77777777" w:rsidR="006C4F01" w:rsidRDefault="006C4F01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89CE" w14:textId="77777777" w:rsidR="006C4F01" w:rsidRDefault="006C4F0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6FFD" w14:textId="77777777" w:rsidR="006C4F01" w:rsidRDefault="006C4F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F1AB" w14:textId="77777777" w:rsidR="006C4F01" w:rsidRDefault="006C4F01">
    <w:pPr>
      <w:pStyle w:val="ab"/>
      <w:jc w:val="center"/>
    </w:pPr>
  </w:p>
  <w:p w14:paraId="76892873" w14:textId="77777777" w:rsidR="006C4F01" w:rsidRDefault="006C4F01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0FC5" w14:textId="77777777" w:rsidR="006C4F01" w:rsidRDefault="006C4F0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F237" w14:textId="77777777" w:rsidR="006C4F01" w:rsidRDefault="006C4F01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16D0" w14:textId="63A953B4" w:rsidR="006C4F01" w:rsidRDefault="006C4F01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FA2AE6" wp14:editId="347766A3">
              <wp:simplePos x="0" y="0"/>
              <wp:positionH relativeFrom="page">
                <wp:posOffset>7186295</wp:posOffset>
              </wp:positionH>
              <wp:positionV relativeFrom="paragraph">
                <wp:posOffset>635</wp:posOffset>
              </wp:positionV>
              <wp:extent cx="13970" cy="202565"/>
              <wp:effectExtent l="4445" t="2540" r="635" b="4445"/>
              <wp:wrapSquare wrapText="largest"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40D8" w14:textId="77777777" w:rsidR="006C4F01" w:rsidRDefault="006C4F01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A2AE6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65.85pt;margin-top:.05pt;width:1.1pt;height:1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EooQIAACA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" stroked="f">
              <v:fill opacity="0"/>
              <v:textbox inset="0,0,0,0">
                <w:txbxContent>
                  <w:p w14:paraId="29E440D8" w14:textId="77777777" w:rsidR="006C4F01" w:rsidRDefault="006C4F01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2909" w14:textId="77777777" w:rsidR="006C4F01" w:rsidRDefault="006C4F01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854F" w14:textId="77777777" w:rsidR="006C4F01" w:rsidRDefault="006C4F01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532B" w14:textId="3D87B221" w:rsidR="006C4F01" w:rsidRDefault="006C4F01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8DFB08" wp14:editId="6C2E0BCD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202565"/>
              <wp:effectExtent l="5715" t="635" r="8890" b="6350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9967" w14:textId="77777777" w:rsidR="006C4F01" w:rsidRDefault="006C4F01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DFB0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37.45pt;margin-top:.05pt;width:1.1pt;height:1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" stroked="f">
              <v:fill opacity="0"/>
              <v:textbox inset="0,0,0,0">
                <w:txbxContent>
                  <w:p w14:paraId="53589967" w14:textId="77777777" w:rsidR="006C4F01" w:rsidRDefault="006C4F01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BCA1" w14:textId="77777777" w:rsidR="004E6924" w:rsidRDefault="004E6924" w:rsidP="0098074D">
      <w:r>
        <w:separator/>
      </w:r>
    </w:p>
  </w:footnote>
  <w:footnote w:type="continuationSeparator" w:id="0">
    <w:p w14:paraId="3DA66013" w14:textId="77777777" w:rsidR="004E6924" w:rsidRDefault="004E6924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4E78" w14:textId="031DE2AD" w:rsidR="006C4F01" w:rsidRDefault="006C4F01">
    <w:pPr>
      <w:pStyle w:val="a9"/>
      <w:jc w:val="center"/>
    </w:pPr>
  </w:p>
  <w:p w14:paraId="23661867" w14:textId="77777777" w:rsidR="006C4F01" w:rsidRDefault="006C4F01">
    <w:pPr>
      <w:pStyle w:val="a9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10C4" w14:textId="77777777" w:rsidR="006C4F01" w:rsidRDefault="006C4F01">
    <w:pPr>
      <w:pStyle w:val="a9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575132"/>
      <w:docPartObj>
        <w:docPartGallery w:val="Page Numbers (Top of Page)"/>
        <w:docPartUnique/>
      </w:docPartObj>
    </w:sdtPr>
    <w:sdtEndPr/>
    <w:sdtContent>
      <w:p w14:paraId="0D7BF39F" w14:textId="4BD80E60" w:rsidR="006C4F01" w:rsidRDefault="006C4F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2F">
          <w:rPr>
            <w:noProof/>
          </w:rPr>
          <w:t>82</w:t>
        </w:r>
        <w:r>
          <w:fldChar w:fldCharType="end"/>
        </w:r>
      </w:p>
    </w:sdtContent>
  </w:sdt>
  <w:p w14:paraId="43E40B5B" w14:textId="77777777" w:rsidR="006C4F01" w:rsidRDefault="006C4F01">
    <w:pPr>
      <w:pStyle w:val="a9"/>
    </w:pPr>
  </w:p>
  <w:p w14:paraId="6FF62F58" w14:textId="77777777" w:rsidR="006C4F01" w:rsidRDefault="006C4F0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38CF" w14:textId="77777777" w:rsidR="006C4F01" w:rsidRDefault="006C4F0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9F30" w14:textId="01A2883C" w:rsidR="006C4F01" w:rsidRDefault="006C4F01">
    <w:pPr>
      <w:pStyle w:val="a9"/>
      <w:jc w:val="center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44662F">
      <w:rPr>
        <w:noProof/>
        <w:sz w:val="22"/>
      </w:rPr>
      <w:t>47</w:t>
    </w:r>
    <w:r>
      <w:rPr>
        <w:sz w:val="22"/>
      </w:rPr>
      <w:fldChar w:fldCharType="end"/>
    </w:r>
  </w:p>
  <w:p w14:paraId="1E7CC1B1" w14:textId="77777777" w:rsidR="006C4F01" w:rsidRDefault="006C4F0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46F8" w14:textId="77777777" w:rsidR="006C4F01" w:rsidRDefault="006C4F0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787E" w14:textId="77777777" w:rsidR="006C4F01" w:rsidRDefault="006C4F0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0EC3" w14:textId="60C64E13" w:rsidR="006C4F01" w:rsidRDefault="006C4F01">
    <w:pPr>
      <w:pStyle w:val="a9"/>
      <w:jc w:val="center"/>
      <w:rPr>
        <w:sz w:val="10"/>
      </w:rPr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44662F">
      <w:rPr>
        <w:noProof/>
        <w:sz w:val="22"/>
      </w:rPr>
      <w:t>49</w:t>
    </w:r>
    <w:r>
      <w:rPr>
        <w:sz w:val="22"/>
      </w:rPr>
      <w:fldChar w:fldCharType="end"/>
    </w:r>
  </w:p>
  <w:p w14:paraId="4ECE4BD2" w14:textId="77777777" w:rsidR="006C4F01" w:rsidRDefault="006C4F01">
    <w:pPr>
      <w:pStyle w:val="a9"/>
      <w:rPr>
        <w:sz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69AE" w14:textId="77777777" w:rsidR="006C4F01" w:rsidRDefault="006C4F01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3416" w14:textId="77777777" w:rsidR="006C4F01" w:rsidRDefault="006C4F01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6051" w14:textId="5C8B8C75" w:rsidR="006C4F01" w:rsidRDefault="006C4F01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4CA621" wp14:editId="13F5ECD6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7620" r="5080" b="8890"/>
              <wp:wrapSquare wrapText="largest"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85744" w14:textId="77777777" w:rsidR="006C4F01" w:rsidRDefault="006C4F01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CA621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left:0;text-align:left;margin-left:532.85pt;margin-top:.6pt;width:12pt;height:1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" stroked="f">
              <v:fill opacity="0"/>
              <v:textbox inset="0,0,0,0">
                <w:txbxContent>
                  <w:p w14:paraId="34985744" w14:textId="77777777" w:rsidR="006C4F01" w:rsidRDefault="006C4F01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kern w:val="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bCs/>
        <w:kern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kern w:val="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kern w:val="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kern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kern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kern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kern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kern w:val="2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5"/>
    <w:multiLevelType w:val="multilevel"/>
    <w:tmpl w:val="20BC1236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4" w15:restartNumberingAfterBreak="0">
    <w:nsid w:val="00000006"/>
    <w:multiLevelType w:val="multilevel"/>
    <w:tmpl w:val="EAB4A58E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97" w:hanging="720"/>
      </w:pPr>
      <w:rPr>
        <w:rFonts w:ascii="Liberation Serif" w:hAnsi="Liberation Serif" w:cs="Liberation Serif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kern w:val="2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  <w:rPr>
        <w:kern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kern w:val="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kern w:val="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kern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kern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kern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kern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kern w:val="2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000000B"/>
    <w:multiLevelType w:val="multilevel"/>
    <w:tmpl w:val="0ED0A28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  <w:rPr>
        <w:rFonts w:ascii="Times New Roman" w:eastAsia="Calibri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  <w:rPr>
        <w:kern w:val="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  <w:rPr>
        <w:kern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kern w:val="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kern w:val="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kern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kern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kern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kern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kern w:val="2"/>
        <w:sz w:val="24"/>
        <w:szCs w:val="24"/>
      </w:rPr>
    </w:lvl>
  </w:abstractNum>
  <w:abstractNum w:abstractNumId="11" w15:restartNumberingAfterBreak="0">
    <w:nsid w:val="0000000D"/>
    <w:multiLevelType w:val="multilevel"/>
    <w:tmpl w:val="2C5E95A0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Liberation Serif" w:hAnsi="Liberation Serif" w:cs="Liberation Serif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Liberation Serif" w:hAnsi="Liberation Serif" w:cs="Liberation Serif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multilevel"/>
    <w:tmpl w:val="A01CD61E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Liberation Serif" w:hAnsi="Liberation Serif" w:cs="Liberation Serif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sz w:val="24"/>
        <w:szCs w:val="24"/>
      </w:rPr>
    </w:lvl>
  </w:abstractNum>
  <w:abstractNum w:abstractNumId="14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kern w:val="2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  <w:rPr>
        <w:kern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kern w:val="2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kern w:val="2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kern w:val="2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kern w:val="2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kern w:val="2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kern w:val="2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kern w:val="2"/>
        <w:sz w:val="24"/>
        <w:szCs w:val="24"/>
      </w:rPr>
    </w:lvl>
  </w:abstractNum>
  <w:abstractNum w:abstractNumId="15" w15:restartNumberingAfterBreak="0">
    <w:nsid w:val="00000011"/>
    <w:multiLevelType w:val="multilevel"/>
    <w:tmpl w:val="EB7CAB2E"/>
    <w:name w:val="WW8Num20"/>
    <w:lvl w:ilvl="0">
      <w:start w:val="1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1571" w:hanging="720"/>
      </w:pPr>
      <w:rPr>
        <w:rFonts w:ascii="Liberation Serif" w:hAnsi="Liberation Serif" w:cs="Liberation Serif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6" w15:restartNumberingAfterBreak="0">
    <w:nsid w:val="00000012"/>
    <w:multiLevelType w:val="multilevel"/>
    <w:tmpl w:val="A3C89F46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7" w15:restartNumberingAfterBreak="0">
    <w:nsid w:val="00000013"/>
    <w:multiLevelType w:val="multilevel"/>
    <w:tmpl w:val="15AA89E8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00000016"/>
    <w:multiLevelType w:val="multilevel"/>
    <w:tmpl w:val="F4D8B422"/>
    <w:name w:val="WW8Num25"/>
    <w:lvl w:ilvl="0">
      <w:start w:val="1"/>
      <w:numFmt w:val="decimal"/>
      <w:lvlText w:val="%1."/>
      <w:lvlJc w:val="left"/>
      <w:pPr>
        <w:tabs>
          <w:tab w:val="num" w:pos="-76"/>
        </w:tabs>
        <w:ind w:left="1353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sz w:val="24"/>
      </w:rPr>
    </w:lvl>
  </w:abstractNum>
  <w:abstractNum w:abstractNumId="21" w15:restartNumberingAfterBreak="0">
    <w:nsid w:val="00000017"/>
    <w:multiLevelType w:val="multilevel"/>
    <w:tmpl w:val="74C2CA3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152"/>
        </w:tabs>
        <w:ind w:left="928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3" w15:restartNumberingAfterBreak="0">
    <w:nsid w:val="00000019"/>
    <w:multiLevelType w:val="multilevel"/>
    <w:tmpl w:val="4704DDBC"/>
    <w:name w:val="WW8Num28"/>
    <w:lvl w:ilvl="0">
      <w:start w:val="17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855" w:hanging="720"/>
      </w:pPr>
      <w:rPr>
        <w:rFonts w:ascii="Liberation Serif" w:hAnsi="Liberation Serif" w:cs="Liberation Serif" w:hint="default"/>
        <w:b w:val="0"/>
        <w:i w:val="0"/>
        <w:color w:val="auto"/>
        <w:kern w:val="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139" w:hanging="720"/>
      </w:pPr>
      <w:rPr>
        <w:rFonts w:ascii="Liberation Serif" w:eastAsia="Times New Roman" w:hAnsi="Liberation Serif" w:cs="Liberation Serif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264" w:hanging="1080"/>
      </w:pPr>
      <w:rPr>
        <w:rFonts w:eastAsia="Times New Roman"/>
        <w:b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444" w:hanging="1080"/>
      </w:pPr>
      <w:rPr>
        <w:rFonts w:eastAsia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984" w:hanging="1440"/>
      </w:pPr>
      <w:rPr>
        <w:rFonts w:eastAsia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800"/>
      </w:pPr>
      <w:rPr>
        <w:rFonts w:eastAsia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3704" w:hanging="1800"/>
      </w:pPr>
      <w:rPr>
        <w:rFonts w:eastAsia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244" w:hanging="2160"/>
      </w:pPr>
      <w:rPr>
        <w:rFonts w:eastAsia="Times New Roman"/>
        <w:sz w:val="24"/>
        <w:szCs w:val="24"/>
      </w:rPr>
    </w:lvl>
  </w:abstractNum>
  <w:abstractNum w:abstractNumId="24" w15:restartNumberingAfterBreak="0">
    <w:nsid w:val="0000001A"/>
    <w:multiLevelType w:val="multilevel"/>
    <w:tmpl w:val="4168BC4A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Liberation Serif" w:hAnsi="Liberation Serif" w:cs="Liberation Serif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Liberation Serif" w:hAnsi="Liberation Serif" w:cs="Liberation Serif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5" w15:restartNumberingAfterBreak="0">
    <w:nsid w:val="0000001B"/>
    <w:multiLevelType w:val="multilevel"/>
    <w:tmpl w:val="3E72F304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Liberation Serif" w:hAnsi="Liberation Serif" w:cs="Liberation Serif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6" w15:restartNumberingAfterBreak="0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8" w15:restartNumberingAfterBreak="0">
    <w:nsid w:val="0000138A"/>
    <w:multiLevelType w:val="hybridMultilevel"/>
    <w:tmpl w:val="101A017C"/>
    <w:lvl w:ilvl="0" w:tplc="53AED32C">
      <w:start w:val="5"/>
      <w:numFmt w:val="decimal"/>
      <w:lvlText w:val="%1."/>
      <w:lvlJc w:val="left"/>
    </w:lvl>
    <w:lvl w:ilvl="1" w:tplc="C32E4A84">
      <w:numFmt w:val="decimal"/>
      <w:lvlText w:val=""/>
      <w:lvlJc w:val="left"/>
    </w:lvl>
    <w:lvl w:ilvl="2" w:tplc="06D8CF2E">
      <w:numFmt w:val="decimal"/>
      <w:lvlText w:val=""/>
      <w:lvlJc w:val="left"/>
    </w:lvl>
    <w:lvl w:ilvl="3" w:tplc="AEA8D6B8">
      <w:numFmt w:val="decimal"/>
      <w:lvlText w:val=""/>
      <w:lvlJc w:val="left"/>
    </w:lvl>
    <w:lvl w:ilvl="4" w:tplc="D6AE87A8">
      <w:numFmt w:val="decimal"/>
      <w:lvlText w:val=""/>
      <w:lvlJc w:val="left"/>
    </w:lvl>
    <w:lvl w:ilvl="5" w:tplc="CB8C5858">
      <w:numFmt w:val="decimal"/>
      <w:lvlText w:val=""/>
      <w:lvlJc w:val="left"/>
    </w:lvl>
    <w:lvl w:ilvl="6" w:tplc="87649FFE">
      <w:numFmt w:val="decimal"/>
      <w:lvlText w:val=""/>
      <w:lvlJc w:val="left"/>
    </w:lvl>
    <w:lvl w:ilvl="7" w:tplc="716EE4A8">
      <w:numFmt w:val="decimal"/>
      <w:lvlText w:val=""/>
      <w:lvlJc w:val="left"/>
    </w:lvl>
    <w:lvl w:ilvl="8" w:tplc="BC4412F6">
      <w:numFmt w:val="decimal"/>
      <w:lvlText w:val=""/>
      <w:lvlJc w:val="left"/>
    </w:lvl>
  </w:abstractNum>
  <w:abstractNum w:abstractNumId="29" w15:restartNumberingAfterBreak="0">
    <w:nsid w:val="0000263D"/>
    <w:multiLevelType w:val="hybridMultilevel"/>
    <w:tmpl w:val="5AEA540C"/>
    <w:lvl w:ilvl="0" w:tplc="C3DC834E">
      <w:start w:val="2"/>
      <w:numFmt w:val="decimal"/>
      <w:lvlText w:val="%1."/>
      <w:lvlJc w:val="left"/>
    </w:lvl>
    <w:lvl w:ilvl="1" w:tplc="BACCA67A">
      <w:start w:val="1"/>
      <w:numFmt w:val="bullet"/>
      <w:lvlText w:val="в"/>
      <w:lvlJc w:val="left"/>
    </w:lvl>
    <w:lvl w:ilvl="2" w:tplc="30883CCA">
      <w:numFmt w:val="decimal"/>
      <w:lvlText w:val=""/>
      <w:lvlJc w:val="left"/>
    </w:lvl>
    <w:lvl w:ilvl="3" w:tplc="78385726">
      <w:numFmt w:val="decimal"/>
      <w:lvlText w:val=""/>
      <w:lvlJc w:val="left"/>
    </w:lvl>
    <w:lvl w:ilvl="4" w:tplc="C8340EDE">
      <w:numFmt w:val="decimal"/>
      <w:lvlText w:val=""/>
      <w:lvlJc w:val="left"/>
    </w:lvl>
    <w:lvl w:ilvl="5" w:tplc="ACF47C3C">
      <w:numFmt w:val="decimal"/>
      <w:lvlText w:val=""/>
      <w:lvlJc w:val="left"/>
    </w:lvl>
    <w:lvl w:ilvl="6" w:tplc="81367AD0">
      <w:numFmt w:val="decimal"/>
      <w:lvlText w:val=""/>
      <w:lvlJc w:val="left"/>
    </w:lvl>
    <w:lvl w:ilvl="7" w:tplc="E2DC8CD8">
      <w:numFmt w:val="decimal"/>
      <w:lvlText w:val=""/>
      <w:lvlJc w:val="left"/>
    </w:lvl>
    <w:lvl w:ilvl="8" w:tplc="CCC65DA2">
      <w:numFmt w:val="decimal"/>
      <w:lvlText w:val=""/>
      <w:lvlJc w:val="left"/>
    </w:lvl>
  </w:abstractNum>
  <w:abstractNum w:abstractNumId="30" w15:restartNumberingAfterBreak="0">
    <w:nsid w:val="00002959"/>
    <w:multiLevelType w:val="hybridMultilevel"/>
    <w:tmpl w:val="EB3E312A"/>
    <w:lvl w:ilvl="0" w:tplc="911C808C">
      <w:start w:val="6"/>
      <w:numFmt w:val="decimal"/>
      <w:lvlText w:val="%1."/>
      <w:lvlJc w:val="left"/>
    </w:lvl>
    <w:lvl w:ilvl="1" w:tplc="145C5F26">
      <w:numFmt w:val="decimal"/>
      <w:lvlText w:val=""/>
      <w:lvlJc w:val="left"/>
    </w:lvl>
    <w:lvl w:ilvl="2" w:tplc="B02C229A">
      <w:numFmt w:val="decimal"/>
      <w:lvlText w:val=""/>
      <w:lvlJc w:val="left"/>
    </w:lvl>
    <w:lvl w:ilvl="3" w:tplc="B1A4523A">
      <w:numFmt w:val="decimal"/>
      <w:lvlText w:val=""/>
      <w:lvlJc w:val="left"/>
    </w:lvl>
    <w:lvl w:ilvl="4" w:tplc="143EFC14">
      <w:numFmt w:val="decimal"/>
      <w:lvlText w:val=""/>
      <w:lvlJc w:val="left"/>
    </w:lvl>
    <w:lvl w:ilvl="5" w:tplc="0F86D9C6">
      <w:numFmt w:val="decimal"/>
      <w:lvlText w:val=""/>
      <w:lvlJc w:val="left"/>
    </w:lvl>
    <w:lvl w:ilvl="6" w:tplc="FA40F476">
      <w:numFmt w:val="decimal"/>
      <w:lvlText w:val=""/>
      <w:lvlJc w:val="left"/>
    </w:lvl>
    <w:lvl w:ilvl="7" w:tplc="DE145E34">
      <w:numFmt w:val="decimal"/>
      <w:lvlText w:val=""/>
      <w:lvlJc w:val="left"/>
    </w:lvl>
    <w:lvl w:ilvl="8" w:tplc="8146F738">
      <w:numFmt w:val="decimal"/>
      <w:lvlText w:val=""/>
      <w:lvlJc w:val="left"/>
    </w:lvl>
  </w:abstractNum>
  <w:abstractNum w:abstractNumId="31" w15:restartNumberingAfterBreak="0">
    <w:nsid w:val="00003459"/>
    <w:multiLevelType w:val="hybridMultilevel"/>
    <w:tmpl w:val="8B2ECD8A"/>
    <w:lvl w:ilvl="0" w:tplc="A8068370">
      <w:start w:val="1"/>
      <w:numFmt w:val="decimal"/>
      <w:lvlText w:val="%1."/>
      <w:lvlJc w:val="left"/>
    </w:lvl>
    <w:lvl w:ilvl="1" w:tplc="D0C834BA">
      <w:numFmt w:val="decimal"/>
      <w:lvlText w:val=""/>
      <w:lvlJc w:val="left"/>
    </w:lvl>
    <w:lvl w:ilvl="2" w:tplc="43F6BA0C">
      <w:numFmt w:val="decimal"/>
      <w:lvlText w:val=""/>
      <w:lvlJc w:val="left"/>
    </w:lvl>
    <w:lvl w:ilvl="3" w:tplc="E78EBF64">
      <w:numFmt w:val="decimal"/>
      <w:lvlText w:val=""/>
      <w:lvlJc w:val="left"/>
    </w:lvl>
    <w:lvl w:ilvl="4" w:tplc="06AE7E94">
      <w:numFmt w:val="decimal"/>
      <w:lvlText w:val=""/>
      <w:lvlJc w:val="left"/>
    </w:lvl>
    <w:lvl w:ilvl="5" w:tplc="96E65A68">
      <w:numFmt w:val="decimal"/>
      <w:lvlText w:val=""/>
      <w:lvlJc w:val="left"/>
    </w:lvl>
    <w:lvl w:ilvl="6" w:tplc="E32EF99C">
      <w:numFmt w:val="decimal"/>
      <w:lvlText w:val=""/>
      <w:lvlJc w:val="left"/>
    </w:lvl>
    <w:lvl w:ilvl="7" w:tplc="80940D12">
      <w:numFmt w:val="decimal"/>
      <w:lvlText w:val=""/>
      <w:lvlJc w:val="left"/>
    </w:lvl>
    <w:lvl w:ilvl="8" w:tplc="BAF8704A">
      <w:numFmt w:val="decimal"/>
      <w:lvlText w:val=""/>
      <w:lvlJc w:val="left"/>
    </w:lvl>
  </w:abstractNum>
  <w:abstractNum w:abstractNumId="32" w15:restartNumberingAfterBreak="0">
    <w:nsid w:val="00003960"/>
    <w:multiLevelType w:val="hybridMultilevel"/>
    <w:tmpl w:val="6FD47B20"/>
    <w:lvl w:ilvl="0" w:tplc="DFFE9372">
      <w:start w:val="1"/>
      <w:numFmt w:val="bullet"/>
      <w:lvlText w:val="и"/>
      <w:lvlJc w:val="left"/>
    </w:lvl>
    <w:lvl w:ilvl="1" w:tplc="E64A20F6">
      <w:numFmt w:val="decimal"/>
      <w:lvlText w:val=""/>
      <w:lvlJc w:val="left"/>
    </w:lvl>
    <w:lvl w:ilvl="2" w:tplc="CFAC9836">
      <w:numFmt w:val="decimal"/>
      <w:lvlText w:val=""/>
      <w:lvlJc w:val="left"/>
    </w:lvl>
    <w:lvl w:ilvl="3" w:tplc="F25AFDD2">
      <w:numFmt w:val="decimal"/>
      <w:lvlText w:val=""/>
      <w:lvlJc w:val="left"/>
    </w:lvl>
    <w:lvl w:ilvl="4" w:tplc="F49E0E1E">
      <w:numFmt w:val="decimal"/>
      <w:lvlText w:val=""/>
      <w:lvlJc w:val="left"/>
    </w:lvl>
    <w:lvl w:ilvl="5" w:tplc="070CBE54">
      <w:numFmt w:val="decimal"/>
      <w:lvlText w:val=""/>
      <w:lvlJc w:val="left"/>
    </w:lvl>
    <w:lvl w:ilvl="6" w:tplc="205E3062">
      <w:numFmt w:val="decimal"/>
      <w:lvlText w:val=""/>
      <w:lvlJc w:val="left"/>
    </w:lvl>
    <w:lvl w:ilvl="7" w:tplc="66F2BD50">
      <w:numFmt w:val="decimal"/>
      <w:lvlText w:val=""/>
      <w:lvlJc w:val="left"/>
    </w:lvl>
    <w:lvl w:ilvl="8" w:tplc="33CA2AE2">
      <w:numFmt w:val="decimal"/>
      <w:lvlText w:val=""/>
      <w:lvlJc w:val="left"/>
    </w:lvl>
  </w:abstractNum>
  <w:abstractNum w:abstractNumId="33" w15:restartNumberingAfterBreak="0">
    <w:nsid w:val="00003B97"/>
    <w:multiLevelType w:val="hybridMultilevel"/>
    <w:tmpl w:val="80ACE8EA"/>
    <w:lvl w:ilvl="0" w:tplc="1CA8C132">
      <w:start w:val="3"/>
      <w:numFmt w:val="decimal"/>
      <w:lvlText w:val="%1."/>
      <w:lvlJc w:val="left"/>
    </w:lvl>
    <w:lvl w:ilvl="1" w:tplc="169A64D2">
      <w:numFmt w:val="decimal"/>
      <w:lvlText w:val=""/>
      <w:lvlJc w:val="left"/>
    </w:lvl>
    <w:lvl w:ilvl="2" w:tplc="46103040">
      <w:numFmt w:val="decimal"/>
      <w:lvlText w:val=""/>
      <w:lvlJc w:val="left"/>
    </w:lvl>
    <w:lvl w:ilvl="3" w:tplc="8E34FD66">
      <w:numFmt w:val="decimal"/>
      <w:lvlText w:val=""/>
      <w:lvlJc w:val="left"/>
    </w:lvl>
    <w:lvl w:ilvl="4" w:tplc="E38E53D6">
      <w:numFmt w:val="decimal"/>
      <w:lvlText w:val=""/>
      <w:lvlJc w:val="left"/>
    </w:lvl>
    <w:lvl w:ilvl="5" w:tplc="A87C19B0">
      <w:numFmt w:val="decimal"/>
      <w:lvlText w:val=""/>
      <w:lvlJc w:val="left"/>
    </w:lvl>
    <w:lvl w:ilvl="6" w:tplc="DB90B072">
      <w:numFmt w:val="decimal"/>
      <w:lvlText w:val=""/>
      <w:lvlJc w:val="left"/>
    </w:lvl>
    <w:lvl w:ilvl="7" w:tplc="9B42C8AE">
      <w:numFmt w:val="decimal"/>
      <w:lvlText w:val=""/>
      <w:lvlJc w:val="left"/>
    </w:lvl>
    <w:lvl w:ilvl="8" w:tplc="358E1A98">
      <w:numFmt w:val="decimal"/>
      <w:lvlText w:val=""/>
      <w:lvlJc w:val="left"/>
    </w:lvl>
  </w:abstractNum>
  <w:abstractNum w:abstractNumId="34" w15:restartNumberingAfterBreak="0">
    <w:nsid w:val="00004027"/>
    <w:multiLevelType w:val="hybridMultilevel"/>
    <w:tmpl w:val="80ACEEC6"/>
    <w:lvl w:ilvl="0" w:tplc="D36C712E">
      <w:start w:val="4"/>
      <w:numFmt w:val="decimal"/>
      <w:lvlText w:val="%1."/>
      <w:lvlJc w:val="left"/>
    </w:lvl>
    <w:lvl w:ilvl="1" w:tplc="5F6625D2">
      <w:numFmt w:val="decimal"/>
      <w:lvlText w:val=""/>
      <w:lvlJc w:val="left"/>
    </w:lvl>
    <w:lvl w:ilvl="2" w:tplc="30F23A82">
      <w:numFmt w:val="decimal"/>
      <w:lvlText w:val=""/>
      <w:lvlJc w:val="left"/>
    </w:lvl>
    <w:lvl w:ilvl="3" w:tplc="18EA2610">
      <w:numFmt w:val="decimal"/>
      <w:lvlText w:val=""/>
      <w:lvlJc w:val="left"/>
    </w:lvl>
    <w:lvl w:ilvl="4" w:tplc="A9CEBC22">
      <w:numFmt w:val="decimal"/>
      <w:lvlText w:val=""/>
      <w:lvlJc w:val="left"/>
    </w:lvl>
    <w:lvl w:ilvl="5" w:tplc="EBB075B2">
      <w:numFmt w:val="decimal"/>
      <w:lvlText w:val=""/>
      <w:lvlJc w:val="left"/>
    </w:lvl>
    <w:lvl w:ilvl="6" w:tplc="9908358C">
      <w:numFmt w:val="decimal"/>
      <w:lvlText w:val=""/>
      <w:lvlJc w:val="left"/>
    </w:lvl>
    <w:lvl w:ilvl="7" w:tplc="C0C6E452">
      <w:numFmt w:val="decimal"/>
      <w:lvlText w:val=""/>
      <w:lvlJc w:val="left"/>
    </w:lvl>
    <w:lvl w:ilvl="8" w:tplc="C9520D22">
      <w:numFmt w:val="decimal"/>
      <w:lvlText w:val=""/>
      <w:lvlJc w:val="left"/>
    </w:lvl>
  </w:abstractNum>
  <w:abstractNum w:abstractNumId="35" w15:restartNumberingAfterBreak="0">
    <w:nsid w:val="000045C5"/>
    <w:multiLevelType w:val="hybridMultilevel"/>
    <w:tmpl w:val="43A21E92"/>
    <w:lvl w:ilvl="0" w:tplc="27485FB2">
      <w:start w:val="1"/>
      <w:numFmt w:val="bullet"/>
      <w:lvlText w:val="-"/>
      <w:lvlJc w:val="left"/>
    </w:lvl>
    <w:lvl w:ilvl="1" w:tplc="B580A722">
      <w:numFmt w:val="decimal"/>
      <w:lvlText w:val=""/>
      <w:lvlJc w:val="left"/>
    </w:lvl>
    <w:lvl w:ilvl="2" w:tplc="71904378">
      <w:numFmt w:val="decimal"/>
      <w:lvlText w:val=""/>
      <w:lvlJc w:val="left"/>
    </w:lvl>
    <w:lvl w:ilvl="3" w:tplc="CA4A06E8">
      <w:numFmt w:val="decimal"/>
      <w:lvlText w:val=""/>
      <w:lvlJc w:val="left"/>
    </w:lvl>
    <w:lvl w:ilvl="4" w:tplc="2C78876A">
      <w:numFmt w:val="decimal"/>
      <w:lvlText w:val=""/>
      <w:lvlJc w:val="left"/>
    </w:lvl>
    <w:lvl w:ilvl="5" w:tplc="9884A1AA">
      <w:numFmt w:val="decimal"/>
      <w:lvlText w:val=""/>
      <w:lvlJc w:val="left"/>
    </w:lvl>
    <w:lvl w:ilvl="6" w:tplc="682CDC96">
      <w:numFmt w:val="decimal"/>
      <w:lvlText w:val=""/>
      <w:lvlJc w:val="left"/>
    </w:lvl>
    <w:lvl w:ilvl="7" w:tplc="07A6A6FE">
      <w:numFmt w:val="decimal"/>
      <w:lvlText w:val=""/>
      <w:lvlJc w:val="left"/>
    </w:lvl>
    <w:lvl w:ilvl="8" w:tplc="E4CAD336">
      <w:numFmt w:val="decimal"/>
      <w:lvlText w:val=""/>
      <w:lvlJc w:val="left"/>
    </w:lvl>
  </w:abstractNum>
  <w:abstractNum w:abstractNumId="36" w15:restartNumberingAfterBreak="0">
    <w:nsid w:val="087A5CE9"/>
    <w:multiLevelType w:val="singleLevel"/>
    <w:tmpl w:val="3A18F9E8"/>
    <w:lvl w:ilvl="0">
      <w:start w:val="1"/>
      <w:numFmt w:val="decimal"/>
      <w:pStyle w:val="2-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13462A16"/>
    <w:multiLevelType w:val="hybridMultilevel"/>
    <w:tmpl w:val="C12C6CE4"/>
    <w:lvl w:ilvl="0" w:tplc="378659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4C72B9"/>
    <w:multiLevelType w:val="multilevel"/>
    <w:tmpl w:val="CC9E7C2C"/>
    <w:name w:val="WW8Num2822"/>
    <w:lvl w:ilvl="0">
      <w:start w:val="25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8"/>
      <w:numFmt w:val="decimal"/>
      <w:lvlText w:val="28.%2"/>
      <w:lvlJc w:val="left"/>
      <w:pPr>
        <w:tabs>
          <w:tab w:val="num" w:pos="-284"/>
        </w:tabs>
        <w:ind w:left="1288" w:hanging="720"/>
      </w:pPr>
      <w:rPr>
        <w:rFonts w:hint="default"/>
        <w:b w:val="0"/>
        <w:i w:val="0"/>
        <w:color w:val="auto"/>
        <w:kern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139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264" w:hanging="1080"/>
      </w:pPr>
      <w:rPr>
        <w:rFonts w:eastAsia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444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984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3704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244" w:hanging="2160"/>
      </w:pPr>
      <w:rPr>
        <w:rFonts w:eastAsia="Times New Roman" w:hint="default"/>
        <w:sz w:val="24"/>
        <w:szCs w:val="24"/>
      </w:rPr>
    </w:lvl>
  </w:abstractNum>
  <w:abstractNum w:abstractNumId="39" w15:restartNumberingAfterBreak="0">
    <w:nsid w:val="38100960"/>
    <w:multiLevelType w:val="multilevel"/>
    <w:tmpl w:val="3B50CF98"/>
    <w:name w:val="WW8Num2823"/>
    <w:lvl w:ilvl="0">
      <w:start w:val="25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9"/>
      <w:numFmt w:val="decimal"/>
      <w:lvlText w:val="28.%2"/>
      <w:lvlJc w:val="left"/>
      <w:pPr>
        <w:tabs>
          <w:tab w:val="num" w:pos="-284"/>
        </w:tabs>
        <w:ind w:left="1288" w:hanging="720"/>
      </w:pPr>
      <w:rPr>
        <w:rFonts w:hint="default"/>
        <w:b w:val="0"/>
        <w:i w:val="0"/>
        <w:color w:val="auto"/>
        <w:kern w:val="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264" w:hanging="1080"/>
      </w:pPr>
      <w:rPr>
        <w:rFonts w:eastAsia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444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984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3704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244" w:hanging="2160"/>
      </w:pPr>
      <w:rPr>
        <w:rFonts w:eastAsia="Times New Roman" w:hint="default"/>
        <w:sz w:val="24"/>
        <w:szCs w:val="24"/>
      </w:rPr>
    </w:lvl>
  </w:abstractNum>
  <w:abstractNum w:abstractNumId="40" w15:restartNumberingAfterBreak="0">
    <w:nsid w:val="41006A81"/>
    <w:multiLevelType w:val="singleLevel"/>
    <w:tmpl w:val="5CD6D53A"/>
    <w:lvl w:ilvl="0">
      <w:start w:val="5"/>
      <w:numFmt w:val="decimal"/>
      <w:pStyle w:val="9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7067EF8"/>
    <w:multiLevelType w:val="hybridMultilevel"/>
    <w:tmpl w:val="C8CE2F84"/>
    <w:lvl w:ilvl="0" w:tplc="0419000F">
      <w:start w:val="3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31B2F"/>
    <w:multiLevelType w:val="hybridMultilevel"/>
    <w:tmpl w:val="17F8DD08"/>
    <w:lvl w:ilvl="0" w:tplc="3A18F9E8">
      <w:start w:val="1"/>
      <w:numFmt w:val="decimal"/>
      <w:pStyle w:val="1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5FA2B14"/>
    <w:multiLevelType w:val="multilevel"/>
    <w:tmpl w:val="3B209B38"/>
    <w:name w:val="WW8Num282"/>
    <w:lvl w:ilvl="0">
      <w:start w:val="25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28.%2"/>
      <w:lvlJc w:val="left"/>
      <w:pPr>
        <w:tabs>
          <w:tab w:val="num" w:pos="4819"/>
        </w:tabs>
        <w:ind w:left="6391" w:hanging="720"/>
      </w:pPr>
      <w:rPr>
        <w:rFonts w:hint="default"/>
        <w:b w:val="0"/>
        <w:i w:val="0"/>
        <w:color w:val="auto"/>
        <w:kern w:val="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264" w:hanging="1080"/>
      </w:pPr>
      <w:rPr>
        <w:rFonts w:eastAsia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444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984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3704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244" w:hanging="2160"/>
      </w:pPr>
      <w:rPr>
        <w:rFonts w:eastAsia="Times New Roman" w:hint="default"/>
        <w:sz w:val="24"/>
        <w:szCs w:val="24"/>
      </w:rPr>
    </w:lvl>
  </w:abstractNum>
  <w:abstractNum w:abstractNumId="44" w15:restartNumberingAfterBreak="0">
    <w:nsid w:val="5A0529D6"/>
    <w:multiLevelType w:val="multilevel"/>
    <w:tmpl w:val="8C30ABC2"/>
    <w:lvl w:ilvl="0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5" w15:restartNumberingAfterBreak="0">
    <w:nsid w:val="5CB97CFC"/>
    <w:multiLevelType w:val="hybridMultilevel"/>
    <w:tmpl w:val="6C7AE1A8"/>
    <w:name w:val="WW8Num28222"/>
    <w:lvl w:ilvl="0" w:tplc="291803CC">
      <w:start w:val="1"/>
      <w:numFmt w:val="decimal"/>
      <w:lvlText w:val="2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7D70BA"/>
    <w:multiLevelType w:val="hybridMultilevel"/>
    <w:tmpl w:val="3EB2AD26"/>
    <w:lvl w:ilvl="0" w:tplc="1B946780">
      <w:start w:val="1"/>
      <w:numFmt w:val="decimal"/>
      <w:lvlText w:val="26.%1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27A7826"/>
    <w:multiLevelType w:val="hybridMultilevel"/>
    <w:tmpl w:val="E1E0D91C"/>
    <w:lvl w:ilvl="0" w:tplc="A87C0AF6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5186CE1"/>
    <w:multiLevelType w:val="singleLevel"/>
    <w:tmpl w:val="72CEA53A"/>
    <w:lvl w:ilvl="0">
      <w:start w:val="14"/>
      <w:numFmt w:val="decimal"/>
      <w:pStyle w:val="111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76121F0"/>
    <w:multiLevelType w:val="singleLevel"/>
    <w:tmpl w:val="563E05B4"/>
    <w:lvl w:ilvl="0">
      <w:start w:val="3"/>
      <w:numFmt w:val="decimal"/>
      <w:pStyle w:val="1-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AC22BBB"/>
    <w:multiLevelType w:val="hybridMultilevel"/>
    <w:tmpl w:val="ADA4F6DC"/>
    <w:lvl w:ilvl="0" w:tplc="3A18F9E8">
      <w:start w:val="1"/>
      <w:numFmt w:val="decimal"/>
      <w:pStyle w:val="a1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9"/>
  </w:num>
  <w:num w:numId="4">
    <w:abstractNumId w:val="48"/>
  </w:num>
  <w:num w:numId="5">
    <w:abstractNumId w:val="50"/>
  </w:num>
  <w:num w:numId="6">
    <w:abstractNumId w:val="42"/>
  </w:num>
  <w:num w:numId="7">
    <w:abstractNumId w:val="41"/>
  </w:num>
  <w:num w:numId="8">
    <w:abstractNumId w:val="44"/>
  </w:num>
  <w:num w:numId="9">
    <w:abstractNumId w:val="47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6"/>
  </w:num>
  <w:num w:numId="27">
    <w:abstractNumId w:val="8"/>
  </w:num>
  <w:num w:numId="28">
    <w:abstractNumId w:val="10"/>
  </w:num>
  <w:num w:numId="29">
    <w:abstractNumId w:val="14"/>
  </w:num>
  <w:num w:numId="30">
    <w:abstractNumId w:val="19"/>
  </w:num>
  <w:num w:numId="31">
    <w:abstractNumId w:val="35"/>
  </w:num>
  <w:num w:numId="32">
    <w:abstractNumId w:val="32"/>
  </w:num>
  <w:num w:numId="33">
    <w:abstractNumId w:val="31"/>
  </w:num>
  <w:num w:numId="34">
    <w:abstractNumId w:val="29"/>
  </w:num>
  <w:num w:numId="35">
    <w:abstractNumId w:val="33"/>
  </w:num>
  <w:num w:numId="36">
    <w:abstractNumId w:val="34"/>
  </w:num>
  <w:num w:numId="37">
    <w:abstractNumId w:val="28"/>
  </w:num>
  <w:num w:numId="38">
    <w:abstractNumId w:val="30"/>
  </w:num>
  <w:num w:numId="39">
    <w:abstractNumId w:val="43"/>
  </w:num>
  <w:num w:numId="40">
    <w:abstractNumId w:val="46"/>
  </w:num>
  <w:num w:numId="41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00D2"/>
    <w:rsid w:val="00002AD6"/>
    <w:rsid w:val="0000614F"/>
    <w:rsid w:val="000235D5"/>
    <w:rsid w:val="00026FFE"/>
    <w:rsid w:val="000435D2"/>
    <w:rsid w:val="00044349"/>
    <w:rsid w:val="0005457F"/>
    <w:rsid w:val="00054B11"/>
    <w:rsid w:val="00060C74"/>
    <w:rsid w:val="00063B3C"/>
    <w:rsid w:val="000651CA"/>
    <w:rsid w:val="00067F77"/>
    <w:rsid w:val="000728DB"/>
    <w:rsid w:val="00074FC9"/>
    <w:rsid w:val="000754C7"/>
    <w:rsid w:val="00082190"/>
    <w:rsid w:val="000914E0"/>
    <w:rsid w:val="00091643"/>
    <w:rsid w:val="000A214D"/>
    <w:rsid w:val="000C2BE1"/>
    <w:rsid w:val="000C3F25"/>
    <w:rsid w:val="000C78F2"/>
    <w:rsid w:val="000D0011"/>
    <w:rsid w:val="000D3788"/>
    <w:rsid w:val="000E26C7"/>
    <w:rsid w:val="000E34A5"/>
    <w:rsid w:val="000E397D"/>
    <w:rsid w:val="000E6301"/>
    <w:rsid w:val="000F4077"/>
    <w:rsid w:val="00107524"/>
    <w:rsid w:val="00122DCE"/>
    <w:rsid w:val="00135A7D"/>
    <w:rsid w:val="0013657D"/>
    <w:rsid w:val="00157387"/>
    <w:rsid w:val="001642F2"/>
    <w:rsid w:val="001734BA"/>
    <w:rsid w:val="00173A8D"/>
    <w:rsid w:val="001757E5"/>
    <w:rsid w:val="00176841"/>
    <w:rsid w:val="001A428F"/>
    <w:rsid w:val="001A4BAF"/>
    <w:rsid w:val="001A6D66"/>
    <w:rsid w:val="001B4BC3"/>
    <w:rsid w:val="001C0D2B"/>
    <w:rsid w:val="001C3825"/>
    <w:rsid w:val="001E0EFC"/>
    <w:rsid w:val="001E5944"/>
    <w:rsid w:val="001F4981"/>
    <w:rsid w:val="0020537E"/>
    <w:rsid w:val="00223CC9"/>
    <w:rsid w:val="0022463A"/>
    <w:rsid w:val="00227A03"/>
    <w:rsid w:val="00244673"/>
    <w:rsid w:val="0025385C"/>
    <w:rsid w:val="002606DF"/>
    <w:rsid w:val="002625AB"/>
    <w:rsid w:val="002701B7"/>
    <w:rsid w:val="0028159C"/>
    <w:rsid w:val="00281936"/>
    <w:rsid w:val="00286B52"/>
    <w:rsid w:val="00286C90"/>
    <w:rsid w:val="00293FED"/>
    <w:rsid w:val="002B1D37"/>
    <w:rsid w:val="002C2CC0"/>
    <w:rsid w:val="002C630D"/>
    <w:rsid w:val="002C6B2F"/>
    <w:rsid w:val="002D6001"/>
    <w:rsid w:val="002E151C"/>
    <w:rsid w:val="002F7E09"/>
    <w:rsid w:val="00302201"/>
    <w:rsid w:val="003269E9"/>
    <w:rsid w:val="00327166"/>
    <w:rsid w:val="00331CBC"/>
    <w:rsid w:val="0033226A"/>
    <w:rsid w:val="00337E85"/>
    <w:rsid w:val="003452C1"/>
    <w:rsid w:val="003460F3"/>
    <w:rsid w:val="00350014"/>
    <w:rsid w:val="00350078"/>
    <w:rsid w:val="00350B48"/>
    <w:rsid w:val="003546E8"/>
    <w:rsid w:val="0035693D"/>
    <w:rsid w:val="0036052D"/>
    <w:rsid w:val="00366AEB"/>
    <w:rsid w:val="00370E3B"/>
    <w:rsid w:val="0037314C"/>
    <w:rsid w:val="003A44C2"/>
    <w:rsid w:val="003B6C39"/>
    <w:rsid w:val="003C0FC1"/>
    <w:rsid w:val="003D4C26"/>
    <w:rsid w:val="003D4F98"/>
    <w:rsid w:val="003D67EA"/>
    <w:rsid w:val="003E1314"/>
    <w:rsid w:val="003E5108"/>
    <w:rsid w:val="003E6F8B"/>
    <w:rsid w:val="00405D16"/>
    <w:rsid w:val="00407664"/>
    <w:rsid w:val="00421B9B"/>
    <w:rsid w:val="004309F7"/>
    <w:rsid w:val="00430D9B"/>
    <w:rsid w:val="004331D8"/>
    <w:rsid w:val="00440F30"/>
    <w:rsid w:val="0044662F"/>
    <w:rsid w:val="004472C5"/>
    <w:rsid w:val="00450927"/>
    <w:rsid w:val="004563EE"/>
    <w:rsid w:val="004613C8"/>
    <w:rsid w:val="00466AD8"/>
    <w:rsid w:val="0048748B"/>
    <w:rsid w:val="004B06E5"/>
    <w:rsid w:val="004B42ED"/>
    <w:rsid w:val="004B655C"/>
    <w:rsid w:val="004B78A2"/>
    <w:rsid w:val="004B7D76"/>
    <w:rsid w:val="004C1D08"/>
    <w:rsid w:val="004D3E67"/>
    <w:rsid w:val="004D4224"/>
    <w:rsid w:val="004E6924"/>
    <w:rsid w:val="004E6C37"/>
    <w:rsid w:val="004F085D"/>
    <w:rsid w:val="004F2E73"/>
    <w:rsid w:val="004F32A2"/>
    <w:rsid w:val="004F37B3"/>
    <w:rsid w:val="004F5212"/>
    <w:rsid w:val="004F563F"/>
    <w:rsid w:val="00503E2C"/>
    <w:rsid w:val="005115FC"/>
    <w:rsid w:val="00517C54"/>
    <w:rsid w:val="005216A0"/>
    <w:rsid w:val="00522BF7"/>
    <w:rsid w:val="00527C82"/>
    <w:rsid w:val="00530019"/>
    <w:rsid w:val="005302BC"/>
    <w:rsid w:val="00543D99"/>
    <w:rsid w:val="005448B9"/>
    <w:rsid w:val="005462B6"/>
    <w:rsid w:val="00546F94"/>
    <w:rsid w:val="00551B9F"/>
    <w:rsid w:val="005638D5"/>
    <w:rsid w:val="00564F7B"/>
    <w:rsid w:val="0056603A"/>
    <w:rsid w:val="00576FE9"/>
    <w:rsid w:val="00584417"/>
    <w:rsid w:val="00591408"/>
    <w:rsid w:val="005944CB"/>
    <w:rsid w:val="005A00FB"/>
    <w:rsid w:val="005A360B"/>
    <w:rsid w:val="005B20E8"/>
    <w:rsid w:val="005D77DB"/>
    <w:rsid w:val="005E01AB"/>
    <w:rsid w:val="005E21AB"/>
    <w:rsid w:val="005E387B"/>
    <w:rsid w:val="005E798D"/>
    <w:rsid w:val="005E7A40"/>
    <w:rsid w:val="005F2B24"/>
    <w:rsid w:val="00620DAA"/>
    <w:rsid w:val="00621CA9"/>
    <w:rsid w:val="00634337"/>
    <w:rsid w:val="00641449"/>
    <w:rsid w:val="00643B42"/>
    <w:rsid w:val="00652739"/>
    <w:rsid w:val="0065365B"/>
    <w:rsid w:val="0065383D"/>
    <w:rsid w:val="006553BC"/>
    <w:rsid w:val="00664ED2"/>
    <w:rsid w:val="00677747"/>
    <w:rsid w:val="0069257C"/>
    <w:rsid w:val="00692ADC"/>
    <w:rsid w:val="006A400F"/>
    <w:rsid w:val="006A5906"/>
    <w:rsid w:val="006C4F01"/>
    <w:rsid w:val="006C6917"/>
    <w:rsid w:val="006C7A4D"/>
    <w:rsid w:val="006E3068"/>
    <w:rsid w:val="006F24BA"/>
    <w:rsid w:val="006F7A2C"/>
    <w:rsid w:val="00701BA8"/>
    <w:rsid w:val="0071316B"/>
    <w:rsid w:val="00721028"/>
    <w:rsid w:val="00721B2A"/>
    <w:rsid w:val="00727ED9"/>
    <w:rsid w:val="007360D5"/>
    <w:rsid w:val="00751C8F"/>
    <w:rsid w:val="00753D55"/>
    <w:rsid w:val="007600CC"/>
    <w:rsid w:val="00763896"/>
    <w:rsid w:val="0076500D"/>
    <w:rsid w:val="00766D28"/>
    <w:rsid w:val="00770C2E"/>
    <w:rsid w:val="00777859"/>
    <w:rsid w:val="00780E2F"/>
    <w:rsid w:val="0078546A"/>
    <w:rsid w:val="00793977"/>
    <w:rsid w:val="007A1606"/>
    <w:rsid w:val="007A4DDE"/>
    <w:rsid w:val="007B0BF5"/>
    <w:rsid w:val="007B2D7F"/>
    <w:rsid w:val="007B7BEC"/>
    <w:rsid w:val="007D64AC"/>
    <w:rsid w:val="007E082D"/>
    <w:rsid w:val="007E3014"/>
    <w:rsid w:val="007E388B"/>
    <w:rsid w:val="007E68D7"/>
    <w:rsid w:val="007F11B6"/>
    <w:rsid w:val="007F16F2"/>
    <w:rsid w:val="007F29D2"/>
    <w:rsid w:val="007F2A00"/>
    <w:rsid w:val="0081058C"/>
    <w:rsid w:val="00817AC7"/>
    <w:rsid w:val="00820B72"/>
    <w:rsid w:val="0085330B"/>
    <w:rsid w:val="00867E04"/>
    <w:rsid w:val="00867E74"/>
    <w:rsid w:val="00876A77"/>
    <w:rsid w:val="00877CFF"/>
    <w:rsid w:val="0088619D"/>
    <w:rsid w:val="00897FB8"/>
    <w:rsid w:val="008A0B88"/>
    <w:rsid w:val="008A129C"/>
    <w:rsid w:val="008A269F"/>
    <w:rsid w:val="008B29FB"/>
    <w:rsid w:val="008D5EDD"/>
    <w:rsid w:val="008D6E18"/>
    <w:rsid w:val="008D78D9"/>
    <w:rsid w:val="008E0D14"/>
    <w:rsid w:val="009029E4"/>
    <w:rsid w:val="00903C0C"/>
    <w:rsid w:val="009109E1"/>
    <w:rsid w:val="00911E42"/>
    <w:rsid w:val="0092357C"/>
    <w:rsid w:val="0093047D"/>
    <w:rsid w:val="00930BDA"/>
    <w:rsid w:val="0094039E"/>
    <w:rsid w:val="00943FC9"/>
    <w:rsid w:val="00951B01"/>
    <w:rsid w:val="00963ED1"/>
    <w:rsid w:val="00966629"/>
    <w:rsid w:val="009714FD"/>
    <w:rsid w:val="00974ED5"/>
    <w:rsid w:val="0097579D"/>
    <w:rsid w:val="00976B61"/>
    <w:rsid w:val="0098074D"/>
    <w:rsid w:val="00995F87"/>
    <w:rsid w:val="009A5FC3"/>
    <w:rsid w:val="009A7A0F"/>
    <w:rsid w:val="009B2C66"/>
    <w:rsid w:val="009C69D3"/>
    <w:rsid w:val="009D69EB"/>
    <w:rsid w:val="009F49B8"/>
    <w:rsid w:val="009F4C23"/>
    <w:rsid w:val="009F6D3B"/>
    <w:rsid w:val="00A01A9A"/>
    <w:rsid w:val="00A03510"/>
    <w:rsid w:val="00A102E1"/>
    <w:rsid w:val="00A24BA5"/>
    <w:rsid w:val="00A32B25"/>
    <w:rsid w:val="00A35119"/>
    <w:rsid w:val="00A65E84"/>
    <w:rsid w:val="00A810EB"/>
    <w:rsid w:val="00A81600"/>
    <w:rsid w:val="00A95CB3"/>
    <w:rsid w:val="00AB1C7E"/>
    <w:rsid w:val="00AB730D"/>
    <w:rsid w:val="00AD0375"/>
    <w:rsid w:val="00AD4D68"/>
    <w:rsid w:val="00AD54EC"/>
    <w:rsid w:val="00AD6152"/>
    <w:rsid w:val="00AE6E8C"/>
    <w:rsid w:val="00AE7B3E"/>
    <w:rsid w:val="00AE7E6E"/>
    <w:rsid w:val="00AF055B"/>
    <w:rsid w:val="00B10327"/>
    <w:rsid w:val="00B133BB"/>
    <w:rsid w:val="00B16796"/>
    <w:rsid w:val="00B31C92"/>
    <w:rsid w:val="00B4026D"/>
    <w:rsid w:val="00B43ECB"/>
    <w:rsid w:val="00B60823"/>
    <w:rsid w:val="00B67275"/>
    <w:rsid w:val="00B7088A"/>
    <w:rsid w:val="00B748BE"/>
    <w:rsid w:val="00B92E78"/>
    <w:rsid w:val="00B941FB"/>
    <w:rsid w:val="00BB10B5"/>
    <w:rsid w:val="00BC4F12"/>
    <w:rsid w:val="00BD7294"/>
    <w:rsid w:val="00BE3A37"/>
    <w:rsid w:val="00BF20AA"/>
    <w:rsid w:val="00BF4218"/>
    <w:rsid w:val="00BF5373"/>
    <w:rsid w:val="00C00877"/>
    <w:rsid w:val="00C01DE2"/>
    <w:rsid w:val="00C042D9"/>
    <w:rsid w:val="00C220CE"/>
    <w:rsid w:val="00C2232C"/>
    <w:rsid w:val="00C255F8"/>
    <w:rsid w:val="00C320AC"/>
    <w:rsid w:val="00C34C2D"/>
    <w:rsid w:val="00C44366"/>
    <w:rsid w:val="00C45E15"/>
    <w:rsid w:val="00C45F3F"/>
    <w:rsid w:val="00C54673"/>
    <w:rsid w:val="00C65F84"/>
    <w:rsid w:val="00C70139"/>
    <w:rsid w:val="00C742E2"/>
    <w:rsid w:val="00C809C9"/>
    <w:rsid w:val="00C845B9"/>
    <w:rsid w:val="00C85523"/>
    <w:rsid w:val="00C92B78"/>
    <w:rsid w:val="00C9551A"/>
    <w:rsid w:val="00C95C86"/>
    <w:rsid w:val="00CB13B4"/>
    <w:rsid w:val="00CB36A1"/>
    <w:rsid w:val="00CB3AA0"/>
    <w:rsid w:val="00CC2F2B"/>
    <w:rsid w:val="00CE0982"/>
    <w:rsid w:val="00CE2F46"/>
    <w:rsid w:val="00CF15DD"/>
    <w:rsid w:val="00CF285A"/>
    <w:rsid w:val="00CF3741"/>
    <w:rsid w:val="00CF55F2"/>
    <w:rsid w:val="00D003CD"/>
    <w:rsid w:val="00D027BD"/>
    <w:rsid w:val="00D1697D"/>
    <w:rsid w:val="00D311D5"/>
    <w:rsid w:val="00D36B06"/>
    <w:rsid w:val="00D377CB"/>
    <w:rsid w:val="00D37F29"/>
    <w:rsid w:val="00D44010"/>
    <w:rsid w:val="00D6030E"/>
    <w:rsid w:val="00D64FDF"/>
    <w:rsid w:val="00D659FA"/>
    <w:rsid w:val="00D841A5"/>
    <w:rsid w:val="00D95E62"/>
    <w:rsid w:val="00DB7DF8"/>
    <w:rsid w:val="00DC13AA"/>
    <w:rsid w:val="00DD1589"/>
    <w:rsid w:val="00DD420F"/>
    <w:rsid w:val="00DD4355"/>
    <w:rsid w:val="00DE0F13"/>
    <w:rsid w:val="00DF0AEB"/>
    <w:rsid w:val="00DF4F0A"/>
    <w:rsid w:val="00E12048"/>
    <w:rsid w:val="00E2232C"/>
    <w:rsid w:val="00E263FA"/>
    <w:rsid w:val="00E278DA"/>
    <w:rsid w:val="00E30A19"/>
    <w:rsid w:val="00E315D6"/>
    <w:rsid w:val="00E40FE3"/>
    <w:rsid w:val="00E45E58"/>
    <w:rsid w:val="00E64A6C"/>
    <w:rsid w:val="00E72404"/>
    <w:rsid w:val="00E724C8"/>
    <w:rsid w:val="00E73AB9"/>
    <w:rsid w:val="00E8563E"/>
    <w:rsid w:val="00E92B66"/>
    <w:rsid w:val="00EA169C"/>
    <w:rsid w:val="00EA1AE3"/>
    <w:rsid w:val="00EB1B0E"/>
    <w:rsid w:val="00EB7638"/>
    <w:rsid w:val="00EC1881"/>
    <w:rsid w:val="00EC39C7"/>
    <w:rsid w:val="00ED0981"/>
    <w:rsid w:val="00ED4685"/>
    <w:rsid w:val="00EF0C40"/>
    <w:rsid w:val="00EF4B5F"/>
    <w:rsid w:val="00EF57B0"/>
    <w:rsid w:val="00F218A9"/>
    <w:rsid w:val="00F22D05"/>
    <w:rsid w:val="00F27289"/>
    <w:rsid w:val="00F46322"/>
    <w:rsid w:val="00F60A87"/>
    <w:rsid w:val="00F729C0"/>
    <w:rsid w:val="00F82650"/>
    <w:rsid w:val="00F86ECC"/>
    <w:rsid w:val="00F9551B"/>
    <w:rsid w:val="00FA2066"/>
    <w:rsid w:val="00FA3CE8"/>
    <w:rsid w:val="00FB09EC"/>
    <w:rsid w:val="00FB2CAB"/>
    <w:rsid w:val="00FB35B6"/>
    <w:rsid w:val="00FB4A2E"/>
    <w:rsid w:val="00FD144B"/>
    <w:rsid w:val="00FD20A8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3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1">
    <w:name w:val="heading 1"/>
    <w:basedOn w:val="a2"/>
    <w:next w:val="a2"/>
    <w:link w:val="12"/>
    <w:qFormat/>
    <w:rsid w:val="00751C8F"/>
    <w:pPr>
      <w:keepNext/>
      <w:widowControl/>
      <w:suppressAutoHyphens/>
      <w:autoSpaceDE/>
      <w:autoSpaceDN/>
      <w:adjustRightInd/>
      <w:jc w:val="right"/>
      <w:outlineLvl w:val="0"/>
    </w:pPr>
    <w:rPr>
      <w:b/>
      <w:bCs/>
      <w:i/>
      <w:iCs/>
      <w:sz w:val="24"/>
      <w:szCs w:val="24"/>
      <w:lang w:eastAsia="ar-SA"/>
    </w:rPr>
  </w:style>
  <w:style w:type="paragraph" w:styleId="2">
    <w:name w:val="heading 2"/>
    <w:basedOn w:val="a2"/>
    <w:next w:val="a2"/>
    <w:link w:val="20"/>
    <w:semiHidden/>
    <w:unhideWhenUsed/>
    <w:qFormat/>
    <w:rsid w:val="00751C8F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2"/>
    <w:next w:val="a2"/>
    <w:link w:val="30"/>
    <w:semiHidden/>
    <w:unhideWhenUsed/>
    <w:qFormat/>
    <w:rsid w:val="00751C8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751C8F"/>
    <w:pPr>
      <w:keepNext/>
      <w:widowControl/>
      <w:numPr>
        <w:ilvl w:val="3"/>
        <w:numId w:val="1"/>
      </w:numPr>
      <w:suppressAutoHyphens/>
      <w:overflowPunct w:val="0"/>
      <w:autoSpaceDN/>
      <w:adjustRightInd/>
      <w:spacing w:line="216" w:lineRule="auto"/>
      <w:jc w:val="center"/>
      <w:outlineLvl w:val="3"/>
    </w:pPr>
    <w:rPr>
      <w:b/>
      <w:sz w:val="24"/>
      <w:lang w:eastAsia="ar-SA"/>
    </w:rPr>
  </w:style>
  <w:style w:type="paragraph" w:styleId="5">
    <w:name w:val="heading 5"/>
    <w:basedOn w:val="a2"/>
    <w:next w:val="a2"/>
    <w:link w:val="50"/>
    <w:semiHidden/>
    <w:unhideWhenUsed/>
    <w:qFormat/>
    <w:rsid w:val="00751C8F"/>
    <w:pPr>
      <w:widowControl/>
      <w:numPr>
        <w:ilvl w:val="4"/>
        <w:numId w:val="1"/>
      </w:numPr>
      <w:suppressAutoHyphens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751C8F"/>
    <w:pPr>
      <w:widowControl/>
      <w:numPr>
        <w:ilvl w:val="5"/>
        <w:numId w:val="1"/>
      </w:numPr>
      <w:tabs>
        <w:tab w:val="left" w:pos="1152"/>
      </w:tabs>
      <w:suppressAutoHyphens/>
      <w:autoSpaceDE/>
      <w:autoSpaceDN/>
      <w:adjustRightInd/>
      <w:spacing w:before="240" w:after="60"/>
      <w:jc w:val="both"/>
      <w:outlineLvl w:val="5"/>
    </w:pPr>
    <w:rPr>
      <w:i/>
      <w:i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semiHidden/>
    <w:unhideWhenUsed/>
    <w:qFormat/>
    <w:rsid w:val="00751C8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jc w:val="center"/>
      <w:outlineLvl w:val="6"/>
    </w:pPr>
    <w:rPr>
      <w:rFonts w:eastAsia="Calibri"/>
      <w:sz w:val="24"/>
      <w:szCs w:val="24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751C8F"/>
    <w:pPr>
      <w:widowControl/>
      <w:numPr>
        <w:ilvl w:val="7"/>
        <w:numId w:val="1"/>
      </w:numPr>
      <w:tabs>
        <w:tab w:val="left" w:pos="1440"/>
      </w:tabs>
      <w:suppressAutoHyphens/>
      <w:autoSpaceDE/>
      <w:autoSpaceDN/>
      <w:adjustRightInd/>
      <w:spacing w:before="240" w:after="60"/>
      <w:jc w:val="both"/>
      <w:outlineLvl w:val="7"/>
    </w:pPr>
    <w:rPr>
      <w:rFonts w:ascii="Arial" w:eastAsia="Calibri" w:hAnsi="Arial" w:cs="Arial"/>
      <w:i/>
      <w:iCs/>
      <w:lang w:eastAsia="ar-SA"/>
    </w:rPr>
  </w:style>
  <w:style w:type="paragraph" w:styleId="9">
    <w:name w:val="heading 9"/>
    <w:basedOn w:val="a2"/>
    <w:next w:val="a2"/>
    <w:link w:val="90"/>
    <w:semiHidden/>
    <w:unhideWhenUsed/>
    <w:qFormat/>
    <w:rsid w:val="00751C8F"/>
    <w:pPr>
      <w:widowControl/>
      <w:numPr>
        <w:ilvl w:val="8"/>
        <w:numId w:val="1"/>
      </w:numPr>
      <w:tabs>
        <w:tab w:val="left" w:pos="1584"/>
      </w:tabs>
      <w:suppressAutoHyphens/>
      <w:autoSpaceDE/>
      <w:autoSpaceDN/>
      <w:adjustRightInd/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3"/>
    <w:rsid w:val="007F29D2"/>
  </w:style>
  <w:style w:type="paragraph" w:styleId="a7">
    <w:name w:val="Body Text"/>
    <w:basedOn w:val="a2"/>
    <w:link w:val="a8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3"/>
    <w:link w:val="a7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header"/>
    <w:basedOn w:val="a2"/>
    <w:link w:val="aa"/>
    <w:unhideWhenUsed/>
    <w:rsid w:val="009807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98074D"/>
    <w:rPr>
      <w:rFonts w:ascii="Times New Roman" w:eastAsia="Times New Roman" w:hAnsi="Times New Roman"/>
    </w:rPr>
  </w:style>
  <w:style w:type="paragraph" w:styleId="ab">
    <w:name w:val="footer"/>
    <w:basedOn w:val="a2"/>
    <w:link w:val="ac"/>
    <w:unhideWhenUsed/>
    <w:rsid w:val="009807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rsid w:val="0098074D"/>
    <w:rPr>
      <w:rFonts w:ascii="Times New Roman" w:eastAsia="Times New Roman" w:hAnsi="Times New Roman"/>
    </w:rPr>
  </w:style>
  <w:style w:type="table" w:styleId="ad">
    <w:name w:val="Table Grid"/>
    <w:basedOn w:val="a4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5"/>
    <w:uiPriority w:val="99"/>
    <w:semiHidden/>
    <w:unhideWhenUsed/>
    <w:rsid w:val="00C70139"/>
  </w:style>
  <w:style w:type="table" w:customStyle="1" w:styleId="14">
    <w:name w:val="Сетка таблицы1"/>
    <w:basedOn w:val="a4"/>
    <w:next w:val="ad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e"/>
    <w:uiPriority w:val="1"/>
    <w:qFormat/>
    <w:rsid w:val="00C70139"/>
    <w:rPr>
      <w:sz w:val="22"/>
      <w:szCs w:val="22"/>
      <w:lang w:eastAsia="en-US"/>
    </w:rPr>
  </w:style>
  <w:style w:type="character" w:customStyle="1" w:styleId="16">
    <w:name w:val="Гиперссылка1"/>
    <w:basedOn w:val="a3"/>
    <w:uiPriority w:val="99"/>
    <w:unhideWhenUsed/>
    <w:rsid w:val="00C70139"/>
    <w:rPr>
      <w:color w:val="0563C1"/>
      <w:u w:val="single"/>
    </w:rPr>
  </w:style>
  <w:style w:type="paragraph" w:customStyle="1" w:styleId="17">
    <w:name w:val="Текст выноски1"/>
    <w:basedOn w:val="a2"/>
    <w:next w:val="af"/>
    <w:link w:val="af0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17"/>
    <w:semiHidden/>
    <w:rsid w:val="00C70139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1">
    <w:name w:val="Hyperlink"/>
    <w:basedOn w:val="a3"/>
    <w:uiPriority w:val="99"/>
    <w:unhideWhenUsed/>
    <w:rsid w:val="00C70139"/>
    <w:rPr>
      <w:color w:val="0000FF" w:themeColor="hyperlink"/>
      <w:u w:val="single"/>
    </w:rPr>
  </w:style>
  <w:style w:type="paragraph" w:styleId="af">
    <w:name w:val="Balloon Text"/>
    <w:basedOn w:val="a2"/>
    <w:link w:val="18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3"/>
    <w:link w:val="af"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2">
    <w:name w:val="FollowedHyperlink"/>
    <w:basedOn w:val="a3"/>
    <w:semiHidden/>
    <w:unhideWhenUsed/>
    <w:rsid w:val="00CF55F2"/>
    <w:rPr>
      <w:color w:val="800080" w:themeColor="followedHyperlink"/>
      <w:u w:val="single"/>
    </w:rPr>
  </w:style>
  <w:style w:type="character" w:styleId="af3">
    <w:name w:val="annotation reference"/>
    <w:basedOn w:val="a3"/>
    <w:uiPriority w:val="99"/>
    <w:semiHidden/>
    <w:unhideWhenUsed/>
    <w:rsid w:val="005B20E8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5B20E8"/>
  </w:style>
  <w:style w:type="character" w:customStyle="1" w:styleId="af5">
    <w:name w:val="Текст примечания Знак"/>
    <w:basedOn w:val="a3"/>
    <w:link w:val="af4"/>
    <w:uiPriority w:val="99"/>
    <w:semiHidden/>
    <w:rsid w:val="005B20E8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semiHidden/>
    <w:unhideWhenUsed/>
    <w:rsid w:val="005B20E8"/>
    <w:rPr>
      <w:b/>
      <w:bCs/>
    </w:rPr>
  </w:style>
  <w:style w:type="character" w:customStyle="1" w:styleId="af7">
    <w:name w:val="Тема примечания Знак"/>
    <w:basedOn w:val="af5"/>
    <w:link w:val="af6"/>
    <w:rsid w:val="005B20E8"/>
    <w:rPr>
      <w:rFonts w:ascii="Times New Roman" w:eastAsia="Times New Roman" w:hAnsi="Times New Roman"/>
      <w:b/>
      <w:bCs/>
    </w:rPr>
  </w:style>
  <w:style w:type="character" w:customStyle="1" w:styleId="12">
    <w:name w:val="Заголовок 1 Знак"/>
    <w:basedOn w:val="a3"/>
    <w:link w:val="11"/>
    <w:rsid w:val="00751C8F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semiHidden/>
    <w:rsid w:val="00751C8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semiHidden/>
    <w:rsid w:val="00751C8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semiHidden/>
    <w:rsid w:val="00751C8F"/>
    <w:rPr>
      <w:rFonts w:ascii="Times New Roman" w:eastAsia="Times New Roman" w:hAnsi="Times New Roman"/>
      <w:b/>
      <w:sz w:val="24"/>
      <w:lang w:eastAsia="ar-SA"/>
    </w:rPr>
  </w:style>
  <w:style w:type="character" w:customStyle="1" w:styleId="50">
    <w:name w:val="Заголовок 5 Знак"/>
    <w:basedOn w:val="a3"/>
    <w:link w:val="5"/>
    <w:semiHidden/>
    <w:rsid w:val="00751C8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semiHidden/>
    <w:rsid w:val="00751C8F"/>
    <w:rPr>
      <w:rFonts w:ascii="Times New Roman" w:eastAsia="Times New Roman" w:hAnsi="Times New Roman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3"/>
    <w:link w:val="7"/>
    <w:semiHidden/>
    <w:rsid w:val="00751C8F"/>
    <w:rPr>
      <w:rFonts w:ascii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751C8F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basedOn w:val="a3"/>
    <w:link w:val="9"/>
    <w:semiHidden/>
    <w:rsid w:val="00751C8F"/>
    <w:rPr>
      <w:rFonts w:ascii="Arial" w:hAnsi="Arial" w:cs="Arial"/>
      <w:b/>
      <w:bCs/>
      <w:i/>
      <w:iCs/>
      <w:sz w:val="18"/>
      <w:szCs w:val="18"/>
      <w:lang w:eastAsia="ar-SA"/>
    </w:rPr>
  </w:style>
  <w:style w:type="numbering" w:customStyle="1" w:styleId="21">
    <w:name w:val="Нет списка2"/>
    <w:next w:val="a5"/>
    <w:uiPriority w:val="99"/>
    <w:semiHidden/>
    <w:unhideWhenUsed/>
    <w:rsid w:val="00751C8F"/>
  </w:style>
  <w:style w:type="character" w:styleId="af8">
    <w:name w:val="Emphasis"/>
    <w:qFormat/>
    <w:rsid w:val="00751C8F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2"/>
    <w:link w:val="HTML2"/>
    <w:semiHidden/>
    <w:unhideWhenUsed/>
    <w:rsid w:val="00751C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color w:val="000090"/>
      <w:lang w:eastAsia="ar-SA"/>
    </w:rPr>
  </w:style>
  <w:style w:type="character" w:customStyle="1" w:styleId="HTML0">
    <w:name w:val="Стандартный HTML Знак"/>
    <w:basedOn w:val="a3"/>
    <w:semiHidden/>
    <w:rsid w:val="00751C8F"/>
    <w:rPr>
      <w:rFonts w:ascii="Consolas" w:eastAsia="Times New Roman" w:hAnsi="Consolas"/>
    </w:rPr>
  </w:style>
  <w:style w:type="character" w:styleId="af9">
    <w:name w:val="Strong"/>
    <w:qFormat/>
    <w:rsid w:val="00751C8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2"/>
    <w:rsid w:val="00751C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a">
    <w:name w:val="toc 1"/>
    <w:basedOn w:val="a2"/>
    <w:next w:val="a2"/>
    <w:autoRedefine/>
    <w:semiHidden/>
    <w:unhideWhenUsed/>
    <w:rsid w:val="00751C8F"/>
    <w:pPr>
      <w:widowControl/>
      <w:tabs>
        <w:tab w:val="right" w:leader="dot" w:pos="10206"/>
      </w:tabs>
      <w:suppressAutoHyphens/>
      <w:autoSpaceDE/>
      <w:autoSpaceDN/>
      <w:adjustRightInd/>
      <w:spacing w:before="120" w:after="120" w:line="276" w:lineRule="auto"/>
    </w:pPr>
    <w:rPr>
      <w:rFonts w:eastAsia="Calibri"/>
      <w:b/>
      <w:bCs/>
      <w:caps/>
      <w:lang w:eastAsia="ar-SA"/>
    </w:rPr>
  </w:style>
  <w:style w:type="paragraph" w:styleId="22">
    <w:name w:val="toc 2"/>
    <w:basedOn w:val="a2"/>
    <w:next w:val="a2"/>
    <w:autoRedefine/>
    <w:semiHidden/>
    <w:unhideWhenUsed/>
    <w:rsid w:val="00751C8F"/>
    <w:pPr>
      <w:widowControl/>
      <w:tabs>
        <w:tab w:val="left" w:pos="660"/>
        <w:tab w:val="right" w:leader="dot" w:pos="10206"/>
      </w:tabs>
      <w:suppressAutoHyphens/>
      <w:autoSpaceDE/>
      <w:autoSpaceDN/>
      <w:adjustRightInd/>
      <w:spacing w:line="276" w:lineRule="auto"/>
      <w:jc w:val="both"/>
    </w:pPr>
    <w:rPr>
      <w:rFonts w:eastAsia="Calibri"/>
      <w:lang w:eastAsia="ar-SA"/>
    </w:rPr>
  </w:style>
  <w:style w:type="paragraph" w:styleId="31">
    <w:name w:val="toc 3"/>
    <w:basedOn w:val="a2"/>
    <w:next w:val="a2"/>
    <w:autoRedefine/>
    <w:semiHidden/>
    <w:unhideWhenUsed/>
    <w:rsid w:val="00751C8F"/>
    <w:pPr>
      <w:widowControl/>
      <w:suppressAutoHyphens/>
      <w:autoSpaceDE/>
      <w:autoSpaceDN/>
      <w:adjustRightInd/>
      <w:spacing w:line="276" w:lineRule="auto"/>
      <w:ind w:left="440"/>
    </w:pPr>
    <w:rPr>
      <w:rFonts w:eastAsia="Calibri"/>
      <w:i/>
      <w:iCs/>
      <w:lang w:eastAsia="ar-SA"/>
    </w:rPr>
  </w:style>
  <w:style w:type="paragraph" w:styleId="41">
    <w:name w:val="toc 4"/>
    <w:basedOn w:val="a2"/>
    <w:next w:val="a2"/>
    <w:autoRedefine/>
    <w:semiHidden/>
    <w:unhideWhenUsed/>
    <w:rsid w:val="00751C8F"/>
    <w:pPr>
      <w:widowControl/>
      <w:suppressAutoHyphens/>
      <w:autoSpaceDE/>
      <w:autoSpaceDN/>
      <w:adjustRightInd/>
      <w:spacing w:line="276" w:lineRule="auto"/>
      <w:ind w:left="660"/>
    </w:pPr>
    <w:rPr>
      <w:rFonts w:eastAsia="Calibri"/>
      <w:sz w:val="18"/>
      <w:szCs w:val="18"/>
      <w:lang w:eastAsia="ar-SA"/>
    </w:rPr>
  </w:style>
  <w:style w:type="paragraph" w:styleId="51">
    <w:name w:val="toc 5"/>
    <w:basedOn w:val="a2"/>
    <w:next w:val="a2"/>
    <w:autoRedefine/>
    <w:semiHidden/>
    <w:unhideWhenUsed/>
    <w:rsid w:val="00751C8F"/>
    <w:pPr>
      <w:widowControl/>
      <w:suppressAutoHyphens/>
      <w:autoSpaceDE/>
      <w:autoSpaceDN/>
      <w:adjustRightInd/>
      <w:spacing w:line="276" w:lineRule="auto"/>
      <w:ind w:left="880"/>
    </w:pPr>
    <w:rPr>
      <w:rFonts w:ascii="Calibri" w:eastAsia="Calibri" w:hAnsi="Calibri" w:cs="Calibri"/>
      <w:sz w:val="18"/>
      <w:szCs w:val="18"/>
      <w:lang w:eastAsia="ar-SA"/>
    </w:rPr>
  </w:style>
  <w:style w:type="paragraph" w:styleId="61">
    <w:name w:val="toc 6"/>
    <w:basedOn w:val="a2"/>
    <w:next w:val="a2"/>
    <w:autoRedefine/>
    <w:semiHidden/>
    <w:unhideWhenUsed/>
    <w:rsid w:val="00751C8F"/>
    <w:pPr>
      <w:widowControl/>
      <w:suppressAutoHyphens/>
      <w:autoSpaceDE/>
      <w:autoSpaceDN/>
      <w:adjustRightInd/>
      <w:spacing w:line="276" w:lineRule="auto"/>
      <w:ind w:left="1100"/>
    </w:pPr>
    <w:rPr>
      <w:rFonts w:ascii="Calibri" w:eastAsia="Calibri" w:hAnsi="Calibri" w:cs="Calibri"/>
      <w:sz w:val="18"/>
      <w:szCs w:val="18"/>
      <w:lang w:eastAsia="ar-SA"/>
    </w:rPr>
  </w:style>
  <w:style w:type="paragraph" w:styleId="71">
    <w:name w:val="toc 7"/>
    <w:basedOn w:val="a2"/>
    <w:next w:val="a2"/>
    <w:autoRedefine/>
    <w:semiHidden/>
    <w:unhideWhenUsed/>
    <w:rsid w:val="00751C8F"/>
    <w:pPr>
      <w:widowControl/>
      <w:suppressAutoHyphens/>
      <w:autoSpaceDE/>
      <w:autoSpaceDN/>
      <w:adjustRightInd/>
      <w:spacing w:line="276" w:lineRule="auto"/>
      <w:ind w:left="1320"/>
    </w:pPr>
    <w:rPr>
      <w:rFonts w:ascii="Calibri" w:eastAsia="Calibri" w:hAnsi="Calibri" w:cs="Calibri"/>
      <w:sz w:val="18"/>
      <w:szCs w:val="18"/>
      <w:lang w:eastAsia="ar-SA"/>
    </w:rPr>
  </w:style>
  <w:style w:type="paragraph" w:styleId="81">
    <w:name w:val="toc 8"/>
    <w:basedOn w:val="a2"/>
    <w:next w:val="a2"/>
    <w:autoRedefine/>
    <w:semiHidden/>
    <w:unhideWhenUsed/>
    <w:rsid w:val="00751C8F"/>
    <w:pPr>
      <w:widowControl/>
      <w:suppressAutoHyphens/>
      <w:autoSpaceDE/>
      <w:autoSpaceDN/>
      <w:adjustRightInd/>
      <w:spacing w:line="276" w:lineRule="auto"/>
      <w:ind w:left="1540"/>
    </w:pPr>
    <w:rPr>
      <w:rFonts w:ascii="Calibri" w:eastAsia="Calibri" w:hAnsi="Calibri" w:cs="Calibri"/>
      <w:sz w:val="18"/>
      <w:szCs w:val="18"/>
      <w:lang w:eastAsia="ar-SA"/>
    </w:rPr>
  </w:style>
  <w:style w:type="paragraph" w:styleId="91">
    <w:name w:val="toc 9"/>
    <w:basedOn w:val="a2"/>
    <w:next w:val="a2"/>
    <w:autoRedefine/>
    <w:semiHidden/>
    <w:unhideWhenUsed/>
    <w:rsid w:val="00751C8F"/>
    <w:pPr>
      <w:widowControl/>
      <w:suppressAutoHyphens/>
      <w:autoSpaceDE/>
      <w:autoSpaceDN/>
      <w:adjustRightInd/>
      <w:spacing w:line="276" w:lineRule="auto"/>
      <w:ind w:left="1760"/>
    </w:pPr>
    <w:rPr>
      <w:rFonts w:ascii="Calibri" w:eastAsia="Calibri" w:hAnsi="Calibri" w:cs="Calibri"/>
      <w:sz w:val="18"/>
      <w:szCs w:val="18"/>
      <w:lang w:eastAsia="ar-SA"/>
    </w:rPr>
  </w:style>
  <w:style w:type="paragraph" w:styleId="afa">
    <w:name w:val="footnote text"/>
    <w:basedOn w:val="a2"/>
    <w:link w:val="1b"/>
    <w:semiHidden/>
    <w:unhideWhenUsed/>
    <w:rsid w:val="00751C8F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b">
    <w:name w:val="Текст сноски Знак"/>
    <w:basedOn w:val="a3"/>
    <w:semiHidden/>
    <w:rsid w:val="00751C8F"/>
    <w:rPr>
      <w:rFonts w:ascii="Times New Roman" w:eastAsia="Times New Roman" w:hAnsi="Times New Roman"/>
    </w:rPr>
  </w:style>
  <w:style w:type="paragraph" w:styleId="afc">
    <w:name w:val="endnote text"/>
    <w:basedOn w:val="a2"/>
    <w:link w:val="1c"/>
    <w:semiHidden/>
    <w:unhideWhenUsed/>
    <w:rsid w:val="00751C8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fd">
    <w:name w:val="Текст концевой сноски Знак"/>
    <w:basedOn w:val="a3"/>
    <w:semiHidden/>
    <w:rsid w:val="00751C8F"/>
    <w:rPr>
      <w:rFonts w:ascii="Times New Roman" w:eastAsia="Times New Roman" w:hAnsi="Times New Roman"/>
    </w:rPr>
  </w:style>
  <w:style w:type="paragraph" w:styleId="afe">
    <w:name w:val="List"/>
    <w:basedOn w:val="a7"/>
    <w:semiHidden/>
    <w:unhideWhenUsed/>
    <w:rsid w:val="00751C8F"/>
    <w:pPr>
      <w:suppressAutoHyphens/>
      <w:autoSpaceDE w:val="0"/>
      <w:spacing w:before="60" w:after="60" w:line="240" w:lineRule="exact"/>
      <w:jc w:val="center"/>
    </w:pPr>
    <w:rPr>
      <w:rFonts w:cs="Lucida Sans"/>
      <w:lang w:eastAsia="ar-SA"/>
    </w:rPr>
  </w:style>
  <w:style w:type="paragraph" w:styleId="aff">
    <w:name w:val="Title"/>
    <w:basedOn w:val="a2"/>
    <w:next w:val="a7"/>
    <w:link w:val="1d"/>
    <w:qFormat/>
    <w:rsid w:val="00751C8F"/>
    <w:pPr>
      <w:keepNext/>
      <w:widowControl/>
      <w:suppressAutoHyphens/>
      <w:autoSpaceDN/>
      <w:adjustRightInd/>
      <w:spacing w:before="240" w:after="120" w:line="320" w:lineRule="exact"/>
      <w:jc w:val="both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aff0">
    <w:name w:val="Заголовок Знак"/>
    <w:basedOn w:val="a3"/>
    <w:rsid w:val="00751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1">
    <w:name w:val="Signature"/>
    <w:basedOn w:val="a2"/>
    <w:link w:val="aff2"/>
    <w:semiHidden/>
    <w:unhideWhenUsed/>
    <w:rsid w:val="00751C8F"/>
    <w:pPr>
      <w:widowControl/>
      <w:suppressAutoHyphens/>
      <w:autoSpaceDE/>
      <w:autoSpaceDN/>
      <w:adjustRightInd/>
      <w:jc w:val="both"/>
    </w:pPr>
    <w:rPr>
      <w:sz w:val="24"/>
      <w:szCs w:val="24"/>
      <w:lang w:val="x-none" w:eastAsia="ar-SA"/>
    </w:rPr>
  </w:style>
  <w:style w:type="character" w:customStyle="1" w:styleId="aff2">
    <w:name w:val="Подпись Знак"/>
    <w:basedOn w:val="a3"/>
    <w:link w:val="aff1"/>
    <w:semiHidden/>
    <w:rsid w:val="00751C8F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ff3">
    <w:name w:val="Body Text Indent"/>
    <w:basedOn w:val="a2"/>
    <w:link w:val="1e"/>
    <w:semiHidden/>
    <w:unhideWhenUsed/>
    <w:rsid w:val="00751C8F"/>
    <w:pPr>
      <w:widowControl/>
      <w:suppressAutoHyphens/>
      <w:autoSpaceDE/>
      <w:autoSpaceDN/>
      <w:adjustRightInd/>
      <w:spacing w:after="120"/>
      <w:ind w:left="283"/>
    </w:pPr>
    <w:rPr>
      <w:sz w:val="28"/>
      <w:szCs w:val="24"/>
      <w:lang w:eastAsia="ar-SA"/>
    </w:rPr>
  </w:style>
  <w:style w:type="character" w:customStyle="1" w:styleId="aff4">
    <w:name w:val="Основной текст с отступом Знак"/>
    <w:basedOn w:val="a3"/>
    <w:semiHidden/>
    <w:rsid w:val="00751C8F"/>
    <w:rPr>
      <w:rFonts w:ascii="Times New Roman" w:eastAsia="Times New Roman" w:hAnsi="Times New Roman"/>
    </w:rPr>
  </w:style>
  <w:style w:type="paragraph" w:styleId="aff5">
    <w:name w:val="Subtitle"/>
    <w:basedOn w:val="aff"/>
    <w:next w:val="a7"/>
    <w:link w:val="aff6"/>
    <w:qFormat/>
    <w:rsid w:val="00751C8F"/>
    <w:pPr>
      <w:jc w:val="center"/>
    </w:pPr>
    <w:rPr>
      <w:i/>
      <w:iCs/>
    </w:rPr>
  </w:style>
  <w:style w:type="character" w:customStyle="1" w:styleId="aff6">
    <w:name w:val="Подзаголовок Знак"/>
    <w:basedOn w:val="a3"/>
    <w:link w:val="aff5"/>
    <w:rsid w:val="00751C8F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rsid w:val="00751C8F"/>
    <w:pPr>
      <w:keepNext/>
      <w:numPr>
        <w:numId w:val="2"/>
      </w:numPr>
      <w:tabs>
        <w:tab w:val="left" w:pos="360"/>
      </w:tabs>
      <w:suppressAutoHyphens/>
      <w:autoSpaceDN/>
      <w:adjustRightInd/>
      <w:ind w:firstLine="0"/>
      <w:jc w:val="center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aff7">
    <w:name w:val="Revision"/>
    <w:semiHidden/>
    <w:rsid w:val="00751C8F"/>
    <w:pPr>
      <w:suppressAutoHyphens/>
    </w:pPr>
    <w:rPr>
      <w:rFonts w:cs="Calibri"/>
      <w:sz w:val="22"/>
      <w:szCs w:val="22"/>
      <w:lang w:eastAsia="ar-SA"/>
    </w:rPr>
  </w:style>
  <w:style w:type="paragraph" w:styleId="aff8">
    <w:name w:val="TOC Heading"/>
    <w:basedOn w:val="11"/>
    <w:next w:val="a2"/>
    <w:semiHidden/>
    <w:unhideWhenUsed/>
    <w:qFormat/>
    <w:rsid w:val="00751C8F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210">
    <w:name w:val="Основной текст 21"/>
    <w:basedOn w:val="a2"/>
    <w:rsid w:val="00751C8F"/>
    <w:pPr>
      <w:widowControl/>
      <w:suppressAutoHyphens/>
      <w:overflowPunct w:val="0"/>
      <w:autoSpaceDN/>
      <w:adjustRightInd/>
      <w:ind w:left="709" w:firstLine="707"/>
      <w:jc w:val="both"/>
    </w:pPr>
    <w:rPr>
      <w:rFonts w:ascii="CG Times (W1)" w:hAnsi="CG Times (W1)" w:cs="CG Times (W1)"/>
      <w:sz w:val="24"/>
      <w:lang w:eastAsia="ar-SA"/>
    </w:rPr>
  </w:style>
  <w:style w:type="paragraph" w:customStyle="1" w:styleId="ConsPlusTitle">
    <w:name w:val="ConsPlusTitle"/>
    <w:rsid w:val="00751C8F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ar-SA"/>
    </w:rPr>
  </w:style>
  <w:style w:type="paragraph" w:customStyle="1" w:styleId="1f">
    <w:name w:val="Название1"/>
    <w:basedOn w:val="a2"/>
    <w:rsid w:val="00751C8F"/>
    <w:pPr>
      <w:widowControl/>
      <w:suppressLineNumbers/>
      <w:suppressAutoHyphens/>
      <w:autoSpaceDN/>
      <w:adjustRightInd/>
      <w:spacing w:before="120" w:after="120" w:line="320" w:lineRule="exact"/>
      <w:jc w:val="both"/>
    </w:pPr>
    <w:rPr>
      <w:rFonts w:cs="Lucida Sans"/>
      <w:i/>
      <w:iCs/>
      <w:sz w:val="24"/>
      <w:szCs w:val="24"/>
      <w:lang w:eastAsia="ar-SA"/>
    </w:rPr>
  </w:style>
  <w:style w:type="paragraph" w:customStyle="1" w:styleId="1f0">
    <w:name w:val="Указатель1"/>
    <w:basedOn w:val="a2"/>
    <w:rsid w:val="00751C8F"/>
    <w:pPr>
      <w:widowControl/>
      <w:suppressLineNumbers/>
      <w:suppressAutoHyphens/>
      <w:autoSpaceDN/>
      <w:adjustRightInd/>
      <w:spacing w:line="320" w:lineRule="exact"/>
      <w:jc w:val="both"/>
    </w:pPr>
    <w:rPr>
      <w:rFonts w:cs="Lucida Sans"/>
      <w:sz w:val="28"/>
      <w:szCs w:val="28"/>
      <w:lang w:eastAsia="ar-SA"/>
    </w:rPr>
  </w:style>
  <w:style w:type="paragraph" w:customStyle="1" w:styleId="aff9">
    <w:name w:val="Письмо"/>
    <w:basedOn w:val="a2"/>
    <w:rsid w:val="00751C8F"/>
    <w:pPr>
      <w:widowControl/>
      <w:suppressAutoHyphens/>
      <w:autoSpaceDN/>
      <w:adjustRightInd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affa">
    <w:name w:val="Основание"/>
    <w:basedOn w:val="affb"/>
    <w:next w:val="affc"/>
    <w:rsid w:val="00751C8F"/>
    <w:pPr>
      <w:pBdr>
        <w:top w:val="single" w:sz="4" w:space="1" w:color="000000"/>
      </w:pBdr>
      <w:spacing w:before="120"/>
    </w:pPr>
  </w:style>
  <w:style w:type="paragraph" w:customStyle="1" w:styleId="affb">
    <w:name w:val="О чем"/>
    <w:basedOn w:val="a2"/>
    <w:next w:val="affa"/>
    <w:rsid w:val="00751C8F"/>
    <w:pPr>
      <w:widowControl/>
      <w:suppressAutoHyphens/>
      <w:autoSpaceDN/>
      <w:adjustRightInd/>
      <w:spacing w:line="280" w:lineRule="exact"/>
      <w:ind w:right="4253"/>
    </w:pPr>
    <w:rPr>
      <w:sz w:val="28"/>
      <w:szCs w:val="28"/>
      <w:lang w:eastAsia="ar-SA"/>
    </w:rPr>
  </w:style>
  <w:style w:type="paragraph" w:customStyle="1" w:styleId="affc">
    <w:name w:val="Обращение"/>
    <w:basedOn w:val="a2"/>
    <w:next w:val="aff9"/>
    <w:rsid w:val="00751C8F"/>
    <w:pPr>
      <w:widowControl/>
      <w:suppressAutoHyphens/>
      <w:autoSpaceDN/>
      <w:adjustRightInd/>
      <w:spacing w:before="360" w:after="240" w:line="320" w:lineRule="exact"/>
      <w:jc w:val="center"/>
    </w:pPr>
    <w:rPr>
      <w:sz w:val="28"/>
      <w:szCs w:val="28"/>
      <w:lang w:eastAsia="ar-SA"/>
    </w:rPr>
  </w:style>
  <w:style w:type="paragraph" w:customStyle="1" w:styleId="affd">
    <w:name w:val="Центр"/>
    <w:basedOn w:val="a2"/>
    <w:rsid w:val="00751C8F"/>
    <w:pPr>
      <w:widowControl/>
      <w:suppressAutoHyphens/>
      <w:autoSpaceDN/>
      <w:adjustRightInd/>
      <w:spacing w:line="320" w:lineRule="exact"/>
      <w:jc w:val="center"/>
    </w:pPr>
    <w:rPr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rsid w:val="00751C8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e">
    <w:name w:val="МУ Обычный стиль"/>
    <w:basedOn w:val="a2"/>
    <w:rsid w:val="00751C8F"/>
    <w:pPr>
      <w:tabs>
        <w:tab w:val="left" w:pos="1134"/>
        <w:tab w:val="left" w:pos="1560"/>
      </w:tabs>
      <w:suppressAutoHyphens/>
      <w:autoSpaceDN/>
      <w:adjustRightInd/>
      <w:spacing w:line="276" w:lineRule="auto"/>
      <w:ind w:firstLine="710"/>
      <w:jc w:val="both"/>
    </w:pPr>
    <w:rPr>
      <w:rFonts w:eastAsia="Calibri"/>
      <w:sz w:val="28"/>
      <w:szCs w:val="28"/>
      <w:lang w:eastAsia="ar-SA"/>
    </w:rPr>
  </w:style>
  <w:style w:type="paragraph" w:customStyle="1" w:styleId="ConsPlusNonformat">
    <w:name w:val="ConsPlusNonformat"/>
    <w:rsid w:val="00751C8F"/>
    <w:pPr>
      <w:widowControl w:val="0"/>
      <w:suppressAutoHyphens/>
      <w:autoSpaceDE w:val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f">
    <w:name w:val="Знак"/>
    <w:basedOn w:val="a2"/>
    <w:rsid w:val="00751C8F"/>
    <w:pPr>
      <w:suppressAutoHyphens/>
      <w:autoSpaceDE/>
      <w:autoSpaceDN/>
      <w:adjustRightInd/>
      <w:spacing w:after="160" w:line="240" w:lineRule="exact"/>
      <w:jc w:val="right"/>
    </w:pPr>
    <w:rPr>
      <w:lang w:val="en-GB" w:eastAsia="ar-SA"/>
    </w:rPr>
  </w:style>
  <w:style w:type="paragraph" w:customStyle="1" w:styleId="23">
    <w:name w:val="Основной текст 23"/>
    <w:basedOn w:val="a2"/>
    <w:rsid w:val="00751C8F"/>
    <w:pPr>
      <w:widowControl/>
      <w:suppressAutoHyphens/>
      <w:autoSpaceDE/>
      <w:autoSpaceDN/>
      <w:adjustRightInd/>
    </w:pPr>
    <w:rPr>
      <w:b/>
      <w:bCs/>
      <w:sz w:val="24"/>
      <w:szCs w:val="24"/>
      <w:lang w:eastAsia="ar-SA"/>
    </w:rPr>
  </w:style>
  <w:style w:type="paragraph" w:customStyle="1" w:styleId="afff0">
    <w:name w:val="Готовый"/>
    <w:basedOn w:val="a2"/>
    <w:rsid w:val="00751C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1f1">
    <w:name w:val="Красная строка1"/>
    <w:basedOn w:val="a7"/>
    <w:rsid w:val="00751C8F"/>
    <w:pPr>
      <w:suppressAutoHyphens/>
      <w:ind w:firstLine="210"/>
    </w:pPr>
    <w:rPr>
      <w:lang w:eastAsia="ar-SA"/>
    </w:rPr>
  </w:style>
  <w:style w:type="paragraph" w:customStyle="1" w:styleId="310">
    <w:name w:val="Основной текст 31"/>
    <w:basedOn w:val="a2"/>
    <w:rsid w:val="00751C8F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f2">
    <w:name w:val="Обычный (Интернет)1"/>
    <w:basedOn w:val="a2"/>
    <w:rsid w:val="00751C8F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3">
    <w:name w:val="Абзац списка1"/>
    <w:basedOn w:val="a2"/>
    <w:rsid w:val="00751C8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2"/>
    <w:rsid w:val="00751C8F"/>
    <w:pPr>
      <w:suppressAutoHyphens/>
      <w:autoSpaceDN/>
      <w:adjustRightInd/>
      <w:spacing w:line="317" w:lineRule="exact"/>
    </w:pPr>
    <w:rPr>
      <w:sz w:val="24"/>
      <w:szCs w:val="24"/>
      <w:lang w:eastAsia="ar-SA"/>
    </w:rPr>
  </w:style>
  <w:style w:type="paragraph" w:customStyle="1" w:styleId="afff1">
    <w:name w:val="Знак Знак Знак Знак Знак Знак Знак Знак Знак Знак"/>
    <w:basedOn w:val="a2"/>
    <w:rsid w:val="00751C8F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4">
    <w:name w:val="Текст примечания1"/>
    <w:basedOn w:val="a2"/>
    <w:rsid w:val="00751C8F"/>
    <w:pPr>
      <w:widowControl/>
      <w:suppressAutoHyphens/>
      <w:autoSpaceDE/>
      <w:autoSpaceDN/>
      <w:adjustRightInd/>
      <w:spacing w:after="200"/>
    </w:pPr>
    <w:rPr>
      <w:rFonts w:ascii="Calibri" w:eastAsia="Calibri" w:hAnsi="Calibri" w:cs="Calibri"/>
      <w:lang w:eastAsia="ar-SA"/>
    </w:rPr>
  </w:style>
  <w:style w:type="paragraph" w:customStyle="1" w:styleId="afff2">
    <w:name w:val="обычный приложения"/>
    <w:basedOn w:val="a2"/>
    <w:rsid w:val="00751C8F"/>
    <w:pPr>
      <w:widowControl/>
      <w:suppressAutoHyphens/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afff2"/>
    <w:rsid w:val="00751C8F"/>
    <w:pPr>
      <w:widowControl w:val="0"/>
      <w:autoSpaceDE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ConsPlusDocList">
    <w:name w:val="ConsPlusDocList"/>
    <w:rsid w:val="00751C8F"/>
    <w:pPr>
      <w:suppressAutoHyphens/>
      <w:autoSpaceDE w:val="0"/>
      <w:jc w:val="center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20">
    <w:name w:val="Абзац списка12"/>
    <w:basedOn w:val="a2"/>
    <w:rsid w:val="00751C8F"/>
    <w:pPr>
      <w:widowControl/>
      <w:suppressAutoHyphens/>
      <w:autoSpaceDE/>
      <w:autoSpaceDN/>
      <w:adjustRightInd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5">
    <w:name w:val="Название объекта1"/>
    <w:basedOn w:val="a2"/>
    <w:next w:val="a2"/>
    <w:rsid w:val="00751C8F"/>
    <w:pPr>
      <w:widowControl/>
      <w:suppressAutoHyphens/>
      <w:overflowPunct w:val="0"/>
      <w:autoSpaceDN/>
      <w:adjustRightInd/>
      <w:spacing w:line="216" w:lineRule="auto"/>
      <w:jc w:val="center"/>
    </w:pPr>
    <w:rPr>
      <w:rFonts w:eastAsia="Calibri"/>
      <w:b/>
      <w:sz w:val="22"/>
      <w:lang w:eastAsia="ar-SA"/>
    </w:rPr>
  </w:style>
  <w:style w:type="paragraph" w:customStyle="1" w:styleId="311">
    <w:name w:val="Основной текст с отступом 31"/>
    <w:basedOn w:val="a2"/>
    <w:rsid w:val="00751C8F"/>
    <w:pPr>
      <w:widowControl/>
      <w:suppressAutoHyphens/>
      <w:autoSpaceDE/>
      <w:autoSpaceDN/>
      <w:adjustRightInd/>
      <w:spacing w:after="120"/>
      <w:ind w:left="283"/>
      <w:jc w:val="center"/>
    </w:pPr>
    <w:rPr>
      <w:rFonts w:eastAsia="Calibri"/>
      <w:sz w:val="16"/>
      <w:szCs w:val="16"/>
      <w:lang w:eastAsia="ar-SA"/>
    </w:rPr>
  </w:style>
  <w:style w:type="paragraph" w:customStyle="1" w:styleId="1f6">
    <w:name w:val="Текст1"/>
    <w:basedOn w:val="a2"/>
    <w:rsid w:val="00751C8F"/>
    <w:pPr>
      <w:widowControl/>
      <w:suppressAutoHyphens/>
      <w:autoSpaceDE/>
      <w:autoSpaceDN/>
      <w:adjustRightInd/>
      <w:jc w:val="center"/>
    </w:pPr>
    <w:rPr>
      <w:rFonts w:ascii="Courier New" w:eastAsia="Calibri" w:hAnsi="Courier New" w:cs="Courier New"/>
      <w:lang w:eastAsia="ar-SA"/>
    </w:rPr>
  </w:style>
  <w:style w:type="paragraph" w:customStyle="1" w:styleId="ConsTitle">
    <w:name w:val="ConsTitle"/>
    <w:rsid w:val="00751C8F"/>
    <w:pPr>
      <w:widowControl w:val="0"/>
      <w:suppressAutoHyphens/>
      <w:autoSpaceDE w:val="0"/>
      <w:ind w:right="19772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Preformat">
    <w:name w:val="Preformat"/>
    <w:rsid w:val="00751C8F"/>
    <w:pPr>
      <w:suppressAutoHyphens/>
      <w:autoSpaceDE w:val="0"/>
      <w:jc w:val="center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3">
    <w:name w:val="Нумерованный Список"/>
    <w:basedOn w:val="a2"/>
    <w:rsid w:val="00751C8F"/>
    <w:pPr>
      <w:widowControl/>
      <w:suppressAutoHyphens/>
      <w:autoSpaceDE/>
      <w:autoSpaceDN/>
      <w:adjustRightInd/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ConsNonformat">
    <w:name w:val="ConsNonformat"/>
    <w:rsid w:val="00751C8F"/>
    <w:pPr>
      <w:widowControl w:val="0"/>
      <w:suppressAutoHyphens/>
      <w:autoSpaceDE w:val="0"/>
      <w:ind w:right="19772"/>
      <w:jc w:val="center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Cell">
    <w:name w:val="ConsCell"/>
    <w:rsid w:val="00751C8F"/>
    <w:pPr>
      <w:widowControl w:val="0"/>
      <w:suppressAutoHyphens/>
      <w:autoSpaceDE w:val="0"/>
      <w:ind w:right="19772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1f7">
    <w:name w:val="Обычный1"/>
    <w:rsid w:val="00751C8F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text">
    <w:name w:val="text"/>
    <w:basedOn w:val="a2"/>
    <w:rsid w:val="00751C8F"/>
    <w:pPr>
      <w:widowControl/>
      <w:suppressAutoHyphens/>
      <w:autoSpaceDE/>
      <w:autoSpaceDN/>
      <w:adjustRightInd/>
      <w:jc w:val="center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afff4">
    <w:name w:val="Адресат"/>
    <w:basedOn w:val="a2"/>
    <w:rsid w:val="00751C8F"/>
    <w:pPr>
      <w:widowControl/>
      <w:suppressAutoHyphens/>
      <w:autoSpaceDE/>
      <w:autoSpaceDN/>
      <w:adjustRightInd/>
      <w:spacing w:after="120" w:line="240" w:lineRule="exact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afff5">
    <w:name w:val="Приложение"/>
    <w:basedOn w:val="a7"/>
    <w:rsid w:val="00751C8F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ff6">
    <w:name w:val="Заголовок к тексту"/>
    <w:basedOn w:val="a2"/>
    <w:next w:val="a7"/>
    <w:rsid w:val="00751C8F"/>
    <w:pPr>
      <w:widowControl/>
      <w:suppressAutoHyphens/>
      <w:autoSpaceDE/>
      <w:autoSpaceDN/>
      <w:adjustRightInd/>
      <w:spacing w:after="480" w:line="240" w:lineRule="exact"/>
      <w:jc w:val="center"/>
    </w:pPr>
    <w:rPr>
      <w:rFonts w:eastAsia="Calibri"/>
      <w:sz w:val="28"/>
      <w:szCs w:val="28"/>
      <w:lang w:eastAsia="ar-SA"/>
    </w:rPr>
  </w:style>
  <w:style w:type="paragraph" w:customStyle="1" w:styleId="afff7">
    <w:name w:val="регистрационные поля"/>
    <w:basedOn w:val="a2"/>
    <w:rsid w:val="00751C8F"/>
    <w:pPr>
      <w:widowControl/>
      <w:suppressAutoHyphens/>
      <w:autoSpaceDE/>
      <w:autoSpaceDN/>
      <w:adjustRightInd/>
      <w:spacing w:line="240" w:lineRule="exact"/>
      <w:jc w:val="center"/>
    </w:pPr>
    <w:rPr>
      <w:rFonts w:eastAsia="Calibri"/>
      <w:b/>
      <w:bCs/>
      <w:sz w:val="28"/>
      <w:szCs w:val="28"/>
      <w:lang w:val="en-US" w:eastAsia="ar-SA"/>
    </w:rPr>
  </w:style>
  <w:style w:type="paragraph" w:customStyle="1" w:styleId="afff8">
    <w:name w:val="Исполнитель"/>
    <w:basedOn w:val="a7"/>
    <w:rsid w:val="00751C8F"/>
    <w:pPr>
      <w:suppressAutoHyphens/>
      <w:spacing w:line="240" w:lineRule="exact"/>
    </w:pPr>
    <w:rPr>
      <w:rFonts w:eastAsia="Calibri"/>
      <w:b/>
      <w:bCs/>
      <w:lang w:eastAsia="ar-SA"/>
    </w:rPr>
  </w:style>
  <w:style w:type="paragraph" w:customStyle="1" w:styleId="afff9">
    <w:name w:val="Подпись на общем бланке"/>
    <w:basedOn w:val="aff1"/>
    <w:next w:val="a7"/>
    <w:rsid w:val="00751C8F"/>
    <w:pPr>
      <w:tabs>
        <w:tab w:val="right" w:pos="9639"/>
      </w:tabs>
      <w:spacing w:before="480" w:line="240" w:lineRule="exact"/>
      <w:jc w:val="center"/>
    </w:pPr>
    <w:rPr>
      <w:rFonts w:eastAsia="Calibri"/>
      <w:sz w:val="28"/>
      <w:szCs w:val="28"/>
      <w:lang w:val="ru-RU"/>
    </w:rPr>
  </w:style>
  <w:style w:type="paragraph" w:customStyle="1" w:styleId="afffa">
    <w:name w:val="Таблицы (моноширинный)"/>
    <w:basedOn w:val="a2"/>
    <w:next w:val="a2"/>
    <w:rsid w:val="00751C8F"/>
    <w:pPr>
      <w:widowControl/>
      <w:suppressAutoHyphens/>
      <w:autoSpaceDN/>
      <w:adjustRightInd/>
      <w:jc w:val="both"/>
    </w:pPr>
    <w:rPr>
      <w:rFonts w:ascii="Courier New" w:eastAsia="Calibri" w:hAnsi="Courier New" w:cs="Courier New"/>
      <w:lang w:eastAsia="ar-SA"/>
    </w:rPr>
  </w:style>
  <w:style w:type="paragraph" w:customStyle="1" w:styleId="afffb">
    <w:name w:val="Заголовок статьи"/>
    <w:basedOn w:val="a2"/>
    <w:next w:val="a2"/>
    <w:rsid w:val="00751C8F"/>
    <w:pPr>
      <w:widowControl/>
      <w:suppressAutoHyphens/>
      <w:autoSpaceDN/>
      <w:adjustRightInd/>
      <w:ind w:left="1612" w:hanging="892"/>
      <w:jc w:val="both"/>
    </w:pPr>
    <w:rPr>
      <w:rFonts w:ascii="Arial" w:eastAsia="Calibri" w:hAnsi="Arial" w:cs="Arial"/>
      <w:lang w:eastAsia="ar-SA"/>
    </w:rPr>
  </w:style>
  <w:style w:type="paragraph" w:customStyle="1" w:styleId="afffc">
    <w:name w:val="Комментарий"/>
    <w:basedOn w:val="a2"/>
    <w:next w:val="a2"/>
    <w:rsid w:val="00751C8F"/>
    <w:pPr>
      <w:widowControl/>
      <w:suppressAutoHyphens/>
      <w:autoSpaceDN/>
      <w:adjustRightInd/>
      <w:ind w:left="170"/>
      <w:jc w:val="both"/>
    </w:pPr>
    <w:rPr>
      <w:rFonts w:ascii="Arial" w:eastAsia="Calibri" w:hAnsi="Arial" w:cs="Arial"/>
      <w:i/>
      <w:iCs/>
      <w:color w:val="800080"/>
      <w:lang w:eastAsia="ar-SA"/>
    </w:rPr>
  </w:style>
  <w:style w:type="paragraph" w:customStyle="1" w:styleId="32">
    <w:name w:val="Знак Знак Знак Знак Знак Знак Знак Знак Знак Знак3"/>
    <w:basedOn w:val="a2"/>
    <w:rsid w:val="00751C8F"/>
    <w:pPr>
      <w:widowControl/>
      <w:suppressAutoHyphens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ar-SA"/>
    </w:rPr>
  </w:style>
  <w:style w:type="paragraph" w:customStyle="1" w:styleId="100">
    <w:name w:val="Обычный 10"/>
    <w:basedOn w:val="a2"/>
    <w:rsid w:val="00751C8F"/>
    <w:pPr>
      <w:widowControl/>
      <w:suppressAutoHyphens/>
      <w:autoSpaceDE/>
      <w:autoSpaceDN/>
      <w:adjustRightInd/>
      <w:ind w:right="2" w:firstLine="110"/>
      <w:jc w:val="both"/>
    </w:pPr>
    <w:rPr>
      <w:rFonts w:eastAsia="Calibri"/>
      <w:lang w:eastAsia="ar-SA"/>
    </w:rPr>
  </w:style>
  <w:style w:type="paragraph" w:customStyle="1" w:styleId="1f8">
    <w:name w:val="Стиль1"/>
    <w:basedOn w:val="1f1"/>
    <w:rsid w:val="00751C8F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2"/>
    <w:rsid w:val="00751C8F"/>
    <w:pPr>
      <w:widowControl/>
      <w:suppressAutoHyphens/>
      <w:autoSpaceDE/>
      <w:autoSpaceDN/>
      <w:adjustRightInd/>
      <w:spacing w:after="160" w:line="240" w:lineRule="exact"/>
      <w:jc w:val="both"/>
    </w:pPr>
    <w:rPr>
      <w:rFonts w:eastAsia="Calibri"/>
      <w:sz w:val="24"/>
      <w:szCs w:val="24"/>
      <w:lang w:val="en-US" w:eastAsia="ar-SA"/>
    </w:rPr>
  </w:style>
  <w:style w:type="paragraph" w:customStyle="1" w:styleId="Normal1">
    <w:name w:val="Normal1"/>
    <w:rsid w:val="00751C8F"/>
    <w:pPr>
      <w:widowControl w:val="0"/>
      <w:suppressAutoHyphens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751C8F"/>
    <w:pPr>
      <w:suppressAutoHyphens/>
      <w:autoSpaceDE w:val="0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Знак Знак Знак Знак Знак Знак Знак"/>
    <w:basedOn w:val="a2"/>
    <w:rsid w:val="00751C8F"/>
    <w:pPr>
      <w:widowControl/>
      <w:suppressAutoHyphens/>
      <w:autoSpaceDE/>
      <w:autoSpaceDN/>
      <w:adjustRightInd/>
      <w:spacing w:before="100" w:after="100"/>
      <w:jc w:val="center"/>
    </w:pPr>
    <w:rPr>
      <w:rFonts w:ascii="Tahoma" w:eastAsia="Calibri" w:hAnsi="Tahoma" w:cs="Tahoma"/>
      <w:lang w:val="en-US" w:eastAsia="ar-SA"/>
    </w:rPr>
  </w:style>
  <w:style w:type="paragraph" w:customStyle="1" w:styleId="1fa">
    <w:name w:val="Знак Знак Знак Знак Знак Знак Знак Знак Знак Знак1"/>
    <w:basedOn w:val="a2"/>
    <w:rsid w:val="00751C8F"/>
    <w:pPr>
      <w:widowControl/>
      <w:suppressAutoHyphens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ar-SA"/>
    </w:rPr>
  </w:style>
  <w:style w:type="paragraph" w:customStyle="1" w:styleId="1fb">
    <w:name w:val="Знак Знак Знак Знак Знак Знак Знак1"/>
    <w:basedOn w:val="a2"/>
    <w:rsid w:val="00751C8F"/>
    <w:pPr>
      <w:widowControl/>
      <w:suppressAutoHyphens/>
      <w:autoSpaceDE/>
      <w:autoSpaceDN/>
      <w:adjustRightInd/>
      <w:spacing w:before="100" w:after="100"/>
      <w:jc w:val="center"/>
    </w:pPr>
    <w:rPr>
      <w:rFonts w:ascii="Tahoma" w:eastAsia="Calibri" w:hAnsi="Tahoma" w:cs="Tahoma"/>
      <w:lang w:val="en-US" w:eastAsia="ar-SA"/>
    </w:rPr>
  </w:style>
  <w:style w:type="paragraph" w:customStyle="1" w:styleId="msonormalcxspmiddle">
    <w:name w:val="msonormalcxspmiddle"/>
    <w:basedOn w:val="a2"/>
    <w:rsid w:val="00751C8F"/>
    <w:pPr>
      <w:widowControl/>
      <w:suppressAutoHyphens/>
      <w:autoSpaceDE/>
      <w:autoSpaceDN/>
      <w:adjustRightInd/>
      <w:spacing w:before="100" w:after="100"/>
      <w:jc w:val="center"/>
    </w:pPr>
    <w:rPr>
      <w:rFonts w:eastAsia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2"/>
    <w:rsid w:val="00751C8F"/>
    <w:pPr>
      <w:widowControl/>
      <w:suppressAutoHyphens/>
      <w:autoSpaceDE/>
      <w:autoSpaceDN/>
      <w:adjustRightInd/>
      <w:spacing w:before="100" w:after="100"/>
      <w:jc w:val="center"/>
    </w:pPr>
    <w:rPr>
      <w:rFonts w:eastAsia="Calibri"/>
      <w:color w:val="000000"/>
      <w:sz w:val="24"/>
      <w:szCs w:val="24"/>
      <w:lang w:eastAsia="ar-SA"/>
    </w:rPr>
  </w:style>
  <w:style w:type="paragraph" w:customStyle="1" w:styleId="afffe">
    <w:name w:val="......."/>
    <w:basedOn w:val="a2"/>
    <w:next w:val="a2"/>
    <w:rsid w:val="00751C8F"/>
    <w:pPr>
      <w:widowControl/>
      <w:suppressAutoHyphens/>
      <w:autoSpaceDN/>
      <w:adjustRightInd/>
      <w:jc w:val="center"/>
    </w:pPr>
    <w:rPr>
      <w:rFonts w:eastAsia="Calibri"/>
      <w:sz w:val="24"/>
      <w:szCs w:val="24"/>
      <w:lang w:eastAsia="ar-SA"/>
    </w:rPr>
  </w:style>
  <w:style w:type="paragraph" w:customStyle="1" w:styleId="2-11">
    <w:name w:val="Средняя сетка 2 - Акцент 11"/>
    <w:rsid w:val="00751C8F"/>
    <w:pPr>
      <w:suppressAutoHyphens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33">
    <w:name w:val="Знак3"/>
    <w:basedOn w:val="a2"/>
    <w:rsid w:val="00751C8F"/>
    <w:pPr>
      <w:widowControl/>
      <w:suppressAutoHyphens/>
      <w:autoSpaceDE/>
      <w:autoSpaceDN/>
      <w:adjustRightInd/>
      <w:spacing w:after="160" w:line="240" w:lineRule="exact"/>
      <w:jc w:val="both"/>
    </w:pPr>
    <w:rPr>
      <w:sz w:val="24"/>
      <w:lang w:val="en-US" w:eastAsia="ar-SA"/>
    </w:rPr>
  </w:style>
  <w:style w:type="paragraph" w:customStyle="1" w:styleId="24">
    <w:name w:val="Обычный2"/>
    <w:rsid w:val="00751C8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4">
    <w:name w:val="Знак Знак Знак Знак Знак Знак Знак3"/>
    <w:basedOn w:val="a2"/>
    <w:rsid w:val="00751C8F"/>
    <w:pPr>
      <w:widowControl/>
      <w:suppressAutoHyphens/>
      <w:autoSpaceDE/>
      <w:autoSpaceDN/>
      <w:adjustRightInd/>
      <w:spacing w:before="100" w:after="100"/>
    </w:pPr>
    <w:rPr>
      <w:rFonts w:ascii="Tahoma" w:hAnsi="Tahoma" w:cs="Tahoma"/>
      <w:lang w:val="en-US" w:eastAsia="ar-SA"/>
    </w:rPr>
  </w:style>
  <w:style w:type="paragraph" w:customStyle="1" w:styleId="211">
    <w:name w:val="Красная строка 21"/>
    <w:basedOn w:val="aff3"/>
    <w:rsid w:val="00751C8F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0">
    <w:name w:val="Основной текст 22"/>
    <w:basedOn w:val="a2"/>
    <w:rsid w:val="00751C8F"/>
    <w:pPr>
      <w:widowControl/>
      <w:suppressAutoHyphens/>
      <w:overflowPunct w:val="0"/>
      <w:autoSpaceDN/>
      <w:adjustRightInd/>
      <w:spacing w:line="216" w:lineRule="auto"/>
      <w:ind w:firstLine="709"/>
      <w:jc w:val="both"/>
    </w:pPr>
    <w:rPr>
      <w:lang w:eastAsia="ar-SA"/>
    </w:rPr>
  </w:style>
  <w:style w:type="paragraph" w:customStyle="1" w:styleId="Default">
    <w:name w:val="Default"/>
    <w:rsid w:val="00751C8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51C8F"/>
    <w:pPr>
      <w:widowControl/>
      <w:suppressAutoHyphens/>
      <w:autoSpaceDE/>
      <w:autoSpaceDN/>
      <w:adjustRightInd/>
    </w:pPr>
    <w:rPr>
      <w:rFonts w:ascii="Verdana" w:hAnsi="Verdana" w:cs="Verdana"/>
      <w:lang w:val="en-US" w:eastAsia="ar-SA"/>
    </w:rPr>
  </w:style>
  <w:style w:type="paragraph" w:customStyle="1" w:styleId="Nonformat">
    <w:name w:val="Nonformat"/>
    <w:basedOn w:val="a2"/>
    <w:rsid w:val="00751C8F"/>
    <w:pPr>
      <w:suppressAutoHyphens/>
      <w:autoSpaceDN/>
      <w:adjustRightInd/>
    </w:pPr>
    <w:rPr>
      <w:rFonts w:ascii="Consultant" w:hAnsi="Consultant" w:cs="Consultant"/>
      <w:lang w:eastAsia="ar-SA"/>
    </w:rPr>
  </w:style>
  <w:style w:type="paragraph" w:customStyle="1" w:styleId="1fc">
    <w:name w:val="Заголовок оглавления1"/>
    <w:basedOn w:val="11"/>
    <w:next w:val="a2"/>
    <w:rsid w:val="00751C8F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1-11">
    <w:name w:val="Средняя заливка 1 - Акцент 11"/>
    <w:rsid w:val="00751C8F"/>
    <w:pPr>
      <w:suppressAutoHyphens/>
    </w:pPr>
    <w:rPr>
      <w:rFonts w:cs="Calibri"/>
      <w:sz w:val="22"/>
      <w:szCs w:val="22"/>
      <w:lang w:eastAsia="ar-SA"/>
    </w:rPr>
  </w:style>
  <w:style w:type="paragraph" w:customStyle="1" w:styleId="1-21">
    <w:name w:val="Средняя сетка 1 - Акцент 21"/>
    <w:basedOn w:val="a2"/>
    <w:rsid w:val="00751C8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d">
    <w:name w:val="Схема документа1"/>
    <w:basedOn w:val="a2"/>
    <w:rsid w:val="00751C8F"/>
    <w:pPr>
      <w:widowControl/>
      <w:suppressAutoHyphens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ar-SA"/>
    </w:rPr>
  </w:style>
  <w:style w:type="paragraph" w:customStyle="1" w:styleId="affff">
    <w:name w:val="Рег. Комментарии"/>
    <w:basedOn w:val="-31"/>
    <w:rsid w:val="00751C8F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f0">
    <w:name w:val="Сценарии"/>
    <w:basedOn w:val="a2"/>
    <w:rsid w:val="00751C8F"/>
    <w:pPr>
      <w:widowControl/>
      <w:suppressAutoHyphens/>
      <w:autoSpaceDE/>
      <w:autoSpaceDN/>
      <w:adjustRightInd/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ar-SA"/>
    </w:rPr>
  </w:style>
  <w:style w:type="paragraph" w:customStyle="1" w:styleId="25">
    <w:name w:val="Заголовок оглавления2"/>
    <w:basedOn w:val="11"/>
    <w:next w:val="a2"/>
    <w:rsid w:val="00751C8F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rsid w:val="00751C8F"/>
    <w:pPr>
      <w:pageBreakBefore/>
      <w:numPr>
        <w:numId w:val="3"/>
      </w:numPr>
      <w:jc w:val="center"/>
    </w:pPr>
    <w:rPr>
      <w:i w:val="0"/>
    </w:rPr>
  </w:style>
  <w:style w:type="paragraph" w:customStyle="1" w:styleId="110">
    <w:name w:val="Рег. Основной текст уровень 1.1"/>
    <w:basedOn w:val="ConsPlusNormal"/>
    <w:rsid w:val="00751C8F"/>
    <w:pPr>
      <w:suppressAutoHyphens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1">
    <w:name w:val="Рег. 1.1.1"/>
    <w:basedOn w:val="a2"/>
    <w:rsid w:val="00751C8F"/>
    <w:pPr>
      <w:widowControl/>
      <w:numPr>
        <w:numId w:val="4"/>
      </w:numPr>
      <w:suppressAutoHyphens/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12">
    <w:name w:val="Рег. Основной текст уровнеь 1.1 (базовый)"/>
    <w:basedOn w:val="ConsPlusNormal"/>
    <w:rsid w:val="00751C8F"/>
    <w:pPr>
      <w:tabs>
        <w:tab w:val="left" w:pos="360"/>
      </w:tabs>
      <w:suppressAutoHyphens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ff1">
    <w:name w:val="Рег. Обычный с отступом"/>
    <w:basedOn w:val="a2"/>
    <w:rsid w:val="00751C8F"/>
    <w:pPr>
      <w:widowControl/>
      <w:suppressAutoHyphens/>
      <w:autoSpaceDN/>
      <w:adjustRightInd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rsid w:val="00751C8F"/>
    <w:pPr>
      <w:numPr>
        <w:numId w:val="5"/>
      </w:num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Заголовок для названий результата"/>
    <w:basedOn w:val="2-"/>
    <w:rsid w:val="00751C8F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rsid w:val="00751C8F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751C8F"/>
    <w:pPr>
      <w:widowControl/>
      <w:suppressAutoHyphens/>
      <w:autoSpaceDE/>
      <w:autoSpaceDN/>
      <w:adjustRightInd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3">
    <w:name w:val="Рег. Списки без буллетов"/>
    <w:basedOn w:val="ConsPlusNormal"/>
    <w:rsid w:val="00751C8F"/>
    <w:pPr>
      <w:suppressAutoHyphens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Списки 1)"/>
    <w:basedOn w:val="affff3"/>
    <w:rsid w:val="00751C8F"/>
    <w:pPr>
      <w:numPr>
        <w:numId w:val="6"/>
      </w:numPr>
      <w:ind w:left="720"/>
    </w:pPr>
  </w:style>
  <w:style w:type="paragraph" w:customStyle="1" w:styleId="1fe">
    <w:name w:val="Рег. Списки два уровня: 1)  и а) б) в)"/>
    <w:basedOn w:val="1-21"/>
    <w:rsid w:val="00751C8F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Рег. Списки одного уровня: а) б) в)"/>
    <w:basedOn w:val="1fe"/>
    <w:rsid w:val="00751C8F"/>
    <w:pPr>
      <w:numPr>
        <w:numId w:val="7"/>
      </w:numPr>
    </w:pPr>
  </w:style>
  <w:style w:type="paragraph" w:customStyle="1" w:styleId="affff4">
    <w:name w:val="Рег. Списки без буллетов широкие"/>
    <w:basedOn w:val="a2"/>
    <w:rsid w:val="00751C8F"/>
    <w:pPr>
      <w:widowControl/>
      <w:suppressAutoHyphens/>
      <w:autoSpaceDN/>
      <w:adjustRightInd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rsid w:val="00751C8F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hAnsi="Times New Roman" w:cs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"/>
    <w:rsid w:val="00751C8F"/>
    <w:pPr>
      <w:numPr>
        <w:numId w:val="8"/>
      </w:numPr>
      <w:suppressAutoHyphens/>
      <w:autoSpaceDN/>
      <w:adjustRightInd/>
      <w:spacing w:line="276" w:lineRule="auto"/>
      <w:ind w:left="1440" w:firstLine="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4">
    <w:name w:val="Абзац списка11"/>
    <w:basedOn w:val="a2"/>
    <w:rsid w:val="00751C8F"/>
    <w:pPr>
      <w:widowControl/>
      <w:suppressAutoHyphens/>
      <w:autoSpaceDE/>
      <w:autoSpaceDN/>
      <w:adjustRightInd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6">
    <w:name w:val="Знак Знак Знак Знак Знак Знак Знак Знак Знак Знак2"/>
    <w:basedOn w:val="a2"/>
    <w:rsid w:val="00751C8F"/>
    <w:pPr>
      <w:widowControl/>
      <w:suppressAutoHyphens/>
      <w:autoSpaceDE/>
      <w:autoSpaceDN/>
      <w:adjustRightInd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ar-SA"/>
    </w:rPr>
  </w:style>
  <w:style w:type="paragraph" w:customStyle="1" w:styleId="27">
    <w:name w:val="Знак2"/>
    <w:basedOn w:val="a2"/>
    <w:rsid w:val="00751C8F"/>
    <w:pPr>
      <w:widowControl/>
      <w:suppressAutoHyphens/>
      <w:autoSpaceDE/>
      <w:autoSpaceDN/>
      <w:adjustRightInd/>
      <w:spacing w:after="160" w:line="240" w:lineRule="exact"/>
      <w:jc w:val="both"/>
    </w:pPr>
    <w:rPr>
      <w:sz w:val="24"/>
      <w:lang w:val="en-US" w:eastAsia="ar-SA"/>
    </w:rPr>
  </w:style>
  <w:style w:type="paragraph" w:customStyle="1" w:styleId="28">
    <w:name w:val="Знак Знак Знак Знак Знак Знак Знак2"/>
    <w:basedOn w:val="a2"/>
    <w:rsid w:val="00751C8F"/>
    <w:pPr>
      <w:widowControl/>
      <w:suppressAutoHyphens/>
      <w:autoSpaceDE/>
      <w:autoSpaceDN/>
      <w:adjustRightInd/>
      <w:spacing w:before="100" w:after="100"/>
    </w:pPr>
    <w:rPr>
      <w:rFonts w:ascii="Tahoma" w:hAnsi="Tahoma" w:cs="Tahoma"/>
      <w:lang w:val="en-US" w:eastAsia="ar-SA"/>
    </w:rPr>
  </w:style>
  <w:style w:type="paragraph" w:customStyle="1" w:styleId="a0">
    <w:name w:val="РегламентГПЗУ"/>
    <w:basedOn w:val="a6"/>
    <w:rsid w:val="00751C8F"/>
    <w:pPr>
      <w:widowControl/>
      <w:numPr>
        <w:numId w:val="9"/>
      </w:numPr>
      <w:tabs>
        <w:tab w:val="left" w:pos="992"/>
        <w:tab w:val="left" w:pos="1134"/>
        <w:tab w:val="left" w:pos="9781"/>
      </w:tabs>
      <w:suppressAutoHyphens/>
      <w:autoSpaceDE/>
      <w:autoSpaceDN/>
      <w:adjustRightInd/>
      <w:contextualSpacing w:val="0"/>
      <w:jc w:val="both"/>
    </w:pPr>
    <w:rPr>
      <w:rFonts w:eastAsia="Calibri"/>
      <w:sz w:val="24"/>
      <w:szCs w:val="24"/>
      <w:lang w:eastAsia="ar-SA"/>
    </w:rPr>
  </w:style>
  <w:style w:type="paragraph" w:customStyle="1" w:styleId="29">
    <w:name w:val="РегламентГПЗУ2"/>
    <w:basedOn w:val="a0"/>
    <w:rsid w:val="00751C8F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51C8F"/>
    <w:pPr>
      <w:widowControl/>
      <w:suppressAutoHyphens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customStyle="1" w:styleId="2a">
    <w:name w:val="Без интервала2"/>
    <w:rsid w:val="00751C8F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customStyle="1" w:styleId="1ff">
    <w:name w:val="Цитата1"/>
    <w:basedOn w:val="a2"/>
    <w:rsid w:val="00751C8F"/>
    <w:pPr>
      <w:widowControl/>
      <w:suppressAutoHyphens/>
      <w:autoSpaceDE/>
      <w:autoSpaceDN/>
      <w:adjustRightInd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en-US" w:bidi="en-US"/>
    </w:rPr>
  </w:style>
  <w:style w:type="paragraph" w:customStyle="1" w:styleId="2b">
    <w:name w:val="Абзац списка2"/>
    <w:basedOn w:val="a2"/>
    <w:rsid w:val="00751C8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affff5">
    <w:name w:val="Содержимое врезки"/>
    <w:basedOn w:val="a2"/>
    <w:rsid w:val="00751C8F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ff0">
    <w:name w:val="Обычный (Интернет)1"/>
    <w:basedOn w:val="a2"/>
    <w:rsid w:val="00751C8F"/>
    <w:pPr>
      <w:widowControl/>
      <w:suppressAutoHyphens/>
      <w:autoSpaceDE/>
      <w:autoSpaceDN/>
      <w:adjustRightInd/>
      <w:spacing w:line="100" w:lineRule="atLeast"/>
    </w:pPr>
    <w:rPr>
      <w:kern w:val="2"/>
      <w:sz w:val="24"/>
      <w:szCs w:val="24"/>
      <w:lang w:eastAsia="ar-SA"/>
    </w:rPr>
  </w:style>
  <w:style w:type="paragraph" w:customStyle="1" w:styleId="101">
    <w:name w:val="Оглавление 10"/>
    <w:basedOn w:val="1f0"/>
    <w:rsid w:val="00751C8F"/>
    <w:pPr>
      <w:tabs>
        <w:tab w:val="right" w:leader="dot" w:pos="7091"/>
      </w:tabs>
      <w:ind w:left="2547"/>
    </w:pPr>
  </w:style>
  <w:style w:type="paragraph" w:customStyle="1" w:styleId="affff6">
    <w:name w:val="Содержимое таблицы"/>
    <w:basedOn w:val="a2"/>
    <w:rsid w:val="00751C8F"/>
    <w:pPr>
      <w:widowControl/>
      <w:suppressLineNumbers/>
      <w:suppressAutoHyphens/>
      <w:autoSpaceDN/>
      <w:adjustRightInd/>
      <w:spacing w:line="320" w:lineRule="exact"/>
      <w:jc w:val="both"/>
    </w:pPr>
    <w:rPr>
      <w:sz w:val="28"/>
      <w:szCs w:val="28"/>
      <w:lang w:eastAsia="ar-SA"/>
    </w:rPr>
  </w:style>
  <w:style w:type="paragraph" w:customStyle="1" w:styleId="affff7">
    <w:name w:val="Заголовок таблицы"/>
    <w:basedOn w:val="affff6"/>
    <w:rsid w:val="00751C8F"/>
    <w:pPr>
      <w:jc w:val="center"/>
    </w:pPr>
    <w:rPr>
      <w:b/>
      <w:bCs/>
    </w:rPr>
  </w:style>
  <w:style w:type="character" w:customStyle="1" w:styleId="WW8Num1z0">
    <w:name w:val="WW8Num1z0"/>
    <w:rsid w:val="00751C8F"/>
    <w:rPr>
      <w:rFonts w:ascii="Times New Roman" w:hAnsi="Times New Roman" w:cs="Times New Roman" w:hint="default"/>
    </w:rPr>
  </w:style>
  <w:style w:type="character" w:customStyle="1" w:styleId="WW8Num1z1">
    <w:name w:val="WW8Num1z1"/>
    <w:rsid w:val="00751C8F"/>
    <w:rPr>
      <w:rFonts w:ascii="Times New Roman" w:hAnsi="Times New Roman" w:cs="Times New Roman" w:hint="default"/>
      <w:b w:val="0"/>
      <w:bCs w:val="0"/>
      <w:sz w:val="24"/>
    </w:rPr>
  </w:style>
  <w:style w:type="character" w:customStyle="1" w:styleId="WW8Num2z0">
    <w:name w:val="WW8Num2z0"/>
    <w:rsid w:val="00751C8F"/>
    <w:rPr>
      <w:rFonts w:ascii="Times New Roman" w:hAnsi="Times New Roman" w:cs="Times New Roman" w:hint="default"/>
    </w:rPr>
  </w:style>
  <w:style w:type="character" w:customStyle="1" w:styleId="WW8Num2z1">
    <w:name w:val="WW8Num2z1"/>
    <w:rsid w:val="00751C8F"/>
    <w:rPr>
      <w:rFonts w:ascii="Times New Roman" w:hAnsi="Times New Roman" w:cs="Times New Roman" w:hint="default"/>
      <w:b w:val="0"/>
      <w:bCs w:val="0"/>
    </w:rPr>
  </w:style>
  <w:style w:type="character" w:customStyle="1" w:styleId="WW8Num3z0">
    <w:name w:val="WW8Num3z0"/>
    <w:rsid w:val="00751C8F"/>
    <w:rPr>
      <w:rFonts w:ascii="Times New Roman" w:hAnsi="Times New Roman" w:cs="Times New Roman" w:hint="default"/>
    </w:rPr>
  </w:style>
  <w:style w:type="character" w:customStyle="1" w:styleId="WW8Num3z2">
    <w:name w:val="WW8Num3z2"/>
    <w:rsid w:val="00751C8F"/>
    <w:rPr>
      <w:rFonts w:ascii="Times New Roman" w:hAnsi="Times New Roman" w:cs="Times New Roman" w:hint="default"/>
      <w:b w:val="0"/>
      <w:bCs w:val="0"/>
    </w:rPr>
  </w:style>
  <w:style w:type="character" w:customStyle="1" w:styleId="WW8Num4z0">
    <w:name w:val="WW8Num4z0"/>
    <w:rsid w:val="00751C8F"/>
    <w:rPr>
      <w:rFonts w:ascii="Times New Roman" w:hAnsi="Times New Roman" w:cs="Times New Roman" w:hint="default"/>
    </w:rPr>
  </w:style>
  <w:style w:type="character" w:customStyle="1" w:styleId="WW8Num4z1">
    <w:name w:val="WW8Num4z1"/>
    <w:rsid w:val="00751C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5z0">
    <w:name w:val="WW8Num5z0"/>
    <w:rsid w:val="00751C8F"/>
    <w:rPr>
      <w:rFonts w:ascii="Times New Roman" w:hAnsi="Times New Roman" w:cs="Times New Roman" w:hint="default"/>
      <w:b w:val="0"/>
      <w:bCs w:val="0"/>
      <w:kern w:val="2"/>
      <w:sz w:val="28"/>
      <w:szCs w:val="28"/>
    </w:rPr>
  </w:style>
  <w:style w:type="character" w:customStyle="1" w:styleId="WW8Num5z1">
    <w:name w:val="WW8Num5z1"/>
    <w:rsid w:val="00751C8F"/>
    <w:rPr>
      <w:rFonts w:ascii="Times New Roman" w:hAnsi="Times New Roman" w:cs="Times New Roman" w:hint="default"/>
      <w:b w:val="0"/>
      <w:bCs/>
      <w:kern w:val="2"/>
      <w:sz w:val="24"/>
      <w:szCs w:val="24"/>
    </w:rPr>
  </w:style>
  <w:style w:type="character" w:customStyle="1" w:styleId="WW8Num5z2">
    <w:name w:val="WW8Num5z2"/>
    <w:rsid w:val="00751C8F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WW8Num6z0">
    <w:name w:val="WW8Num6z0"/>
    <w:rsid w:val="00751C8F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sid w:val="00751C8F"/>
  </w:style>
  <w:style w:type="character" w:customStyle="1" w:styleId="WW8Num6z2">
    <w:name w:val="WW8Num6z2"/>
    <w:rsid w:val="00751C8F"/>
  </w:style>
  <w:style w:type="character" w:customStyle="1" w:styleId="WW8Num6z3">
    <w:name w:val="WW8Num6z3"/>
    <w:rsid w:val="00751C8F"/>
  </w:style>
  <w:style w:type="character" w:customStyle="1" w:styleId="WW8Num6z4">
    <w:name w:val="WW8Num6z4"/>
    <w:rsid w:val="00751C8F"/>
  </w:style>
  <w:style w:type="character" w:customStyle="1" w:styleId="WW8Num6z5">
    <w:name w:val="WW8Num6z5"/>
    <w:rsid w:val="00751C8F"/>
  </w:style>
  <w:style w:type="character" w:customStyle="1" w:styleId="WW8Num6z6">
    <w:name w:val="WW8Num6z6"/>
    <w:rsid w:val="00751C8F"/>
  </w:style>
  <w:style w:type="character" w:customStyle="1" w:styleId="WW8Num6z7">
    <w:name w:val="WW8Num6z7"/>
    <w:rsid w:val="00751C8F"/>
  </w:style>
  <w:style w:type="character" w:customStyle="1" w:styleId="WW8Num6z8">
    <w:name w:val="WW8Num6z8"/>
    <w:rsid w:val="00751C8F"/>
  </w:style>
  <w:style w:type="character" w:customStyle="1" w:styleId="WW8Num7z0">
    <w:name w:val="WW8Num7z0"/>
    <w:rsid w:val="00751C8F"/>
  </w:style>
  <w:style w:type="character" w:customStyle="1" w:styleId="WW8Num7z1">
    <w:name w:val="WW8Num7z1"/>
    <w:rsid w:val="00751C8F"/>
  </w:style>
  <w:style w:type="character" w:customStyle="1" w:styleId="WW8Num7z2">
    <w:name w:val="WW8Num7z2"/>
    <w:rsid w:val="00751C8F"/>
  </w:style>
  <w:style w:type="character" w:customStyle="1" w:styleId="WW8Num7z3">
    <w:name w:val="WW8Num7z3"/>
    <w:rsid w:val="00751C8F"/>
  </w:style>
  <w:style w:type="character" w:customStyle="1" w:styleId="WW8Num7z4">
    <w:name w:val="WW8Num7z4"/>
    <w:rsid w:val="00751C8F"/>
  </w:style>
  <w:style w:type="character" w:customStyle="1" w:styleId="WW8Num7z5">
    <w:name w:val="WW8Num7z5"/>
    <w:rsid w:val="00751C8F"/>
  </w:style>
  <w:style w:type="character" w:customStyle="1" w:styleId="WW8Num7z6">
    <w:name w:val="WW8Num7z6"/>
    <w:rsid w:val="00751C8F"/>
  </w:style>
  <w:style w:type="character" w:customStyle="1" w:styleId="WW8Num7z7">
    <w:name w:val="WW8Num7z7"/>
    <w:rsid w:val="00751C8F"/>
  </w:style>
  <w:style w:type="character" w:customStyle="1" w:styleId="WW8Num7z8">
    <w:name w:val="WW8Num7z8"/>
    <w:rsid w:val="00751C8F"/>
  </w:style>
  <w:style w:type="character" w:customStyle="1" w:styleId="WW8Num8z0">
    <w:name w:val="WW8Num8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751C8F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8z2">
    <w:name w:val="WW8Num8z2"/>
    <w:rsid w:val="00751C8F"/>
    <w:rPr>
      <w:sz w:val="24"/>
      <w:szCs w:val="24"/>
    </w:rPr>
  </w:style>
  <w:style w:type="character" w:customStyle="1" w:styleId="WW8Num8z3">
    <w:name w:val="WW8Num8z3"/>
    <w:rsid w:val="00751C8F"/>
  </w:style>
  <w:style w:type="character" w:customStyle="1" w:styleId="WW8Num9z0">
    <w:name w:val="WW8Num9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sid w:val="00751C8F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9z2">
    <w:name w:val="WW8Num9z2"/>
    <w:rsid w:val="00751C8F"/>
    <w:rPr>
      <w:sz w:val="24"/>
      <w:szCs w:val="24"/>
    </w:rPr>
  </w:style>
  <w:style w:type="character" w:customStyle="1" w:styleId="WW8Num9z3">
    <w:name w:val="WW8Num9z3"/>
    <w:rsid w:val="00751C8F"/>
  </w:style>
  <w:style w:type="character" w:customStyle="1" w:styleId="WW8Num10z0">
    <w:name w:val="WW8Num10z0"/>
    <w:rsid w:val="00751C8F"/>
    <w:rPr>
      <w:kern w:val="2"/>
      <w:sz w:val="24"/>
      <w:szCs w:val="24"/>
    </w:rPr>
  </w:style>
  <w:style w:type="character" w:customStyle="1" w:styleId="WW8Num11z0">
    <w:name w:val="WW8Num11z0"/>
    <w:rsid w:val="00751C8F"/>
  </w:style>
  <w:style w:type="character" w:customStyle="1" w:styleId="WW8Num11z1">
    <w:name w:val="WW8Num11z1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11z2">
    <w:name w:val="WW8Num11z2"/>
    <w:rsid w:val="00751C8F"/>
    <w:rPr>
      <w:sz w:val="24"/>
      <w:szCs w:val="24"/>
    </w:rPr>
  </w:style>
  <w:style w:type="character" w:customStyle="1" w:styleId="WW8Num11z3">
    <w:name w:val="WW8Num11z3"/>
    <w:rsid w:val="00751C8F"/>
  </w:style>
  <w:style w:type="character" w:customStyle="1" w:styleId="WW8Num11z4">
    <w:name w:val="WW8Num11z4"/>
    <w:rsid w:val="00751C8F"/>
  </w:style>
  <w:style w:type="character" w:customStyle="1" w:styleId="WW8Num11z5">
    <w:name w:val="WW8Num11z5"/>
    <w:rsid w:val="00751C8F"/>
  </w:style>
  <w:style w:type="character" w:customStyle="1" w:styleId="WW8Num11z6">
    <w:name w:val="WW8Num11z6"/>
    <w:rsid w:val="00751C8F"/>
  </w:style>
  <w:style w:type="character" w:customStyle="1" w:styleId="WW8Num11z7">
    <w:name w:val="WW8Num11z7"/>
    <w:rsid w:val="00751C8F"/>
  </w:style>
  <w:style w:type="character" w:customStyle="1" w:styleId="WW8Num11z8">
    <w:name w:val="WW8Num11z8"/>
    <w:rsid w:val="00751C8F"/>
  </w:style>
  <w:style w:type="character" w:customStyle="1" w:styleId="WW8Num12z0">
    <w:name w:val="WW8Num12z0"/>
    <w:rsid w:val="00751C8F"/>
  </w:style>
  <w:style w:type="character" w:customStyle="1" w:styleId="WW8Num12z1">
    <w:name w:val="WW8Num12z1"/>
    <w:rsid w:val="00751C8F"/>
  </w:style>
  <w:style w:type="character" w:customStyle="1" w:styleId="WW8Num12z2">
    <w:name w:val="WW8Num12z2"/>
    <w:rsid w:val="00751C8F"/>
  </w:style>
  <w:style w:type="character" w:customStyle="1" w:styleId="WW8Num12z3">
    <w:name w:val="WW8Num12z3"/>
    <w:rsid w:val="00751C8F"/>
  </w:style>
  <w:style w:type="character" w:customStyle="1" w:styleId="WW8Num12z4">
    <w:name w:val="WW8Num12z4"/>
    <w:rsid w:val="00751C8F"/>
  </w:style>
  <w:style w:type="character" w:customStyle="1" w:styleId="WW8Num12z5">
    <w:name w:val="WW8Num12z5"/>
    <w:rsid w:val="00751C8F"/>
  </w:style>
  <w:style w:type="character" w:customStyle="1" w:styleId="WW8Num12z6">
    <w:name w:val="WW8Num12z6"/>
    <w:rsid w:val="00751C8F"/>
  </w:style>
  <w:style w:type="character" w:customStyle="1" w:styleId="WW8Num12z7">
    <w:name w:val="WW8Num12z7"/>
    <w:rsid w:val="00751C8F"/>
  </w:style>
  <w:style w:type="character" w:customStyle="1" w:styleId="WW8Num12z8">
    <w:name w:val="WW8Num12z8"/>
    <w:rsid w:val="00751C8F"/>
  </w:style>
  <w:style w:type="character" w:customStyle="1" w:styleId="WW8Num13z0">
    <w:name w:val="WW8Num13z0"/>
    <w:rsid w:val="00751C8F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13z1">
    <w:name w:val="WW8Num13z1"/>
    <w:rsid w:val="00751C8F"/>
    <w:rPr>
      <w:sz w:val="24"/>
      <w:szCs w:val="24"/>
    </w:rPr>
  </w:style>
  <w:style w:type="character" w:customStyle="1" w:styleId="WW8Num13z2">
    <w:name w:val="WW8Num13z2"/>
    <w:rsid w:val="00751C8F"/>
    <w:rPr>
      <w:b/>
      <w:bCs/>
      <w:sz w:val="24"/>
      <w:szCs w:val="24"/>
    </w:rPr>
  </w:style>
  <w:style w:type="character" w:customStyle="1" w:styleId="WW8Num13z3">
    <w:name w:val="WW8Num13z3"/>
    <w:rsid w:val="00751C8F"/>
  </w:style>
  <w:style w:type="character" w:customStyle="1" w:styleId="WW8Num13z4">
    <w:name w:val="WW8Num13z4"/>
    <w:rsid w:val="00751C8F"/>
  </w:style>
  <w:style w:type="character" w:customStyle="1" w:styleId="WW8Num13z5">
    <w:name w:val="WW8Num13z5"/>
    <w:rsid w:val="00751C8F"/>
  </w:style>
  <w:style w:type="character" w:customStyle="1" w:styleId="WW8Num13z6">
    <w:name w:val="WW8Num13z6"/>
    <w:rsid w:val="00751C8F"/>
  </w:style>
  <w:style w:type="character" w:customStyle="1" w:styleId="WW8Num13z7">
    <w:name w:val="WW8Num13z7"/>
    <w:rsid w:val="00751C8F"/>
  </w:style>
  <w:style w:type="character" w:customStyle="1" w:styleId="WW8Num13z8">
    <w:name w:val="WW8Num13z8"/>
    <w:rsid w:val="00751C8F"/>
  </w:style>
  <w:style w:type="character" w:customStyle="1" w:styleId="WW8Num14z0">
    <w:name w:val="WW8Num14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751C8F"/>
    <w:rPr>
      <w:kern w:val="2"/>
      <w:sz w:val="24"/>
      <w:szCs w:val="24"/>
    </w:rPr>
  </w:style>
  <w:style w:type="character" w:customStyle="1" w:styleId="WW8Num16z0">
    <w:name w:val="WW8Num16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751C8F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16z2">
    <w:name w:val="WW8Num16z2"/>
    <w:rsid w:val="00751C8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3">
    <w:name w:val="WW8Num16z3"/>
    <w:rsid w:val="00751C8F"/>
  </w:style>
  <w:style w:type="character" w:customStyle="1" w:styleId="WW8Num17z0">
    <w:name w:val="WW8Num17z0"/>
    <w:rsid w:val="00751C8F"/>
  </w:style>
  <w:style w:type="character" w:customStyle="1" w:styleId="WW8Num17z1">
    <w:name w:val="WW8Num17z1"/>
    <w:rsid w:val="00751C8F"/>
  </w:style>
  <w:style w:type="character" w:customStyle="1" w:styleId="WW8Num17z2">
    <w:name w:val="WW8Num17z2"/>
    <w:rsid w:val="00751C8F"/>
  </w:style>
  <w:style w:type="character" w:customStyle="1" w:styleId="WW8Num17z3">
    <w:name w:val="WW8Num17z3"/>
    <w:rsid w:val="00751C8F"/>
  </w:style>
  <w:style w:type="character" w:customStyle="1" w:styleId="WW8Num17z4">
    <w:name w:val="WW8Num17z4"/>
    <w:rsid w:val="00751C8F"/>
  </w:style>
  <w:style w:type="character" w:customStyle="1" w:styleId="WW8Num17z5">
    <w:name w:val="WW8Num17z5"/>
    <w:rsid w:val="00751C8F"/>
  </w:style>
  <w:style w:type="character" w:customStyle="1" w:styleId="WW8Num17z6">
    <w:name w:val="WW8Num17z6"/>
    <w:rsid w:val="00751C8F"/>
  </w:style>
  <w:style w:type="character" w:customStyle="1" w:styleId="WW8Num17z7">
    <w:name w:val="WW8Num17z7"/>
    <w:rsid w:val="00751C8F"/>
  </w:style>
  <w:style w:type="character" w:customStyle="1" w:styleId="WW8Num17z8">
    <w:name w:val="WW8Num17z8"/>
    <w:rsid w:val="00751C8F"/>
  </w:style>
  <w:style w:type="character" w:customStyle="1" w:styleId="WW8Num18z0">
    <w:name w:val="WW8Num18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751C8F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8z2">
    <w:name w:val="WW8Num18z2"/>
    <w:rsid w:val="00751C8F"/>
    <w:rPr>
      <w:sz w:val="24"/>
      <w:szCs w:val="24"/>
    </w:rPr>
  </w:style>
  <w:style w:type="character" w:customStyle="1" w:styleId="WW8Num18z3">
    <w:name w:val="WW8Num18z3"/>
    <w:rsid w:val="00751C8F"/>
    <w:rPr>
      <w:sz w:val="24"/>
      <w:szCs w:val="24"/>
    </w:rPr>
  </w:style>
  <w:style w:type="character" w:customStyle="1" w:styleId="WW8Num19z0">
    <w:name w:val="WW8Num19z0"/>
    <w:rsid w:val="00751C8F"/>
    <w:rPr>
      <w:kern w:val="2"/>
      <w:sz w:val="24"/>
      <w:szCs w:val="24"/>
    </w:rPr>
  </w:style>
  <w:style w:type="character" w:customStyle="1" w:styleId="WW8Num20z0">
    <w:name w:val="WW8Num20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751C8F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20z2">
    <w:name w:val="WW8Num20z2"/>
    <w:rsid w:val="00751C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3">
    <w:name w:val="WW8Num20z3"/>
    <w:rsid w:val="00751C8F"/>
  </w:style>
  <w:style w:type="character" w:customStyle="1" w:styleId="WW8Num21z0">
    <w:name w:val="WW8Num21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751C8F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21z2">
    <w:name w:val="WW8Num21z2"/>
    <w:rsid w:val="00751C8F"/>
    <w:rPr>
      <w:sz w:val="24"/>
      <w:szCs w:val="24"/>
    </w:rPr>
  </w:style>
  <w:style w:type="character" w:customStyle="1" w:styleId="WW8Num21z3">
    <w:name w:val="WW8Num21z3"/>
    <w:rsid w:val="00751C8F"/>
  </w:style>
  <w:style w:type="character" w:customStyle="1" w:styleId="WW8Num22z0">
    <w:name w:val="WW8Num22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sid w:val="00751C8F"/>
  </w:style>
  <w:style w:type="character" w:customStyle="1" w:styleId="WW8Num23z1">
    <w:name w:val="WW8Num23z1"/>
    <w:rsid w:val="00751C8F"/>
  </w:style>
  <w:style w:type="character" w:customStyle="1" w:styleId="WW8Num23z2">
    <w:name w:val="WW8Num23z2"/>
    <w:rsid w:val="00751C8F"/>
  </w:style>
  <w:style w:type="character" w:customStyle="1" w:styleId="WW8Num23z3">
    <w:name w:val="WW8Num23z3"/>
    <w:rsid w:val="00751C8F"/>
  </w:style>
  <w:style w:type="character" w:customStyle="1" w:styleId="WW8Num23z4">
    <w:name w:val="WW8Num23z4"/>
    <w:rsid w:val="00751C8F"/>
  </w:style>
  <w:style w:type="character" w:customStyle="1" w:styleId="WW8Num23z5">
    <w:name w:val="WW8Num23z5"/>
    <w:rsid w:val="00751C8F"/>
  </w:style>
  <w:style w:type="character" w:customStyle="1" w:styleId="WW8Num23z6">
    <w:name w:val="WW8Num23z6"/>
    <w:rsid w:val="00751C8F"/>
  </w:style>
  <w:style w:type="character" w:customStyle="1" w:styleId="WW8Num23z7">
    <w:name w:val="WW8Num23z7"/>
    <w:rsid w:val="00751C8F"/>
  </w:style>
  <w:style w:type="character" w:customStyle="1" w:styleId="WW8Num23z8">
    <w:name w:val="WW8Num23z8"/>
    <w:rsid w:val="00751C8F"/>
  </w:style>
  <w:style w:type="character" w:customStyle="1" w:styleId="WW8Num24z0">
    <w:name w:val="WW8Num24z0"/>
    <w:rsid w:val="00751C8F"/>
  </w:style>
  <w:style w:type="character" w:customStyle="1" w:styleId="WW8Num24z1">
    <w:name w:val="WW8Num24z1"/>
    <w:rsid w:val="00751C8F"/>
  </w:style>
  <w:style w:type="character" w:customStyle="1" w:styleId="WW8Num24z2">
    <w:name w:val="WW8Num24z2"/>
    <w:rsid w:val="00751C8F"/>
    <w:rPr>
      <w:sz w:val="24"/>
      <w:szCs w:val="24"/>
    </w:rPr>
  </w:style>
  <w:style w:type="character" w:customStyle="1" w:styleId="WW8Num24z3">
    <w:name w:val="WW8Num24z3"/>
    <w:rsid w:val="00751C8F"/>
  </w:style>
  <w:style w:type="character" w:customStyle="1" w:styleId="WW8Num24z4">
    <w:name w:val="WW8Num24z4"/>
    <w:rsid w:val="00751C8F"/>
  </w:style>
  <w:style w:type="character" w:customStyle="1" w:styleId="WW8Num24z5">
    <w:name w:val="WW8Num24z5"/>
    <w:rsid w:val="00751C8F"/>
  </w:style>
  <w:style w:type="character" w:customStyle="1" w:styleId="WW8Num24z6">
    <w:name w:val="WW8Num24z6"/>
    <w:rsid w:val="00751C8F"/>
  </w:style>
  <w:style w:type="character" w:customStyle="1" w:styleId="WW8Num24z7">
    <w:name w:val="WW8Num24z7"/>
    <w:rsid w:val="00751C8F"/>
  </w:style>
  <w:style w:type="character" w:customStyle="1" w:styleId="WW8Num24z8">
    <w:name w:val="WW8Num24z8"/>
    <w:rsid w:val="00751C8F"/>
  </w:style>
  <w:style w:type="character" w:customStyle="1" w:styleId="WW8Num25z0">
    <w:name w:val="WW8Num25z0"/>
    <w:rsid w:val="00751C8F"/>
  </w:style>
  <w:style w:type="character" w:customStyle="1" w:styleId="WW8Num25z1">
    <w:name w:val="WW8Num25z1"/>
    <w:rsid w:val="00751C8F"/>
  </w:style>
  <w:style w:type="character" w:customStyle="1" w:styleId="WW8Num25z2">
    <w:name w:val="WW8Num25z2"/>
    <w:rsid w:val="00751C8F"/>
  </w:style>
  <w:style w:type="character" w:customStyle="1" w:styleId="WW8Num25z3">
    <w:name w:val="WW8Num25z3"/>
    <w:rsid w:val="00751C8F"/>
  </w:style>
  <w:style w:type="character" w:customStyle="1" w:styleId="WW8Num25z4">
    <w:name w:val="WW8Num25z4"/>
    <w:rsid w:val="00751C8F"/>
  </w:style>
  <w:style w:type="character" w:customStyle="1" w:styleId="WW8Num25z5">
    <w:name w:val="WW8Num25z5"/>
    <w:rsid w:val="00751C8F"/>
  </w:style>
  <w:style w:type="character" w:customStyle="1" w:styleId="WW8Num25z6">
    <w:name w:val="WW8Num25z6"/>
    <w:rsid w:val="00751C8F"/>
  </w:style>
  <w:style w:type="character" w:customStyle="1" w:styleId="WW8Num25z7">
    <w:name w:val="WW8Num25z7"/>
    <w:rsid w:val="00751C8F"/>
  </w:style>
  <w:style w:type="character" w:customStyle="1" w:styleId="WW8Num25z8">
    <w:name w:val="WW8Num25z8"/>
    <w:rsid w:val="00751C8F"/>
  </w:style>
  <w:style w:type="character" w:customStyle="1" w:styleId="WW8Num26z0">
    <w:name w:val="WW8Num26z0"/>
    <w:rsid w:val="00751C8F"/>
  </w:style>
  <w:style w:type="character" w:customStyle="1" w:styleId="WW8Num26z1">
    <w:name w:val="WW8Num26z1"/>
    <w:rsid w:val="00751C8F"/>
  </w:style>
  <w:style w:type="character" w:customStyle="1" w:styleId="WW8Num26z2">
    <w:name w:val="WW8Num26z2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26z3">
    <w:name w:val="WW8Num26z3"/>
    <w:rsid w:val="00751C8F"/>
  </w:style>
  <w:style w:type="character" w:customStyle="1" w:styleId="WW8Num26z4">
    <w:name w:val="WW8Num26z4"/>
    <w:rsid w:val="00751C8F"/>
  </w:style>
  <w:style w:type="character" w:customStyle="1" w:styleId="WW8Num26z5">
    <w:name w:val="WW8Num26z5"/>
    <w:rsid w:val="00751C8F"/>
  </w:style>
  <w:style w:type="character" w:customStyle="1" w:styleId="WW8Num26z6">
    <w:name w:val="WW8Num26z6"/>
    <w:rsid w:val="00751C8F"/>
  </w:style>
  <w:style w:type="character" w:customStyle="1" w:styleId="WW8Num26z7">
    <w:name w:val="WW8Num26z7"/>
    <w:rsid w:val="00751C8F"/>
  </w:style>
  <w:style w:type="character" w:customStyle="1" w:styleId="WW8Num26z8">
    <w:name w:val="WW8Num26z8"/>
    <w:rsid w:val="00751C8F"/>
  </w:style>
  <w:style w:type="character" w:customStyle="1" w:styleId="WW8Num27z0">
    <w:name w:val="WW8Num27z0"/>
    <w:rsid w:val="00751C8F"/>
  </w:style>
  <w:style w:type="character" w:customStyle="1" w:styleId="WW8Num28z0">
    <w:name w:val="WW8Num28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751C8F"/>
    <w:rPr>
      <w:rFonts w:ascii="Times New Roman" w:hAnsi="Times New Roman" w:cs="Times New Roman" w:hint="default"/>
      <w:b w:val="0"/>
      <w:bCs w:val="0"/>
      <w:i w:val="0"/>
      <w:iCs w:val="0"/>
      <w:color w:val="auto"/>
      <w:kern w:val="2"/>
      <w:sz w:val="24"/>
      <w:szCs w:val="24"/>
    </w:rPr>
  </w:style>
  <w:style w:type="character" w:customStyle="1" w:styleId="WW8Num28z2">
    <w:name w:val="WW8Num28z2"/>
    <w:rsid w:val="00751C8F"/>
    <w:rPr>
      <w:rFonts w:ascii="Times New Roman" w:eastAsia="Times New Roman" w:hAnsi="Times New Roman" w:cs="Times New Roman" w:hint="default"/>
      <w:b/>
      <w:bCs w:val="0"/>
      <w:color w:val="000000"/>
      <w:sz w:val="24"/>
      <w:szCs w:val="24"/>
    </w:rPr>
  </w:style>
  <w:style w:type="character" w:customStyle="1" w:styleId="WW8Num28z3">
    <w:name w:val="WW8Num28z3"/>
    <w:rsid w:val="00751C8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0">
    <w:name w:val="WW8Num29z0"/>
    <w:rsid w:val="00751C8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751C8F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30z2">
    <w:name w:val="WW8Num30z2"/>
    <w:rsid w:val="00751C8F"/>
    <w:rPr>
      <w:sz w:val="24"/>
      <w:szCs w:val="24"/>
    </w:rPr>
  </w:style>
  <w:style w:type="character" w:customStyle="1" w:styleId="WW8Num30z3">
    <w:name w:val="WW8Num30z3"/>
    <w:rsid w:val="00751C8F"/>
  </w:style>
  <w:style w:type="character" w:customStyle="1" w:styleId="WW8Num31z0">
    <w:name w:val="WW8Num31z0"/>
    <w:rsid w:val="00751C8F"/>
  </w:style>
  <w:style w:type="character" w:customStyle="1" w:styleId="WW8Num31z1">
    <w:name w:val="WW8Num31z1"/>
    <w:rsid w:val="00751C8F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1z2">
    <w:name w:val="WW8Num31z2"/>
    <w:rsid w:val="00751C8F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31z3">
    <w:name w:val="WW8Num31z3"/>
    <w:rsid w:val="00751C8F"/>
  </w:style>
  <w:style w:type="character" w:customStyle="1" w:styleId="WW8Num31z4">
    <w:name w:val="WW8Num31z4"/>
    <w:rsid w:val="00751C8F"/>
  </w:style>
  <w:style w:type="character" w:customStyle="1" w:styleId="WW8Num31z5">
    <w:name w:val="WW8Num31z5"/>
    <w:rsid w:val="00751C8F"/>
  </w:style>
  <w:style w:type="character" w:customStyle="1" w:styleId="WW8Num31z6">
    <w:name w:val="WW8Num31z6"/>
    <w:rsid w:val="00751C8F"/>
  </w:style>
  <w:style w:type="character" w:customStyle="1" w:styleId="WW8Num31z7">
    <w:name w:val="WW8Num31z7"/>
    <w:rsid w:val="00751C8F"/>
  </w:style>
  <w:style w:type="character" w:customStyle="1" w:styleId="WW8Num31z8">
    <w:name w:val="WW8Num31z8"/>
    <w:rsid w:val="00751C8F"/>
  </w:style>
  <w:style w:type="character" w:customStyle="1" w:styleId="WW8Num32z0">
    <w:name w:val="WW8Num32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751C8F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32z2">
    <w:name w:val="WW8Num32z2"/>
    <w:rsid w:val="00751C8F"/>
    <w:rPr>
      <w:sz w:val="24"/>
      <w:szCs w:val="24"/>
    </w:rPr>
  </w:style>
  <w:style w:type="character" w:customStyle="1" w:styleId="WW8Num32z3">
    <w:name w:val="WW8Num32z3"/>
    <w:rsid w:val="00751C8F"/>
  </w:style>
  <w:style w:type="character" w:customStyle="1" w:styleId="WW8NumSt17z0">
    <w:name w:val="WW8NumSt17z0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WW8NumSt17z1">
    <w:name w:val="WW8NumSt17z1"/>
    <w:rsid w:val="00751C8F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St17z2">
    <w:name w:val="WW8NumSt17z2"/>
    <w:rsid w:val="00751C8F"/>
    <w:rPr>
      <w:sz w:val="24"/>
      <w:szCs w:val="24"/>
    </w:rPr>
  </w:style>
  <w:style w:type="character" w:customStyle="1" w:styleId="WW8NumSt17z3">
    <w:name w:val="WW8NumSt17z3"/>
    <w:rsid w:val="00751C8F"/>
  </w:style>
  <w:style w:type="character" w:customStyle="1" w:styleId="2c">
    <w:name w:val="Основной шрифт абзаца2"/>
    <w:rsid w:val="00751C8F"/>
  </w:style>
  <w:style w:type="character" w:customStyle="1" w:styleId="affff8">
    <w:name w:val="Основной шрифт"/>
    <w:rsid w:val="00751C8F"/>
  </w:style>
  <w:style w:type="character" w:customStyle="1" w:styleId="affff9">
    <w:name w:val="номер страницы"/>
    <w:basedOn w:val="affff8"/>
    <w:rsid w:val="00751C8F"/>
  </w:style>
  <w:style w:type="character" w:customStyle="1" w:styleId="115">
    <w:name w:val="Заголовок 1 Знак1"/>
    <w:rsid w:val="00751C8F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751C8F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onsPlusNormal0">
    <w:name w:val="ConsPlusNormal Знак"/>
    <w:rsid w:val="00751C8F"/>
    <w:rPr>
      <w:rFonts w:ascii="Arial" w:eastAsia="Calibri" w:hAnsi="Arial" w:cs="Arial" w:hint="default"/>
      <w:sz w:val="22"/>
      <w:szCs w:val="22"/>
    </w:rPr>
  </w:style>
  <w:style w:type="character" w:customStyle="1" w:styleId="42">
    <w:name w:val="Знак Знак4"/>
    <w:rsid w:val="00751C8F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2d">
    <w:name w:val="Основной текст 2 Знак"/>
    <w:rsid w:val="00751C8F"/>
    <w:rPr>
      <w:b/>
      <w:bCs/>
      <w:sz w:val="24"/>
      <w:szCs w:val="24"/>
    </w:rPr>
  </w:style>
  <w:style w:type="character" w:customStyle="1" w:styleId="1ff1">
    <w:name w:val="Основной текст Знак1"/>
    <w:rsid w:val="00751C8F"/>
    <w:rPr>
      <w:sz w:val="24"/>
      <w:szCs w:val="24"/>
    </w:rPr>
  </w:style>
  <w:style w:type="character" w:customStyle="1" w:styleId="affffa">
    <w:name w:val="Красная строка Знак"/>
    <w:basedOn w:val="1ff1"/>
    <w:rsid w:val="00751C8F"/>
    <w:rPr>
      <w:sz w:val="24"/>
      <w:szCs w:val="24"/>
    </w:rPr>
  </w:style>
  <w:style w:type="character" w:customStyle="1" w:styleId="35">
    <w:name w:val="Основной текст 3 Знак"/>
    <w:rsid w:val="00751C8F"/>
    <w:rPr>
      <w:sz w:val="16"/>
      <w:szCs w:val="16"/>
    </w:rPr>
  </w:style>
  <w:style w:type="character" w:customStyle="1" w:styleId="BodyTextIndentChar">
    <w:name w:val="Body Text Indent Char"/>
    <w:rsid w:val="00751C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BodyTextChar">
    <w:name w:val="Body Text Char"/>
    <w:rsid w:val="00751C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ntStyle13">
    <w:name w:val="Font Style13"/>
    <w:rsid w:val="00751C8F"/>
    <w:rPr>
      <w:rFonts w:ascii="Times New Roman" w:hAnsi="Times New Roman" w:cs="Times New Roman" w:hint="default"/>
      <w:sz w:val="22"/>
      <w:szCs w:val="22"/>
    </w:rPr>
  </w:style>
  <w:style w:type="character" w:customStyle="1" w:styleId="affffb">
    <w:name w:val="Символ сноски"/>
    <w:rsid w:val="00751C8F"/>
    <w:rPr>
      <w:vertAlign w:val="superscript"/>
    </w:rPr>
  </w:style>
  <w:style w:type="character" w:customStyle="1" w:styleId="affffc">
    <w:name w:val="Знак Знак"/>
    <w:rsid w:val="00751C8F"/>
    <w:rPr>
      <w:rFonts w:ascii="Tahoma" w:hAnsi="Tahoma" w:cs="Times New Roman" w:hint="default"/>
      <w:sz w:val="20"/>
      <w:szCs w:val="20"/>
      <w:lang w:val="en-US"/>
    </w:rPr>
  </w:style>
  <w:style w:type="character" w:customStyle="1" w:styleId="350">
    <w:name w:val="Знак Знак35"/>
    <w:rsid w:val="00751C8F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340">
    <w:name w:val="Знак Знак34"/>
    <w:rsid w:val="00751C8F"/>
    <w:rPr>
      <w:rFonts w:ascii="Arial" w:hAnsi="Arial" w:cs="Arial" w:hint="default"/>
      <w:b/>
      <w:bCs/>
      <w:sz w:val="26"/>
      <w:szCs w:val="26"/>
    </w:rPr>
  </w:style>
  <w:style w:type="character" w:customStyle="1" w:styleId="330">
    <w:name w:val="Знак Знак33"/>
    <w:rsid w:val="00751C8F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320">
    <w:name w:val="Знак Знак32"/>
    <w:rsid w:val="00751C8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blk">
    <w:name w:val="blk"/>
    <w:rsid w:val="00751C8F"/>
    <w:rPr>
      <w:rFonts w:ascii="Times New Roman" w:hAnsi="Times New Roman" w:cs="Times New Roman" w:hint="default"/>
    </w:rPr>
  </w:style>
  <w:style w:type="character" w:customStyle="1" w:styleId="u">
    <w:name w:val="u"/>
    <w:rsid w:val="00751C8F"/>
    <w:rPr>
      <w:rFonts w:ascii="Times New Roman" w:hAnsi="Times New Roman" w:cs="Times New Roman" w:hint="default"/>
    </w:rPr>
  </w:style>
  <w:style w:type="character" w:customStyle="1" w:styleId="170">
    <w:name w:val="Знак Знак17"/>
    <w:rsid w:val="00751C8F"/>
    <w:rPr>
      <w:rFonts w:ascii="Times New Roman" w:eastAsia="Times New Roman" w:hAnsi="Times New Roman" w:cs="Times New Roman" w:hint="default"/>
    </w:rPr>
  </w:style>
  <w:style w:type="character" w:customStyle="1" w:styleId="160">
    <w:name w:val="Знак Знак16"/>
    <w:rsid w:val="00751C8F"/>
    <w:rPr>
      <w:rFonts w:ascii="Times New Roman" w:eastAsia="Times New Roman" w:hAnsi="Times New Roman" w:cs="Times New Roman" w:hint="default"/>
    </w:rPr>
  </w:style>
  <w:style w:type="character" w:customStyle="1" w:styleId="1ff2">
    <w:name w:val="бпОсновной текст Знак Знак1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420">
    <w:name w:val="Знак Знак42"/>
    <w:rsid w:val="00751C8F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36">
    <w:name w:val="Основной текст с отступом 3 Знак"/>
    <w:rsid w:val="00751C8F"/>
    <w:rPr>
      <w:rFonts w:ascii="Calibri" w:eastAsia="Calibri" w:hAnsi="Calibri" w:cs="Calibri" w:hint="default"/>
      <w:sz w:val="16"/>
      <w:szCs w:val="16"/>
    </w:rPr>
  </w:style>
  <w:style w:type="character" w:customStyle="1" w:styleId="affffd">
    <w:name w:val="Текст Знак"/>
    <w:rsid w:val="00751C8F"/>
    <w:rPr>
      <w:rFonts w:ascii="Courier New" w:eastAsia="Calibri" w:hAnsi="Courier New" w:cs="Courier New" w:hint="default"/>
    </w:rPr>
  </w:style>
  <w:style w:type="character" w:customStyle="1" w:styleId="1ff3">
    <w:name w:val="Обычный1 Знак"/>
    <w:rsid w:val="00751C8F"/>
    <w:rPr>
      <w:rFonts w:ascii="Calibri" w:eastAsia="Calibri" w:hAnsi="Calibri" w:cs="Calibri" w:hint="default"/>
      <w:sz w:val="22"/>
      <w:szCs w:val="22"/>
    </w:rPr>
  </w:style>
  <w:style w:type="character" w:customStyle="1" w:styleId="Heading1Char">
    <w:name w:val="Heading 1 Char"/>
    <w:rsid w:val="00751C8F"/>
    <w:rPr>
      <w:rFonts w:ascii="Arial" w:hAnsi="Arial" w:cs="Arial" w:hint="default"/>
      <w:b/>
      <w:bCs/>
      <w:color w:val="000080"/>
      <w:lang w:val="ru-RU"/>
    </w:rPr>
  </w:style>
  <w:style w:type="character" w:customStyle="1" w:styleId="Heading2Char">
    <w:name w:val="Heading 2 Char"/>
    <w:rsid w:val="00751C8F"/>
    <w:rPr>
      <w:rFonts w:ascii="Arial" w:hAnsi="Arial" w:cs="Arial" w:hint="default"/>
      <w:sz w:val="24"/>
      <w:szCs w:val="24"/>
      <w:lang w:val="ru-RU"/>
    </w:rPr>
  </w:style>
  <w:style w:type="character" w:customStyle="1" w:styleId="Heading3Char">
    <w:name w:val="Heading 3 Char"/>
    <w:rsid w:val="00751C8F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eading4Char">
    <w:name w:val="Heading 4 Char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Char1">
    <w:name w:val="Body Text Char1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IndentChar1">
    <w:name w:val="Body Text Indent Char1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50">
    <w:name w:val="Знак Знак15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751C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rsid w:val="00751C8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751C8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SignatureChar">
    <w:name w:val="Signature Char"/>
    <w:rsid w:val="00751C8F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affffe">
    <w:name w:val="Цветовое выделение"/>
    <w:rsid w:val="00751C8F"/>
    <w:rPr>
      <w:b/>
      <w:bCs w:val="0"/>
      <w:color w:val="000080"/>
      <w:sz w:val="20"/>
    </w:rPr>
  </w:style>
  <w:style w:type="character" w:customStyle="1" w:styleId="afffff">
    <w:name w:val="Гипертекстовая ссылка"/>
    <w:rsid w:val="00751C8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0">
    <w:name w:val="Продолжение ссылки"/>
    <w:rsid w:val="00751C8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2Char">
    <w:name w:val="Body Text 2 Char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BodyText3Char">
    <w:name w:val="Body Text 3 Char"/>
    <w:rsid w:val="00751C8F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270">
    <w:name w:val="Знак Знак27"/>
    <w:rsid w:val="00751C8F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60">
    <w:name w:val="Знак Знак26"/>
    <w:rsid w:val="00751C8F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250">
    <w:name w:val="Знак Знак25"/>
    <w:rsid w:val="00751C8F"/>
    <w:rPr>
      <w:rFonts w:ascii="Arial" w:hAnsi="Arial" w:cs="Arial" w:hint="default"/>
      <w:b/>
      <w:bCs/>
      <w:sz w:val="24"/>
      <w:szCs w:val="24"/>
      <w:lang w:val="ru-RU"/>
    </w:rPr>
  </w:style>
  <w:style w:type="character" w:customStyle="1" w:styleId="HTML1">
    <w:name w:val="Стандартный HTML Знак1"/>
    <w:rsid w:val="00751C8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21">
    <w:name w:val="Заголовок 2 Знак2"/>
    <w:rsid w:val="00751C8F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31">
    <w:name w:val="Знак Знак23"/>
    <w:rsid w:val="00751C8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751C8F"/>
    <w:rPr>
      <w:rFonts w:ascii="Times New Roman" w:hAnsi="Times New Roman" w:cs="Times New Roman" w:hint="default"/>
      <w:sz w:val="28"/>
      <w:szCs w:val="28"/>
    </w:rPr>
  </w:style>
  <w:style w:type="character" w:customStyle="1" w:styleId="212">
    <w:name w:val="Знак Знак21"/>
    <w:rsid w:val="00751C8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751C8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3">
    <w:name w:val="Заголовок 2 Знак1"/>
    <w:rsid w:val="00751C8F"/>
    <w:rPr>
      <w:rFonts w:ascii="Arial" w:hAnsi="Arial" w:cs="Arial" w:hint="default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110">
    <w:name w:val="Знак Знак211"/>
    <w:rsid w:val="00751C8F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201">
    <w:name w:val="Знак Знак201"/>
    <w:rsid w:val="00751C8F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190">
    <w:name w:val="Знак Знак19"/>
    <w:rsid w:val="00751C8F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80">
    <w:name w:val="Знак Знак18"/>
    <w:rsid w:val="00751C8F"/>
    <w:rPr>
      <w:rFonts w:ascii="Times New Roman" w:hAnsi="Times New Roman" w:cs="Times New Roman" w:hint="default"/>
      <w:b/>
      <w:bCs/>
      <w:i/>
      <w:iCs/>
      <w:sz w:val="26"/>
      <w:szCs w:val="26"/>
      <w:lang w:val="ru-RU"/>
    </w:rPr>
  </w:style>
  <w:style w:type="character" w:customStyle="1" w:styleId="172">
    <w:name w:val="Знак Знак172"/>
    <w:rsid w:val="00751C8F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162">
    <w:name w:val="Знак Знак162"/>
    <w:rsid w:val="00751C8F"/>
    <w:rPr>
      <w:rFonts w:ascii="Arial" w:hAnsi="Arial" w:cs="Arial" w:hint="default"/>
      <w:lang w:val="ru-RU"/>
    </w:rPr>
  </w:style>
  <w:style w:type="character" w:customStyle="1" w:styleId="151">
    <w:name w:val="Знак Знак151"/>
    <w:rsid w:val="00751C8F"/>
    <w:rPr>
      <w:rFonts w:ascii="Arial" w:hAnsi="Arial" w:cs="Arial" w:hint="default"/>
      <w:i/>
      <w:iCs/>
      <w:lang w:val="ru-RU"/>
    </w:rPr>
  </w:style>
  <w:style w:type="character" w:customStyle="1" w:styleId="116">
    <w:name w:val="Знак Знак11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92">
    <w:name w:val="Знак Знак9"/>
    <w:rsid w:val="00751C8F"/>
    <w:rPr>
      <w:rFonts w:ascii="Times New Roman" w:hAnsi="Times New Roman" w:cs="Times New Roman" w:hint="default"/>
      <w:lang w:val="ru-RU"/>
    </w:rPr>
  </w:style>
  <w:style w:type="character" w:customStyle="1" w:styleId="37">
    <w:name w:val="Знак Знак3"/>
    <w:rsid w:val="00751C8F"/>
    <w:rPr>
      <w:rFonts w:ascii="Times New Roman" w:hAnsi="Times New Roman" w:cs="Times New Roman" w:hint="default"/>
      <w:b/>
      <w:bCs/>
      <w:sz w:val="28"/>
      <w:szCs w:val="28"/>
      <w:lang w:val="ru-RU"/>
    </w:rPr>
  </w:style>
  <w:style w:type="character" w:customStyle="1" w:styleId="140">
    <w:name w:val="Знак Знак14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2e">
    <w:name w:val="Знак Знак2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02">
    <w:name w:val="Знак Знак10"/>
    <w:rsid w:val="00751C8F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ff4">
    <w:name w:val="Знак Знак1"/>
    <w:rsid w:val="00751C8F"/>
    <w:rPr>
      <w:rFonts w:ascii="Times New Roman" w:hAnsi="Times New Roman" w:cs="Times New Roman" w:hint="default"/>
      <w:sz w:val="16"/>
      <w:szCs w:val="16"/>
      <w:lang w:val="ru-RU"/>
    </w:rPr>
  </w:style>
  <w:style w:type="character" w:customStyle="1" w:styleId="52">
    <w:name w:val="Знак Знак5"/>
    <w:rsid w:val="00751C8F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751C8F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1ff5">
    <w:name w:val="Схема документа Знак1"/>
    <w:rsid w:val="00751C8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751C8F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2f">
    <w:name w:val="Заголовок 2 Знак Знак Знак"/>
    <w:rsid w:val="00751C8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92">
    <w:name w:val="Знак Знак192"/>
    <w:rsid w:val="00751C8F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182">
    <w:name w:val="Знак Знак182"/>
    <w:rsid w:val="00751C8F"/>
    <w:rPr>
      <w:sz w:val="28"/>
      <w:szCs w:val="24"/>
      <w:lang w:val="ru-RU" w:eastAsia="ar-SA" w:bidi="ar-SA"/>
    </w:rPr>
  </w:style>
  <w:style w:type="character" w:customStyle="1" w:styleId="232">
    <w:name w:val="Знак Знак232"/>
    <w:rsid w:val="00751C8F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751C8F"/>
    <w:rPr>
      <w:rFonts w:ascii="Times New Roman" w:eastAsia="Times New Roman" w:hAnsi="Times New Roman" w:cs="Times New Roman" w:hint="default"/>
      <w:sz w:val="28"/>
    </w:rPr>
  </w:style>
  <w:style w:type="character" w:customStyle="1" w:styleId="2130">
    <w:name w:val="Знак Знак213"/>
    <w:rsid w:val="00751C8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751C8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rsid w:val="00751C8F"/>
    <w:rPr>
      <w:rFonts w:ascii="Tahoma" w:eastAsia="Calibri" w:hAnsi="Tahoma" w:cs="Tahoma" w:hint="default"/>
      <w:lang w:val="en-US" w:eastAsia="ar-SA" w:bidi="ar-SA"/>
    </w:rPr>
  </w:style>
  <w:style w:type="character" w:customStyle="1" w:styleId="Heading2Char1">
    <w:name w:val="Heading 2 Char1"/>
    <w:rsid w:val="00751C8F"/>
    <w:rPr>
      <w:rFonts w:ascii="Arial" w:eastAsia="Calibri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751C8F"/>
    <w:rPr>
      <w:rFonts w:ascii="Arial" w:eastAsia="Calibri" w:hAnsi="Arial" w:cs="Arial" w:hint="default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751C8F"/>
    <w:rPr>
      <w:rFonts w:ascii="Calibri" w:eastAsia="Calibri" w:hAnsi="Calibri" w:cs="Calibri" w:hint="default"/>
      <w:b/>
      <w:bCs w:val="0"/>
      <w:sz w:val="24"/>
      <w:lang w:val="ru-RU" w:eastAsia="ar-SA" w:bidi="ar-SA"/>
    </w:rPr>
  </w:style>
  <w:style w:type="character" w:customStyle="1" w:styleId="Heading5Char">
    <w:name w:val="Heading 5 Char"/>
    <w:rsid w:val="00751C8F"/>
    <w:rPr>
      <w:rFonts w:ascii="Calibri" w:eastAsia="Calibri" w:hAnsi="Calibri" w:cs="Calibri" w:hint="default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751C8F"/>
    <w:rPr>
      <w:rFonts w:ascii="Calibri" w:eastAsia="Calibri" w:hAnsi="Calibri" w:cs="Calibri" w:hint="default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751C8F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Heading8Char">
    <w:name w:val="Heading 8 Char"/>
    <w:rsid w:val="00751C8F"/>
    <w:rPr>
      <w:rFonts w:ascii="Arial" w:eastAsia="Calibri" w:hAnsi="Arial" w:cs="Arial" w:hint="default"/>
      <w:i/>
      <w:iCs/>
      <w:lang w:val="ru-RU" w:eastAsia="ar-SA" w:bidi="ar-SA"/>
    </w:rPr>
  </w:style>
  <w:style w:type="character" w:customStyle="1" w:styleId="Heading9Char">
    <w:name w:val="Heading 9 Char"/>
    <w:rsid w:val="00751C8F"/>
    <w:rPr>
      <w:rFonts w:ascii="Arial" w:eastAsia="Calibri" w:hAnsi="Arial" w:cs="Arial" w:hint="default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751C8F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FooterChar1">
    <w:name w:val="Footer Char1"/>
    <w:rsid w:val="00751C8F"/>
    <w:rPr>
      <w:rFonts w:ascii="Calibri" w:eastAsia="Calibri" w:hAnsi="Calibri" w:cs="Calibri" w:hint="default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751C8F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751C8F"/>
    <w:rPr>
      <w:rFonts w:ascii="Calibri" w:eastAsia="Calibri" w:hAnsi="Calibri" w:cs="Calibri" w:hint="default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751C8F"/>
    <w:rPr>
      <w:rFonts w:ascii="Courier New" w:eastAsia="Calibri" w:hAnsi="Courier New" w:cs="Courier New" w:hint="default"/>
      <w:color w:val="000090"/>
      <w:lang w:val="ru-RU" w:eastAsia="ar-SA" w:bidi="ar-SA"/>
    </w:rPr>
  </w:style>
  <w:style w:type="character" w:customStyle="1" w:styleId="BodyText2Char1">
    <w:name w:val="Body Text 2 Char1"/>
    <w:rsid w:val="00751C8F"/>
    <w:rPr>
      <w:rFonts w:ascii="Calibri" w:eastAsia="Calibri" w:hAnsi="Calibri" w:cs="Calibri" w:hint="default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751C8F"/>
    <w:rPr>
      <w:rFonts w:ascii="Calibri" w:eastAsia="Calibri" w:hAnsi="Calibri" w:cs="Calibri" w:hint="default"/>
      <w:b/>
      <w:bCs w:val="0"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751C8F"/>
    <w:rPr>
      <w:rFonts w:ascii="Calibri" w:eastAsia="Calibri" w:hAnsi="Calibri" w:cs="Calibri" w:hint="default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751C8F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TitleChar">
    <w:name w:val="Title Char"/>
    <w:rsid w:val="00751C8F"/>
    <w:rPr>
      <w:rFonts w:ascii="Arial" w:eastAsia="Calibri" w:hAnsi="Arial" w:cs="Arial" w:hint="default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751C8F"/>
    <w:rPr>
      <w:rFonts w:ascii="Calibri" w:eastAsia="Calibri" w:hAnsi="Calibri" w:cs="Calibri" w:hint="default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751C8F"/>
    <w:rPr>
      <w:rFonts w:ascii="Courier New" w:eastAsia="Calibri" w:hAnsi="Courier New" w:cs="Courier New" w:hint="default"/>
      <w:lang w:val="ru-RU" w:eastAsia="ar-SA" w:bidi="ar-SA"/>
    </w:rPr>
  </w:style>
  <w:style w:type="character" w:customStyle="1" w:styleId="2f0">
    <w:name w:val="Красная строка 2 Знак"/>
    <w:basedOn w:val="aff4"/>
    <w:rsid w:val="00751C8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pple-style-span">
    <w:name w:val="apple-style-span"/>
    <w:basedOn w:val="2c"/>
    <w:rsid w:val="00751C8F"/>
  </w:style>
  <w:style w:type="character" w:customStyle="1" w:styleId="1ff6">
    <w:name w:val="Знак примечания1"/>
    <w:rsid w:val="00751C8F"/>
    <w:rPr>
      <w:sz w:val="16"/>
      <w:szCs w:val="16"/>
    </w:rPr>
  </w:style>
  <w:style w:type="character" w:customStyle="1" w:styleId="afffff1">
    <w:name w:val="Символы концевой сноски"/>
    <w:rsid w:val="00751C8F"/>
    <w:rPr>
      <w:vertAlign w:val="superscript"/>
    </w:rPr>
  </w:style>
  <w:style w:type="character" w:customStyle="1" w:styleId="afffff2">
    <w:name w:val="Схема документа Знак"/>
    <w:rsid w:val="00751C8F"/>
    <w:rPr>
      <w:rFonts w:ascii="Calibri" w:eastAsia="Calibri" w:hAnsi="Calibri" w:cs="Calibri" w:hint="default"/>
      <w:sz w:val="24"/>
      <w:szCs w:val="24"/>
    </w:rPr>
  </w:style>
  <w:style w:type="character" w:customStyle="1" w:styleId="410">
    <w:name w:val="Знак Знак41"/>
    <w:rsid w:val="00751C8F"/>
    <w:rPr>
      <w:rFonts w:ascii="Arial" w:hAnsi="Arial" w:cs="Arial" w:hint="default"/>
      <w:sz w:val="24"/>
      <w:szCs w:val="24"/>
      <w:lang w:val="ru-RU" w:eastAsia="ar-SA" w:bidi="ar-SA"/>
    </w:rPr>
  </w:style>
  <w:style w:type="character" w:customStyle="1" w:styleId="171">
    <w:name w:val="Знак Знак171"/>
    <w:rsid w:val="00751C8F"/>
    <w:rPr>
      <w:rFonts w:ascii="Times New Roman" w:hAnsi="Times New Roman" w:cs="Times New Roman" w:hint="default"/>
      <w:i/>
      <w:iCs/>
      <w:sz w:val="22"/>
      <w:szCs w:val="22"/>
      <w:lang w:val="ru-RU"/>
    </w:rPr>
  </w:style>
  <w:style w:type="character" w:customStyle="1" w:styleId="161">
    <w:name w:val="Знак Знак161"/>
    <w:rsid w:val="00751C8F"/>
    <w:rPr>
      <w:rFonts w:ascii="Arial" w:hAnsi="Arial" w:cs="Arial" w:hint="default"/>
      <w:lang w:val="ru-RU"/>
    </w:rPr>
  </w:style>
  <w:style w:type="character" w:customStyle="1" w:styleId="122">
    <w:name w:val="Знак Знак122"/>
    <w:rsid w:val="00751C8F"/>
    <w:rPr>
      <w:rFonts w:ascii="Arial" w:eastAsia="Times New Roman" w:hAnsi="Arial" w:cs="Times New Roman" w:hint="default"/>
      <w:b/>
      <w:bCs/>
      <w:color w:val="000080"/>
      <w:sz w:val="20"/>
      <w:szCs w:val="20"/>
    </w:rPr>
  </w:style>
  <w:style w:type="character" w:customStyle="1" w:styleId="191">
    <w:name w:val="Знак Знак191"/>
    <w:rsid w:val="00751C8F"/>
    <w:rPr>
      <w:rFonts w:ascii="Arial" w:hAnsi="Arial" w:cs="Arial" w:hint="default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751C8F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751C8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751C8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751C8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751C8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NoSpacingChar">
    <w:name w:val="No Spacing Char"/>
    <w:rsid w:val="00751C8F"/>
    <w:rPr>
      <w:sz w:val="22"/>
    </w:rPr>
  </w:style>
  <w:style w:type="character" w:customStyle="1" w:styleId="1ff7">
    <w:name w:val="Неразрешенное упоминание1"/>
    <w:rsid w:val="00751C8F"/>
    <w:rPr>
      <w:color w:val="605E5C"/>
      <w:shd w:val="clear" w:color="auto" w:fill="E1DFDD"/>
    </w:rPr>
  </w:style>
  <w:style w:type="character" w:customStyle="1" w:styleId="normaltextrun">
    <w:name w:val="normaltextrun"/>
    <w:rsid w:val="00751C8F"/>
  </w:style>
  <w:style w:type="character" w:customStyle="1" w:styleId="1ff8">
    <w:name w:val="Текст примечания Знак1"/>
    <w:rsid w:val="00751C8F"/>
    <w:rPr>
      <w:rFonts w:ascii="Calibri" w:eastAsia="Calibri" w:hAnsi="Calibri" w:cs="Calibri" w:hint="default"/>
    </w:rPr>
  </w:style>
  <w:style w:type="character" w:customStyle="1" w:styleId="2f1">
    <w:name w:val="Неразрешенное упоминание2"/>
    <w:rsid w:val="00751C8F"/>
    <w:rPr>
      <w:color w:val="605E5C"/>
      <w:shd w:val="clear" w:color="auto" w:fill="E1DFDD"/>
    </w:rPr>
  </w:style>
  <w:style w:type="character" w:customStyle="1" w:styleId="1ff9">
    <w:name w:val="Основной шрифт абзаца1"/>
    <w:rsid w:val="00751C8F"/>
  </w:style>
  <w:style w:type="character" w:customStyle="1" w:styleId="38">
    <w:name w:val="Неразрешенное упоминание3"/>
    <w:rsid w:val="00751C8F"/>
    <w:rPr>
      <w:color w:val="605E5C"/>
      <w:shd w:val="clear" w:color="auto" w:fill="E1DFDD"/>
    </w:rPr>
  </w:style>
  <w:style w:type="character" w:customStyle="1" w:styleId="43">
    <w:name w:val="Неразрешенное упоминание4"/>
    <w:rsid w:val="00751C8F"/>
    <w:rPr>
      <w:color w:val="605E5C"/>
      <w:shd w:val="clear" w:color="auto" w:fill="E1DFDD"/>
    </w:rPr>
  </w:style>
  <w:style w:type="character" w:customStyle="1" w:styleId="1d">
    <w:name w:val="Заголовок Знак1"/>
    <w:basedOn w:val="a3"/>
    <w:link w:val="aff"/>
    <w:locked/>
    <w:rsid w:val="00751C8F"/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2f2">
    <w:name w:val="Основной текст Знак2"/>
    <w:basedOn w:val="a3"/>
    <w:semiHidden/>
    <w:locked/>
    <w:rsid w:val="00751C8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fa">
    <w:name w:val="Верхний колонтитул Знак1"/>
    <w:basedOn w:val="a3"/>
    <w:locked/>
    <w:rsid w:val="00751C8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ffb">
    <w:name w:val="Нижний колонтитул Знак1"/>
    <w:basedOn w:val="a3"/>
    <w:locked/>
    <w:rsid w:val="00751C8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b">
    <w:name w:val="Текст сноски Знак1"/>
    <w:basedOn w:val="a3"/>
    <w:link w:val="afa"/>
    <w:semiHidden/>
    <w:locked/>
    <w:rsid w:val="00751C8F"/>
    <w:rPr>
      <w:rFonts w:ascii="Times New Roman" w:eastAsia="Times New Roman" w:hAnsi="Times New Roman"/>
      <w:lang w:eastAsia="ar-SA"/>
    </w:rPr>
  </w:style>
  <w:style w:type="character" w:customStyle="1" w:styleId="1e">
    <w:name w:val="Основной текст с отступом Знак1"/>
    <w:basedOn w:val="a3"/>
    <w:link w:val="aff3"/>
    <w:semiHidden/>
    <w:locked/>
    <w:rsid w:val="00751C8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HTML2">
    <w:name w:val="Стандартный HTML Знак2"/>
    <w:basedOn w:val="a3"/>
    <w:link w:val="HTML"/>
    <w:semiHidden/>
    <w:locked/>
    <w:rsid w:val="00751C8F"/>
    <w:rPr>
      <w:rFonts w:ascii="Courier New" w:eastAsia="Times New Roman" w:hAnsi="Courier New" w:cs="Courier New"/>
      <w:color w:val="000090"/>
      <w:lang w:eastAsia="ar-SA"/>
    </w:rPr>
  </w:style>
  <w:style w:type="character" w:customStyle="1" w:styleId="2f3">
    <w:name w:val="Текст примечания Знак2"/>
    <w:basedOn w:val="a3"/>
    <w:uiPriority w:val="99"/>
    <w:semiHidden/>
    <w:locked/>
    <w:rsid w:val="00751C8F"/>
    <w:rPr>
      <w:rFonts w:ascii="Times New Roman" w:eastAsia="Times New Roman" w:hAnsi="Times New Roman"/>
      <w:lang w:eastAsia="ar-SA"/>
    </w:rPr>
  </w:style>
  <w:style w:type="character" w:customStyle="1" w:styleId="1ffc">
    <w:name w:val="Тема примечания Знак1"/>
    <w:basedOn w:val="af5"/>
    <w:semiHidden/>
    <w:rsid w:val="00751C8F"/>
    <w:rPr>
      <w:rFonts w:ascii="Times New Roman" w:eastAsia="Times New Roman" w:hAnsi="Times New Roman"/>
      <w:b/>
      <w:bCs/>
      <w:lang w:eastAsia="ar-SA"/>
    </w:rPr>
  </w:style>
  <w:style w:type="character" w:customStyle="1" w:styleId="afffff3">
    <w:name w:val="Название Знак"/>
    <w:basedOn w:val="a3"/>
    <w:locked/>
    <w:rsid w:val="00751C8F"/>
    <w:rPr>
      <w:rFonts w:ascii="Arial" w:hAnsi="Arial" w:cs="Arial" w:hint="default"/>
      <w:b/>
      <w:bCs/>
      <w:sz w:val="24"/>
      <w:szCs w:val="24"/>
      <w:lang w:eastAsia="ar-SA"/>
    </w:rPr>
  </w:style>
  <w:style w:type="character" w:customStyle="1" w:styleId="1c">
    <w:name w:val="Текст концевой сноски Знак1"/>
    <w:basedOn w:val="a3"/>
    <w:link w:val="afc"/>
    <w:semiHidden/>
    <w:locked/>
    <w:rsid w:val="00751C8F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" TargetMode="Externa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image" Target="media/image1.png"/><Relationship Id="rId29" Type="http://schemas.openxmlformats.org/officeDocument/2006/relationships/footer" Target="footer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hyperlink" Target="https://www.gosuslugi.ru/r/sverdlovsk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B31F-7495-4453-B91D-EC6A3838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25184</Words>
  <Characters>143549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168397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2021-11-22T06:28:00Z</cp:lastPrinted>
  <dcterms:created xsi:type="dcterms:W3CDTF">2021-11-22T06:42:00Z</dcterms:created>
  <dcterms:modified xsi:type="dcterms:W3CDTF">2021-11-22T06:42:00Z</dcterms:modified>
</cp:coreProperties>
</file>